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7644C" w14:textId="0D35C87B" w:rsidR="006E1581" w:rsidRDefault="006E1581">
      <w:pPr>
        <w:tabs>
          <w:tab w:val="left" w:pos="2410"/>
        </w:tabs>
        <w:spacing w:after="120"/>
        <w:jc w:val="right"/>
      </w:pPr>
      <w:r>
        <w:rPr>
          <w:b/>
          <w:bCs/>
          <w:color w:val="0000FF"/>
          <w:sz w:val="28"/>
          <w:szCs w:val="28"/>
        </w:rPr>
        <w:t xml:space="preserve">Załącznik nr </w:t>
      </w:r>
      <w:r w:rsidR="0041037D">
        <w:rPr>
          <w:b/>
          <w:bCs/>
          <w:color w:val="0000FF"/>
          <w:sz w:val="28"/>
          <w:szCs w:val="28"/>
        </w:rPr>
        <w:t>3</w:t>
      </w:r>
      <w:r>
        <w:rPr>
          <w:b/>
          <w:bCs/>
          <w:color w:val="0000FF"/>
          <w:sz w:val="28"/>
          <w:szCs w:val="28"/>
        </w:rPr>
        <w:t xml:space="preserve"> </w:t>
      </w:r>
    </w:p>
    <w:p w14:paraId="1CFF8C22" w14:textId="2AFDA121" w:rsidR="006E1581" w:rsidRPr="00E57AA9" w:rsidRDefault="00705159">
      <w:pPr>
        <w:tabs>
          <w:tab w:val="left" w:pos="2410"/>
        </w:tabs>
        <w:spacing w:after="120"/>
        <w:jc w:val="center"/>
      </w:pPr>
      <w:r>
        <w:rPr>
          <w:b/>
          <w:bCs/>
          <w:sz w:val="28"/>
          <w:szCs w:val="28"/>
        </w:rPr>
        <w:t>UMOWA Nr …/B/LT/202</w:t>
      </w:r>
      <w:r w:rsidR="008C2616">
        <w:rPr>
          <w:b/>
          <w:bCs/>
          <w:sz w:val="28"/>
          <w:szCs w:val="28"/>
        </w:rPr>
        <w:t>3</w:t>
      </w:r>
      <w:r w:rsidR="006E1581" w:rsidRPr="00E57AA9">
        <w:rPr>
          <w:b/>
          <w:bCs/>
          <w:sz w:val="28"/>
          <w:szCs w:val="28"/>
        </w:rPr>
        <w:t xml:space="preserve"> (WZÓR)</w:t>
      </w:r>
    </w:p>
    <w:p w14:paraId="12AFA3A2" w14:textId="77777777" w:rsidR="006E1581" w:rsidRPr="00E57AA9" w:rsidRDefault="006E1581">
      <w:pPr>
        <w:jc w:val="both"/>
        <w:rPr>
          <w:b/>
          <w:bCs/>
          <w:sz w:val="28"/>
          <w:szCs w:val="28"/>
        </w:rPr>
      </w:pPr>
    </w:p>
    <w:p w14:paraId="772548ED" w14:textId="230598C0" w:rsidR="006E1581" w:rsidRPr="00E57AA9" w:rsidRDefault="00705159">
      <w:pPr>
        <w:spacing w:after="120"/>
        <w:jc w:val="both"/>
      </w:pPr>
      <w:r>
        <w:rPr>
          <w:sz w:val="28"/>
          <w:szCs w:val="28"/>
        </w:rPr>
        <w:t>zawarta w dniu … . … . 202</w:t>
      </w:r>
      <w:r w:rsidR="008C2616">
        <w:rPr>
          <w:sz w:val="28"/>
          <w:szCs w:val="28"/>
        </w:rPr>
        <w:t>3</w:t>
      </w:r>
      <w:r w:rsidR="006E1581" w:rsidRPr="00E57AA9">
        <w:rPr>
          <w:sz w:val="28"/>
          <w:szCs w:val="28"/>
        </w:rPr>
        <w:t xml:space="preserve"> r. w Bydgoszczy pomiędzy:</w:t>
      </w:r>
    </w:p>
    <w:p w14:paraId="6C6BAC73" w14:textId="77777777" w:rsidR="006E1581" w:rsidRPr="00E57AA9" w:rsidRDefault="006E1581">
      <w:pPr>
        <w:jc w:val="both"/>
        <w:rPr>
          <w:b/>
          <w:bCs/>
          <w:sz w:val="28"/>
          <w:szCs w:val="28"/>
        </w:rPr>
      </w:pPr>
    </w:p>
    <w:p w14:paraId="79C39775" w14:textId="2CCF8CA9" w:rsidR="00705159" w:rsidRDefault="00705159" w:rsidP="00705159">
      <w:pPr>
        <w:spacing w:after="120"/>
        <w:jc w:val="both"/>
      </w:pPr>
      <w:r>
        <w:rPr>
          <w:b/>
          <w:bCs/>
          <w:sz w:val="28"/>
          <w:szCs w:val="28"/>
        </w:rPr>
        <w:t>Centrum Onkologii im. prof. Franciszka Łukaszczyka w Bydgoszczy</w:t>
      </w:r>
      <w:r>
        <w:rPr>
          <w:sz w:val="28"/>
          <w:szCs w:val="28"/>
        </w:rPr>
        <w:t>, 85-796 Bydgoszcz, przy ul. dr I. Romanowskiej 2, wpisanym do rejestru stowarzyszeń, innych organizacji społecznych i zawodowych, fundacji oraz samodzielnych publicznych zakładów opieki zdrowotnej, prowadzonego przez Sąd Rejonowy w Bydgoszczy XIII Wydział Gospodarczy Krajowego Rejestru Sądowego pod nr</w:t>
      </w:r>
      <w:r w:rsidR="006457A7">
        <w:rPr>
          <w:sz w:val="28"/>
          <w:szCs w:val="28"/>
        </w:rPr>
        <w:t xml:space="preserve"> </w:t>
      </w:r>
      <w:r>
        <w:rPr>
          <w:sz w:val="28"/>
          <w:szCs w:val="28"/>
        </w:rPr>
        <w:t>KRS: 0000002329, NIP: 554-22-17-419,REGON: 00 12 55 363,</w:t>
      </w:r>
    </w:p>
    <w:p w14:paraId="5F96620E" w14:textId="77777777" w:rsidR="00705159" w:rsidRDefault="00705159" w:rsidP="00705159">
      <w:pPr>
        <w:spacing w:after="120"/>
        <w:rPr>
          <w:sz w:val="28"/>
          <w:szCs w:val="28"/>
        </w:rPr>
      </w:pPr>
      <w:r>
        <w:rPr>
          <w:sz w:val="28"/>
          <w:szCs w:val="28"/>
        </w:rPr>
        <w:t>reprezentowanym przez:</w:t>
      </w:r>
    </w:p>
    <w:p w14:paraId="273CAB59" w14:textId="469FDC22" w:rsidR="00705159" w:rsidRDefault="00705159" w:rsidP="00A27F4E">
      <w:pPr>
        <w:numPr>
          <w:ilvl w:val="0"/>
          <w:numId w:val="38"/>
        </w:numPr>
        <w:tabs>
          <w:tab w:val="left" w:pos="426"/>
        </w:tabs>
        <w:suppressAutoHyphens w:val="0"/>
        <w:spacing w:line="276" w:lineRule="auto"/>
        <w:ind w:right="27"/>
      </w:pPr>
      <w:r>
        <w:rPr>
          <w:sz w:val="28"/>
        </w:rPr>
        <w:t xml:space="preserve">Dyrektora – </w:t>
      </w:r>
      <w:r>
        <w:rPr>
          <w:b/>
          <w:sz w:val="28"/>
        </w:rPr>
        <w:t>prof. dr hab. n. med. Janusza Kowalewskiego</w:t>
      </w:r>
    </w:p>
    <w:p w14:paraId="5D863D43" w14:textId="77777777" w:rsidR="00705159" w:rsidRDefault="00705159" w:rsidP="00A27F4E">
      <w:pPr>
        <w:numPr>
          <w:ilvl w:val="0"/>
          <w:numId w:val="38"/>
        </w:numPr>
        <w:tabs>
          <w:tab w:val="left" w:pos="426"/>
        </w:tabs>
        <w:suppressAutoHyphens w:val="0"/>
        <w:spacing w:line="276" w:lineRule="auto"/>
        <w:ind w:right="27"/>
      </w:pPr>
      <w:r>
        <w:rPr>
          <w:bCs/>
          <w:sz w:val="28"/>
        </w:rPr>
        <w:t xml:space="preserve">Dyrektora ds. Ekonomicznych – Głównego Księgowego – </w:t>
      </w:r>
      <w:r>
        <w:rPr>
          <w:b/>
          <w:sz w:val="28"/>
        </w:rPr>
        <w:t>mgr Annę Kasprowicz</w:t>
      </w:r>
    </w:p>
    <w:p w14:paraId="01E91B92" w14:textId="77777777" w:rsidR="006E1581" w:rsidRPr="00E57AA9" w:rsidRDefault="006E1581">
      <w:pPr>
        <w:tabs>
          <w:tab w:val="left" w:pos="426"/>
          <w:tab w:val="left" w:pos="9000"/>
        </w:tabs>
        <w:suppressAutoHyphens w:val="0"/>
        <w:spacing w:line="276" w:lineRule="auto"/>
        <w:ind w:right="27"/>
      </w:pPr>
      <w:r w:rsidRPr="00E57AA9">
        <w:rPr>
          <w:b/>
          <w:sz w:val="28"/>
          <w:lang w:eastAsia="pl-PL"/>
        </w:rPr>
        <w:br/>
      </w:r>
      <w:r w:rsidRPr="00E57AA9">
        <w:rPr>
          <w:bCs/>
          <w:sz w:val="28"/>
          <w:szCs w:val="28"/>
          <w:lang w:eastAsia="pl-PL"/>
        </w:rPr>
        <w:t>zwanym dalej „</w:t>
      </w:r>
      <w:r w:rsidRPr="00E57AA9">
        <w:rPr>
          <w:b/>
          <w:bCs/>
          <w:sz w:val="28"/>
          <w:szCs w:val="28"/>
          <w:lang w:eastAsia="pl-PL"/>
        </w:rPr>
        <w:t>Zamawiającym”</w:t>
      </w:r>
    </w:p>
    <w:p w14:paraId="54AC4700" w14:textId="77777777" w:rsidR="006E1581" w:rsidRPr="00E57AA9" w:rsidRDefault="006E1581">
      <w:pPr>
        <w:tabs>
          <w:tab w:val="left" w:pos="3600"/>
          <w:tab w:val="left" w:pos="9000"/>
        </w:tabs>
        <w:spacing w:after="120"/>
        <w:ind w:right="27"/>
      </w:pPr>
      <w:r w:rsidRPr="00E57AA9">
        <w:rPr>
          <w:sz w:val="28"/>
          <w:szCs w:val="28"/>
        </w:rPr>
        <w:t>a</w:t>
      </w:r>
    </w:p>
    <w:p w14:paraId="7CB99265" w14:textId="64205CDA" w:rsidR="006E1581" w:rsidRPr="00E57AA9" w:rsidRDefault="006E1581">
      <w:pPr>
        <w:tabs>
          <w:tab w:val="left" w:pos="9000"/>
        </w:tabs>
        <w:spacing w:line="252" w:lineRule="auto"/>
        <w:ind w:right="27"/>
        <w:jc w:val="both"/>
      </w:pPr>
      <w:r w:rsidRPr="00E57AA9">
        <w:rPr>
          <w:bCs/>
          <w:iCs/>
          <w:sz w:val="28"/>
          <w:szCs w:val="28"/>
        </w:rPr>
        <w:t>……………………………………………………...</w:t>
      </w:r>
      <w:r w:rsidRPr="00E57AA9">
        <w:rPr>
          <w:iCs/>
          <w:sz w:val="28"/>
          <w:szCs w:val="28"/>
        </w:rPr>
        <w:t>…………..............................</w:t>
      </w:r>
    </w:p>
    <w:p w14:paraId="76321B35" w14:textId="77777777" w:rsidR="006E1581" w:rsidRPr="00E57AA9" w:rsidRDefault="006E1581">
      <w:pPr>
        <w:tabs>
          <w:tab w:val="left" w:pos="9000"/>
        </w:tabs>
        <w:spacing w:line="252" w:lineRule="auto"/>
        <w:ind w:right="27"/>
      </w:pPr>
      <w:r w:rsidRPr="00E57AA9">
        <w:rPr>
          <w:iCs/>
          <w:sz w:val="28"/>
          <w:szCs w:val="28"/>
        </w:rPr>
        <w:t xml:space="preserve"> </w:t>
      </w:r>
      <w:r w:rsidRPr="00E57AA9">
        <w:rPr>
          <w:sz w:val="28"/>
          <w:szCs w:val="28"/>
        </w:rPr>
        <w:t>reprezentowan</w:t>
      </w:r>
      <w:r w:rsidR="00302546">
        <w:rPr>
          <w:sz w:val="28"/>
          <w:szCs w:val="28"/>
        </w:rPr>
        <w:t>ym/</w:t>
      </w:r>
      <w:r w:rsidRPr="00E57AA9">
        <w:rPr>
          <w:sz w:val="28"/>
          <w:szCs w:val="28"/>
        </w:rPr>
        <w:t>ą przez:</w:t>
      </w:r>
    </w:p>
    <w:p w14:paraId="7D531F6C" w14:textId="77777777" w:rsidR="006E1581" w:rsidRPr="00E57AA9" w:rsidRDefault="006E1581" w:rsidP="00A27F4E">
      <w:pPr>
        <w:numPr>
          <w:ilvl w:val="0"/>
          <w:numId w:val="37"/>
        </w:numPr>
        <w:tabs>
          <w:tab w:val="left" w:pos="284"/>
          <w:tab w:val="left" w:pos="426"/>
        </w:tabs>
        <w:spacing w:line="252" w:lineRule="auto"/>
        <w:ind w:right="27" w:hanging="720"/>
      </w:pPr>
      <w:r w:rsidRPr="00E57AA9">
        <w:rPr>
          <w:bCs/>
          <w:sz w:val="28"/>
          <w:szCs w:val="28"/>
        </w:rPr>
        <w:t>……………………………………….,</w:t>
      </w:r>
    </w:p>
    <w:p w14:paraId="78E95E0E" w14:textId="77777777" w:rsidR="006E1581" w:rsidRPr="00E57AA9" w:rsidRDefault="006E1581" w:rsidP="00A27F4E">
      <w:pPr>
        <w:numPr>
          <w:ilvl w:val="0"/>
          <w:numId w:val="36"/>
        </w:numPr>
        <w:tabs>
          <w:tab w:val="left" w:pos="284"/>
          <w:tab w:val="left" w:pos="426"/>
        </w:tabs>
        <w:spacing w:line="252" w:lineRule="auto"/>
        <w:ind w:right="27" w:hanging="720"/>
      </w:pPr>
      <w:r w:rsidRPr="00E57AA9">
        <w:rPr>
          <w:bCs/>
          <w:sz w:val="28"/>
          <w:szCs w:val="28"/>
        </w:rPr>
        <w:t>……………………………………….,</w:t>
      </w:r>
    </w:p>
    <w:p w14:paraId="2BCA279D" w14:textId="77777777" w:rsidR="006E1581" w:rsidRPr="00E57AA9" w:rsidRDefault="006E1581">
      <w:pPr>
        <w:tabs>
          <w:tab w:val="left" w:pos="9000"/>
        </w:tabs>
        <w:spacing w:line="252" w:lineRule="auto"/>
        <w:ind w:right="27"/>
        <w:rPr>
          <w:b/>
          <w:bCs/>
          <w:sz w:val="28"/>
          <w:szCs w:val="28"/>
        </w:rPr>
      </w:pPr>
    </w:p>
    <w:p w14:paraId="055E7480" w14:textId="77777777" w:rsidR="006E1581" w:rsidRPr="00E57AA9" w:rsidRDefault="006E1581">
      <w:pPr>
        <w:tabs>
          <w:tab w:val="left" w:pos="9000"/>
        </w:tabs>
        <w:spacing w:line="252" w:lineRule="auto"/>
        <w:ind w:right="27"/>
      </w:pPr>
      <w:r w:rsidRPr="00E57AA9">
        <w:rPr>
          <w:sz w:val="28"/>
          <w:szCs w:val="28"/>
        </w:rPr>
        <w:t>zwaną dalej „</w:t>
      </w:r>
      <w:r w:rsidRPr="00E57AA9">
        <w:rPr>
          <w:b/>
          <w:bCs/>
          <w:iCs/>
          <w:sz w:val="28"/>
          <w:szCs w:val="28"/>
        </w:rPr>
        <w:t>Wykonawcą</w:t>
      </w:r>
      <w:r w:rsidRPr="00E57AA9">
        <w:rPr>
          <w:iCs/>
          <w:sz w:val="28"/>
          <w:szCs w:val="28"/>
        </w:rPr>
        <w:t>"</w:t>
      </w:r>
    </w:p>
    <w:p w14:paraId="13A80A66" w14:textId="77777777" w:rsidR="006E1581" w:rsidRPr="00E57AA9" w:rsidRDefault="006E1581">
      <w:pPr>
        <w:tabs>
          <w:tab w:val="left" w:pos="9000"/>
        </w:tabs>
        <w:spacing w:line="252" w:lineRule="auto"/>
        <w:ind w:right="27"/>
      </w:pPr>
      <w:r w:rsidRPr="00E57AA9">
        <w:rPr>
          <w:iCs/>
          <w:sz w:val="28"/>
          <w:szCs w:val="28"/>
        </w:rPr>
        <w:t xml:space="preserve">zwanymi dalej łącznie </w:t>
      </w:r>
      <w:r w:rsidRPr="00E57AA9">
        <w:rPr>
          <w:b/>
          <w:iCs/>
          <w:sz w:val="28"/>
          <w:szCs w:val="28"/>
        </w:rPr>
        <w:t>„Stronami”</w:t>
      </w:r>
      <w:r w:rsidRPr="00E57AA9">
        <w:rPr>
          <w:iCs/>
          <w:sz w:val="28"/>
          <w:szCs w:val="28"/>
        </w:rPr>
        <w:t xml:space="preserve"> a osobno </w:t>
      </w:r>
      <w:r w:rsidRPr="00E57AA9">
        <w:rPr>
          <w:b/>
          <w:iCs/>
          <w:sz w:val="28"/>
          <w:szCs w:val="28"/>
        </w:rPr>
        <w:t>„Stroną”</w:t>
      </w:r>
    </w:p>
    <w:p w14:paraId="30A3B1DD" w14:textId="77777777" w:rsidR="006E1581" w:rsidRPr="00E57AA9" w:rsidRDefault="006E1581">
      <w:pPr>
        <w:spacing w:line="252" w:lineRule="auto"/>
        <w:ind w:right="27"/>
        <w:rPr>
          <w:iCs/>
          <w:sz w:val="28"/>
          <w:szCs w:val="28"/>
        </w:rPr>
      </w:pPr>
    </w:p>
    <w:p w14:paraId="298DE60D" w14:textId="77777777" w:rsidR="0041037D" w:rsidRPr="0041037D" w:rsidRDefault="0041037D" w:rsidP="0041037D">
      <w:pPr>
        <w:spacing w:after="120"/>
        <w:jc w:val="both"/>
        <w:rPr>
          <w:sz w:val="28"/>
          <w:szCs w:val="28"/>
          <w:lang w:eastAsia="ar-SA"/>
        </w:rPr>
      </w:pPr>
      <w:r w:rsidRPr="0041037D">
        <w:rPr>
          <w:sz w:val="28"/>
          <w:szCs w:val="28"/>
          <w:lang w:eastAsia="ar-SA"/>
        </w:rPr>
        <w:t>Umowa została zawarta bez stosowania  ustawy z dnia 11 września 2019 r. Prawo zamówień publicznych (</w:t>
      </w:r>
      <w:proofErr w:type="spellStart"/>
      <w:r w:rsidRPr="0041037D">
        <w:rPr>
          <w:sz w:val="28"/>
          <w:szCs w:val="28"/>
          <w:lang w:eastAsia="ar-SA"/>
        </w:rPr>
        <w:t>t.j</w:t>
      </w:r>
      <w:proofErr w:type="spellEnd"/>
      <w:r w:rsidRPr="0041037D">
        <w:rPr>
          <w:sz w:val="28"/>
          <w:szCs w:val="28"/>
          <w:lang w:eastAsia="ar-SA"/>
        </w:rPr>
        <w:t>. Dz. U. z 2022r; poz.1710 ze zm.) w trybie art. 2 ust.1 pkt 1 tej ustawy.</w:t>
      </w:r>
    </w:p>
    <w:p w14:paraId="242E3AE2" w14:textId="77777777" w:rsidR="008C2616" w:rsidRDefault="008C2616">
      <w:pPr>
        <w:spacing w:after="120"/>
        <w:jc w:val="center"/>
        <w:rPr>
          <w:b/>
          <w:bCs/>
          <w:sz w:val="28"/>
          <w:szCs w:val="28"/>
        </w:rPr>
      </w:pPr>
    </w:p>
    <w:p w14:paraId="4CC106D9" w14:textId="1C95C18D" w:rsidR="006E1581" w:rsidRPr="00E57AA9" w:rsidRDefault="006E1581">
      <w:pPr>
        <w:spacing w:after="120"/>
        <w:jc w:val="center"/>
      </w:pPr>
      <w:r w:rsidRPr="00E57AA9">
        <w:rPr>
          <w:b/>
          <w:bCs/>
          <w:sz w:val="28"/>
          <w:szCs w:val="28"/>
        </w:rPr>
        <w:t>§ 1</w:t>
      </w:r>
    </w:p>
    <w:p w14:paraId="24308B40" w14:textId="58DF445D" w:rsidR="006E1581" w:rsidRPr="0041037D" w:rsidRDefault="006E1581" w:rsidP="0041037D">
      <w:pPr>
        <w:numPr>
          <w:ilvl w:val="0"/>
          <w:numId w:val="34"/>
        </w:numPr>
        <w:spacing w:after="60"/>
        <w:ind w:left="425" w:hanging="425"/>
        <w:jc w:val="both"/>
        <w:rPr>
          <w:rFonts w:eastAsia="Calibri"/>
          <w:b/>
          <w:bCs/>
          <w:sz w:val="28"/>
          <w:szCs w:val="28"/>
        </w:rPr>
      </w:pPr>
      <w:r w:rsidRPr="00705159">
        <w:rPr>
          <w:rFonts w:eastAsia="Calibri"/>
          <w:bCs/>
          <w:sz w:val="28"/>
          <w:szCs w:val="28"/>
        </w:rPr>
        <w:t xml:space="preserve">Przedmiot umowy stanowi wykonanie przez Wykonawcę na rzecz Zamawiającego robót </w:t>
      </w:r>
      <w:r w:rsidR="00B67F69">
        <w:rPr>
          <w:rFonts w:eastAsia="Calibri"/>
          <w:bCs/>
          <w:sz w:val="28"/>
          <w:szCs w:val="28"/>
        </w:rPr>
        <w:t>budowlanych</w:t>
      </w:r>
      <w:r w:rsidRPr="00705159">
        <w:rPr>
          <w:rFonts w:eastAsia="Calibri"/>
          <w:bCs/>
          <w:sz w:val="28"/>
          <w:szCs w:val="28"/>
        </w:rPr>
        <w:t xml:space="preserve"> w ramach zadania pn.: „</w:t>
      </w:r>
      <w:r w:rsidR="0041037D" w:rsidRPr="0041037D">
        <w:rPr>
          <w:rFonts w:eastAsia="Calibri"/>
          <w:b/>
          <w:bCs/>
          <w:sz w:val="28"/>
          <w:szCs w:val="28"/>
        </w:rPr>
        <w:t>Wykonanie przebudowy pomieszczenia magazynowego na łazienkę dla osób niepełnosprawnych na Oddziale Klinicznym Nowotworów Piersi i Chirurgii Rekonstrukcyjnej Centrum Onkologii w Bydgoszczy</w:t>
      </w:r>
      <w:r w:rsidR="00705159" w:rsidRPr="0041037D">
        <w:rPr>
          <w:rFonts w:eastAsia="Calibri"/>
          <w:bCs/>
          <w:sz w:val="28"/>
          <w:szCs w:val="28"/>
        </w:rPr>
        <w:t>”.</w:t>
      </w:r>
    </w:p>
    <w:p w14:paraId="755AD69C" w14:textId="1FC6D87A" w:rsidR="006E1581" w:rsidRPr="00514435" w:rsidRDefault="00514435" w:rsidP="00A27F4E">
      <w:pPr>
        <w:numPr>
          <w:ilvl w:val="0"/>
          <w:numId w:val="34"/>
        </w:numPr>
        <w:suppressAutoHyphens w:val="0"/>
        <w:jc w:val="both"/>
      </w:pPr>
      <w:r>
        <w:rPr>
          <w:sz w:val="28"/>
          <w:szCs w:val="28"/>
        </w:rPr>
        <w:t>Przedmiot umowy obejmuje:</w:t>
      </w:r>
    </w:p>
    <w:p w14:paraId="3CF7C80A" w14:textId="0A14ACD2" w:rsidR="00F551AC" w:rsidRDefault="0041037D" w:rsidP="00F551AC">
      <w:pPr>
        <w:pStyle w:val="Akapitzlist"/>
        <w:numPr>
          <w:ilvl w:val="0"/>
          <w:numId w:val="42"/>
        </w:numPr>
        <w:suppressAutoHyphens w:val="0"/>
        <w:ind w:left="709" w:hanging="283"/>
        <w:jc w:val="both"/>
        <w:rPr>
          <w:sz w:val="28"/>
          <w:szCs w:val="28"/>
        </w:rPr>
      </w:pPr>
      <w:r>
        <w:rPr>
          <w:sz w:val="28"/>
          <w:szCs w:val="28"/>
        </w:rPr>
        <w:t>przebudowę istniejącego pomieszczenia w branży ogólnobudowlanej</w:t>
      </w:r>
      <w:r w:rsidR="00F551AC" w:rsidRPr="00F551AC">
        <w:rPr>
          <w:sz w:val="28"/>
          <w:szCs w:val="28"/>
        </w:rPr>
        <w:t>,</w:t>
      </w:r>
    </w:p>
    <w:p w14:paraId="0A8F7337" w14:textId="59CB0AE1" w:rsidR="0041037D" w:rsidRDefault="0041037D" w:rsidP="00F551AC">
      <w:pPr>
        <w:pStyle w:val="Akapitzlist"/>
        <w:numPr>
          <w:ilvl w:val="0"/>
          <w:numId w:val="42"/>
        </w:numPr>
        <w:suppressAutoHyphens w:val="0"/>
        <w:ind w:left="709" w:hanging="283"/>
        <w:jc w:val="both"/>
        <w:rPr>
          <w:sz w:val="28"/>
          <w:szCs w:val="28"/>
        </w:rPr>
      </w:pPr>
      <w:r>
        <w:rPr>
          <w:sz w:val="28"/>
          <w:szCs w:val="28"/>
        </w:rPr>
        <w:t>dostosowanie instalacji wodno-kanalizacyjnej do nowej funkcji,</w:t>
      </w:r>
    </w:p>
    <w:p w14:paraId="40CDED09" w14:textId="6FE8B0B6" w:rsidR="0041037D" w:rsidRDefault="0041037D" w:rsidP="00F551AC">
      <w:pPr>
        <w:pStyle w:val="Akapitzlist"/>
        <w:numPr>
          <w:ilvl w:val="0"/>
          <w:numId w:val="42"/>
        </w:numPr>
        <w:suppressAutoHyphens w:val="0"/>
        <w:ind w:left="709" w:hanging="283"/>
        <w:jc w:val="both"/>
        <w:rPr>
          <w:sz w:val="28"/>
          <w:szCs w:val="28"/>
        </w:rPr>
      </w:pPr>
      <w:r>
        <w:rPr>
          <w:sz w:val="28"/>
          <w:szCs w:val="28"/>
        </w:rPr>
        <w:lastRenderedPageBreak/>
        <w:t>wykonanie instalacji centralnego ogrzewania,</w:t>
      </w:r>
    </w:p>
    <w:p w14:paraId="66C72751" w14:textId="5C3AFA87" w:rsidR="0041037D" w:rsidRDefault="0041037D" w:rsidP="00F551AC">
      <w:pPr>
        <w:pStyle w:val="Akapitzlist"/>
        <w:numPr>
          <w:ilvl w:val="0"/>
          <w:numId w:val="42"/>
        </w:numPr>
        <w:suppressAutoHyphens w:val="0"/>
        <w:ind w:left="709" w:hanging="283"/>
        <w:jc w:val="both"/>
        <w:rPr>
          <w:sz w:val="28"/>
          <w:szCs w:val="28"/>
        </w:rPr>
      </w:pPr>
      <w:r>
        <w:rPr>
          <w:sz w:val="28"/>
          <w:szCs w:val="28"/>
        </w:rPr>
        <w:t>dostosowanie instalacji wentylacyjnej do nowej funkcji,</w:t>
      </w:r>
    </w:p>
    <w:p w14:paraId="5E720B13" w14:textId="4B78E68E" w:rsidR="0041037D" w:rsidRDefault="0041037D" w:rsidP="00F551AC">
      <w:pPr>
        <w:pStyle w:val="Akapitzlist"/>
        <w:numPr>
          <w:ilvl w:val="0"/>
          <w:numId w:val="42"/>
        </w:numPr>
        <w:suppressAutoHyphens w:val="0"/>
        <w:ind w:left="709" w:hanging="283"/>
        <w:jc w:val="both"/>
        <w:rPr>
          <w:sz w:val="28"/>
          <w:szCs w:val="28"/>
        </w:rPr>
      </w:pPr>
      <w:r>
        <w:rPr>
          <w:sz w:val="28"/>
          <w:szCs w:val="28"/>
        </w:rPr>
        <w:t>dostosowanie instalacji oświetleniowej i gniazd wtykowych do nowej funkcji,</w:t>
      </w:r>
    </w:p>
    <w:p w14:paraId="273D4216" w14:textId="7C293D7E" w:rsidR="0041037D" w:rsidRPr="00F551AC" w:rsidRDefault="0041037D" w:rsidP="00F551AC">
      <w:pPr>
        <w:pStyle w:val="Akapitzlist"/>
        <w:numPr>
          <w:ilvl w:val="0"/>
          <w:numId w:val="42"/>
        </w:numPr>
        <w:suppressAutoHyphens w:val="0"/>
        <w:ind w:left="709" w:hanging="283"/>
        <w:jc w:val="both"/>
        <w:rPr>
          <w:sz w:val="28"/>
          <w:szCs w:val="28"/>
        </w:rPr>
      </w:pPr>
      <w:r>
        <w:rPr>
          <w:sz w:val="28"/>
          <w:szCs w:val="28"/>
        </w:rPr>
        <w:t>wykonanie instalacji przyzywowej.</w:t>
      </w:r>
    </w:p>
    <w:p w14:paraId="5B416774" w14:textId="02CCDF50" w:rsidR="006E1581" w:rsidRPr="00E57AA9" w:rsidRDefault="006E1581" w:rsidP="00A27F4E">
      <w:pPr>
        <w:numPr>
          <w:ilvl w:val="0"/>
          <w:numId w:val="34"/>
        </w:numPr>
        <w:spacing w:after="120"/>
        <w:ind w:left="357" w:hanging="357"/>
        <w:jc w:val="both"/>
      </w:pPr>
      <w:r w:rsidRPr="00E57AA9">
        <w:rPr>
          <w:sz w:val="28"/>
          <w:szCs w:val="28"/>
        </w:rPr>
        <w:t>Wykonawca zobowiązuje się do wykonania wymienionego w ust. 2 powyżej zakresu rzeczowego robót w sposób określony w udostępnionym Wykonawcy przez Zamawiającego projek</w:t>
      </w:r>
      <w:r w:rsidR="0041037D">
        <w:rPr>
          <w:sz w:val="28"/>
          <w:szCs w:val="28"/>
        </w:rPr>
        <w:t>tach</w:t>
      </w:r>
      <w:r w:rsidRPr="00E57AA9">
        <w:rPr>
          <w:sz w:val="28"/>
          <w:szCs w:val="28"/>
        </w:rPr>
        <w:t xml:space="preserve"> </w:t>
      </w:r>
      <w:r w:rsidR="00D4468C">
        <w:rPr>
          <w:sz w:val="28"/>
          <w:szCs w:val="28"/>
        </w:rPr>
        <w:t>techniczny</w:t>
      </w:r>
      <w:r w:rsidR="0041037D">
        <w:rPr>
          <w:sz w:val="28"/>
          <w:szCs w:val="28"/>
        </w:rPr>
        <w:t>ch</w:t>
      </w:r>
      <w:r w:rsidRPr="00E57AA9">
        <w:rPr>
          <w:sz w:val="28"/>
          <w:szCs w:val="28"/>
        </w:rPr>
        <w:t>,</w:t>
      </w:r>
      <w:r w:rsidR="0041037D">
        <w:rPr>
          <w:sz w:val="28"/>
          <w:szCs w:val="28"/>
        </w:rPr>
        <w:t xml:space="preserve"> STWiORB i przedmiarach robót</w:t>
      </w:r>
      <w:r w:rsidRPr="00E57AA9">
        <w:rPr>
          <w:sz w:val="28"/>
          <w:szCs w:val="28"/>
        </w:rPr>
        <w:t xml:space="preserve">  na warunkach określonych w ofercie Wykonawcy z dnia</w:t>
      </w:r>
      <w:r w:rsidR="0041037D">
        <w:rPr>
          <w:sz w:val="28"/>
          <w:szCs w:val="28"/>
        </w:rPr>
        <w:t xml:space="preserve"> </w:t>
      </w:r>
      <w:r w:rsidRPr="00E57AA9">
        <w:rPr>
          <w:sz w:val="28"/>
          <w:szCs w:val="28"/>
        </w:rPr>
        <w:t>……….. (dalej „Oferta”) stanowiących tym samym o szczegółowym zakresie przedmiotu umowy.</w:t>
      </w:r>
    </w:p>
    <w:p w14:paraId="772AB3F0" w14:textId="5E4437A0" w:rsidR="006E1581" w:rsidRPr="00F049DC" w:rsidRDefault="00CF2AC4" w:rsidP="00A27F4E">
      <w:pPr>
        <w:numPr>
          <w:ilvl w:val="0"/>
          <w:numId w:val="34"/>
        </w:numPr>
        <w:spacing w:after="120"/>
        <w:ind w:left="357" w:hanging="357"/>
        <w:jc w:val="both"/>
      </w:pPr>
      <w:r w:rsidRPr="00F049DC">
        <w:rPr>
          <w:sz w:val="28"/>
          <w:szCs w:val="28"/>
        </w:rPr>
        <w:t>Oferta</w:t>
      </w:r>
      <w:r w:rsidR="006E1581" w:rsidRPr="00F049DC">
        <w:rPr>
          <w:sz w:val="28"/>
          <w:szCs w:val="28"/>
        </w:rPr>
        <w:t xml:space="preserve"> oraz projekt</w:t>
      </w:r>
      <w:r w:rsidR="0041037D">
        <w:rPr>
          <w:sz w:val="28"/>
          <w:szCs w:val="28"/>
        </w:rPr>
        <w:t>y</w:t>
      </w:r>
      <w:r w:rsidR="006E1581" w:rsidRPr="00F049DC">
        <w:rPr>
          <w:sz w:val="28"/>
          <w:szCs w:val="28"/>
        </w:rPr>
        <w:t>, o który</w:t>
      </w:r>
      <w:r w:rsidR="0041037D">
        <w:rPr>
          <w:sz w:val="28"/>
          <w:szCs w:val="28"/>
        </w:rPr>
        <w:t>ch</w:t>
      </w:r>
      <w:r w:rsidR="006E1581" w:rsidRPr="00F049DC">
        <w:rPr>
          <w:sz w:val="28"/>
          <w:szCs w:val="28"/>
        </w:rPr>
        <w:t xml:space="preserve"> mowa w §1 ust. 3 umowy</w:t>
      </w:r>
      <w:r w:rsidR="006E1581" w:rsidRPr="00F049DC">
        <w:rPr>
          <w:b/>
          <w:bCs/>
          <w:sz w:val="28"/>
          <w:szCs w:val="28"/>
        </w:rPr>
        <w:t xml:space="preserve">, </w:t>
      </w:r>
      <w:r w:rsidR="006E1581" w:rsidRPr="00F049DC">
        <w:rPr>
          <w:sz w:val="28"/>
          <w:szCs w:val="28"/>
        </w:rPr>
        <w:t xml:space="preserve">stanowią </w:t>
      </w:r>
      <w:r w:rsidR="006E1581" w:rsidRPr="00F049DC">
        <w:rPr>
          <w:b/>
          <w:sz w:val="28"/>
          <w:szCs w:val="28"/>
        </w:rPr>
        <w:t>Załącznik Nr 1</w:t>
      </w:r>
      <w:r w:rsidR="006E1581" w:rsidRPr="00F049DC">
        <w:rPr>
          <w:sz w:val="28"/>
          <w:szCs w:val="28"/>
        </w:rPr>
        <w:t xml:space="preserve"> do niniejszej umowy, będący jej integralną częścią. </w:t>
      </w:r>
    </w:p>
    <w:p w14:paraId="67A715D3" w14:textId="77777777" w:rsidR="0041037D" w:rsidRPr="0041037D" w:rsidRDefault="0041037D" w:rsidP="0041037D">
      <w:pPr>
        <w:spacing w:after="60"/>
        <w:ind w:left="357"/>
        <w:jc w:val="both"/>
      </w:pPr>
    </w:p>
    <w:p w14:paraId="16911344" w14:textId="170E712B" w:rsidR="0041037D" w:rsidRPr="00E57AA9" w:rsidRDefault="0041037D" w:rsidP="0041037D">
      <w:pPr>
        <w:pStyle w:val="Akapitzlist"/>
        <w:spacing w:after="120"/>
        <w:ind w:left="360"/>
        <w:jc w:val="center"/>
      </w:pPr>
      <w:r w:rsidRPr="0041037D">
        <w:rPr>
          <w:b/>
          <w:bCs/>
          <w:sz w:val="28"/>
          <w:szCs w:val="28"/>
        </w:rPr>
        <w:t xml:space="preserve">§ </w:t>
      </w:r>
      <w:r>
        <w:rPr>
          <w:b/>
          <w:bCs/>
          <w:sz w:val="28"/>
          <w:szCs w:val="28"/>
        </w:rPr>
        <w:t>2</w:t>
      </w:r>
    </w:p>
    <w:p w14:paraId="7DFE0EF7" w14:textId="77777777" w:rsidR="0041037D" w:rsidRPr="0041037D" w:rsidRDefault="0041037D" w:rsidP="0041037D">
      <w:pPr>
        <w:spacing w:after="60"/>
        <w:ind w:left="357"/>
        <w:jc w:val="both"/>
      </w:pPr>
    </w:p>
    <w:p w14:paraId="3C46067C" w14:textId="0FFD2841" w:rsidR="006E1581" w:rsidRPr="00E57AA9" w:rsidRDefault="006E1581" w:rsidP="0041037D">
      <w:pPr>
        <w:numPr>
          <w:ilvl w:val="0"/>
          <w:numId w:val="46"/>
        </w:numPr>
        <w:spacing w:after="60"/>
        <w:jc w:val="both"/>
      </w:pPr>
      <w:r w:rsidRPr="00E57AA9">
        <w:rPr>
          <w:sz w:val="28"/>
          <w:szCs w:val="28"/>
        </w:rPr>
        <w:t>Wykonawca zobowiązany jest do skompletowania i przekazania Zamawiającemu dokumentacji powykonawczej przedmiotu umowy, zawierającej co najmniej:</w:t>
      </w:r>
    </w:p>
    <w:p w14:paraId="6573861B" w14:textId="0058DC72" w:rsidR="006E1581" w:rsidRPr="00E57AA9" w:rsidRDefault="006E1581" w:rsidP="00A27F4E">
      <w:pPr>
        <w:numPr>
          <w:ilvl w:val="0"/>
          <w:numId w:val="25"/>
        </w:numPr>
        <w:tabs>
          <w:tab w:val="left" w:pos="851"/>
        </w:tabs>
        <w:ind w:left="851" w:hanging="425"/>
        <w:jc w:val="both"/>
      </w:pPr>
      <w:r w:rsidRPr="00E57AA9">
        <w:rPr>
          <w:sz w:val="28"/>
          <w:szCs w:val="28"/>
        </w:rPr>
        <w:t>naniesione na projekt</w:t>
      </w:r>
      <w:r w:rsidR="007E2726" w:rsidRPr="00E57AA9">
        <w:rPr>
          <w:sz w:val="28"/>
          <w:szCs w:val="28"/>
        </w:rPr>
        <w:t xml:space="preserve"> </w:t>
      </w:r>
      <w:r w:rsidR="006D03A9">
        <w:rPr>
          <w:sz w:val="28"/>
          <w:szCs w:val="28"/>
        </w:rPr>
        <w:t>techniczn</w:t>
      </w:r>
      <w:r w:rsidR="00725222">
        <w:rPr>
          <w:sz w:val="28"/>
          <w:szCs w:val="28"/>
        </w:rPr>
        <w:t xml:space="preserve">y </w:t>
      </w:r>
      <w:r w:rsidRPr="00E57AA9">
        <w:rPr>
          <w:sz w:val="28"/>
          <w:szCs w:val="28"/>
        </w:rPr>
        <w:t>poprawki, dokonane na etapie realizacji przedmiotu umowy;</w:t>
      </w:r>
    </w:p>
    <w:p w14:paraId="1BECA974" w14:textId="77777777" w:rsidR="006E1581" w:rsidRPr="00E57AA9" w:rsidRDefault="006E1581" w:rsidP="00A27F4E">
      <w:pPr>
        <w:numPr>
          <w:ilvl w:val="0"/>
          <w:numId w:val="25"/>
        </w:numPr>
        <w:tabs>
          <w:tab w:val="left" w:pos="851"/>
        </w:tabs>
        <w:ind w:left="851" w:hanging="425"/>
        <w:jc w:val="both"/>
      </w:pPr>
      <w:r w:rsidRPr="00E57AA9">
        <w:rPr>
          <w:sz w:val="28"/>
          <w:szCs w:val="28"/>
        </w:rPr>
        <w:t>wszelkie atesty, karty katalogowe, oświadczenia producentów, certyfikaty i badania na użyte w trakcie realizacji przedmiotu umowy materiały i urządzenia;</w:t>
      </w:r>
    </w:p>
    <w:p w14:paraId="612D9357" w14:textId="77777777" w:rsidR="006E1581" w:rsidRPr="00E57AA9" w:rsidRDefault="006E1581" w:rsidP="00A27F4E">
      <w:pPr>
        <w:numPr>
          <w:ilvl w:val="0"/>
          <w:numId w:val="25"/>
        </w:numPr>
        <w:tabs>
          <w:tab w:val="left" w:pos="851"/>
        </w:tabs>
        <w:spacing w:after="120"/>
        <w:ind w:left="850" w:hanging="425"/>
        <w:jc w:val="both"/>
      </w:pPr>
      <w:r w:rsidRPr="00E57AA9">
        <w:rPr>
          <w:sz w:val="28"/>
          <w:szCs w:val="28"/>
        </w:rPr>
        <w:t>wszelkie aprobaty techniczne i certyfikaty.</w:t>
      </w:r>
    </w:p>
    <w:p w14:paraId="2C7A6665" w14:textId="26B49A6D" w:rsidR="006E1581" w:rsidRPr="00E57AA9" w:rsidRDefault="006E1581" w:rsidP="0041037D">
      <w:pPr>
        <w:numPr>
          <w:ilvl w:val="0"/>
          <w:numId w:val="46"/>
        </w:numPr>
        <w:ind w:left="0" w:firstLine="0"/>
        <w:jc w:val="both"/>
      </w:pPr>
      <w:r w:rsidRPr="00E57AA9">
        <w:rPr>
          <w:sz w:val="28"/>
          <w:szCs w:val="28"/>
        </w:rPr>
        <w:t xml:space="preserve">Dokumentacja powykonawcza, o której mowa w </w:t>
      </w:r>
      <w:r w:rsidRPr="00F049DC">
        <w:rPr>
          <w:sz w:val="28"/>
          <w:szCs w:val="28"/>
        </w:rPr>
        <w:t xml:space="preserve">ust. </w:t>
      </w:r>
      <w:r w:rsidR="006E2FA2">
        <w:rPr>
          <w:sz w:val="28"/>
          <w:szCs w:val="28"/>
        </w:rPr>
        <w:t>1</w:t>
      </w:r>
      <w:r w:rsidR="00EE3432">
        <w:rPr>
          <w:sz w:val="28"/>
          <w:szCs w:val="28"/>
        </w:rPr>
        <w:t xml:space="preserve"> </w:t>
      </w:r>
      <w:r w:rsidRPr="00E57AA9">
        <w:rPr>
          <w:sz w:val="28"/>
          <w:szCs w:val="28"/>
        </w:rPr>
        <w:t xml:space="preserve">niniejszego paragrafu, zostanie przekazana Zamawiającemu na 7 dni przed rozpoczęciem procedury odbiorowej przedmiotu umowy. </w:t>
      </w:r>
      <w:r w:rsidRPr="00E57AA9">
        <w:rPr>
          <w:sz w:val="28"/>
          <w:szCs w:val="28"/>
          <w:lang w:eastAsia="pl-PL"/>
        </w:rPr>
        <w:t>Wszystkie rysunki powykonawcze należy wykonać w formie elektronicznej (CAD).</w:t>
      </w:r>
      <w:r w:rsidRPr="00E57AA9">
        <w:rPr>
          <w:sz w:val="28"/>
          <w:szCs w:val="28"/>
        </w:rPr>
        <w:t xml:space="preserve"> </w:t>
      </w:r>
      <w:r w:rsidRPr="00E57AA9">
        <w:rPr>
          <w:sz w:val="28"/>
          <w:szCs w:val="28"/>
          <w:lang w:eastAsia="pl-PL"/>
        </w:rPr>
        <w:t xml:space="preserve">Dokumentację powykonawczą należy przekazać Zamawiającemu w trzech wydrukowanych egzemplarzach (1 oryginał i 2 kopie potwierdzone za zgodność z oryginałem przez kierowników robót) z ponumerowanymi stronami oraz w wersji elektronicznej (edytowalnej, opisy w formacie doc., rysunki </w:t>
      </w:r>
      <w:proofErr w:type="spellStart"/>
      <w:r w:rsidRPr="00E57AA9">
        <w:rPr>
          <w:sz w:val="28"/>
          <w:szCs w:val="28"/>
          <w:lang w:eastAsia="pl-PL"/>
        </w:rPr>
        <w:t>dwg</w:t>
      </w:r>
      <w:proofErr w:type="spellEnd"/>
      <w:r w:rsidRPr="00E57AA9">
        <w:rPr>
          <w:sz w:val="28"/>
          <w:szCs w:val="28"/>
          <w:lang w:eastAsia="pl-PL"/>
        </w:rPr>
        <w:t xml:space="preserve"> oraz w postaci skanów lub wydruków w formacie PDF) zapisanych na płycie CD/DVD.</w:t>
      </w:r>
      <w:r w:rsidRPr="00E57AA9">
        <w:rPr>
          <w:sz w:val="28"/>
          <w:szCs w:val="28"/>
        </w:rPr>
        <w:t xml:space="preserve"> Wykonawca dołączy do każdego egzemplarza dokumentacji powykonawczej „Spis treści” zawierający wykaz dokumentów  znajdujących się w segregatorach wraz z podaniem ilości stron. Wykonawca zobowiązany jest również do opisania każdego pliku elektronicznego, podając jego rzeczywistą nazwę. Zamawiający nie dopuszcza w dokumentacji powykonawczej zmian nanoszonych ręcznie.</w:t>
      </w:r>
    </w:p>
    <w:p w14:paraId="17BF6805" w14:textId="77777777" w:rsidR="00BE0F0B" w:rsidRDefault="00BE0F0B">
      <w:pPr>
        <w:pStyle w:val="FR3"/>
        <w:spacing w:after="120"/>
        <w:jc w:val="center"/>
        <w:rPr>
          <w:rFonts w:ascii="Times New Roman" w:hAnsi="Times New Roman" w:cs="Times New Roman"/>
          <w:b/>
          <w:bCs/>
          <w:sz w:val="28"/>
          <w:szCs w:val="28"/>
        </w:rPr>
      </w:pPr>
    </w:p>
    <w:p w14:paraId="03BE8039" w14:textId="682949F7" w:rsidR="006E1581" w:rsidRDefault="006E1581">
      <w:pPr>
        <w:pStyle w:val="Akapitzlist"/>
        <w:ind w:left="0"/>
        <w:rPr>
          <w:sz w:val="28"/>
          <w:szCs w:val="28"/>
        </w:rPr>
      </w:pPr>
    </w:p>
    <w:p w14:paraId="5D21F0F2" w14:textId="77777777" w:rsidR="0041037D" w:rsidRDefault="0041037D">
      <w:pPr>
        <w:pStyle w:val="Akapitzlist"/>
        <w:spacing w:after="120"/>
        <w:ind w:left="0"/>
        <w:jc w:val="center"/>
        <w:rPr>
          <w:b/>
          <w:bCs/>
          <w:sz w:val="28"/>
          <w:szCs w:val="28"/>
        </w:rPr>
      </w:pPr>
    </w:p>
    <w:p w14:paraId="3E49C84C" w14:textId="113FD822" w:rsidR="006E1581" w:rsidRPr="00E57AA9" w:rsidRDefault="006E1581">
      <w:pPr>
        <w:pStyle w:val="Akapitzlist"/>
        <w:spacing w:after="120"/>
        <w:ind w:left="0"/>
        <w:jc w:val="center"/>
      </w:pPr>
      <w:r w:rsidRPr="00E57AA9">
        <w:rPr>
          <w:b/>
          <w:bCs/>
          <w:sz w:val="28"/>
          <w:szCs w:val="28"/>
        </w:rPr>
        <w:lastRenderedPageBreak/>
        <w:t xml:space="preserve">§ </w:t>
      </w:r>
      <w:r w:rsidR="0041037D">
        <w:rPr>
          <w:b/>
          <w:bCs/>
          <w:sz w:val="28"/>
          <w:szCs w:val="28"/>
        </w:rPr>
        <w:t>3</w:t>
      </w:r>
    </w:p>
    <w:p w14:paraId="2F95F14A" w14:textId="77777777" w:rsidR="006E1581" w:rsidRPr="00E57AA9" w:rsidRDefault="006E1581" w:rsidP="00A27F4E">
      <w:pPr>
        <w:pStyle w:val="Tekstpodstawowywcity"/>
        <w:numPr>
          <w:ilvl w:val="0"/>
          <w:numId w:val="27"/>
        </w:numPr>
        <w:ind w:left="426" w:hanging="426"/>
        <w:jc w:val="both"/>
      </w:pPr>
      <w:r w:rsidRPr="00E57AA9">
        <w:rPr>
          <w:sz w:val="28"/>
          <w:szCs w:val="28"/>
          <w:lang w:val="pl-PL"/>
        </w:rPr>
        <w:t>Przekazanie Wykonawcy miejsca wykonywania robót (dalej jako: „teren budowy”) nastąpi na podstawie protokołu przekazania, podpisanego przez Strony.</w:t>
      </w:r>
    </w:p>
    <w:p w14:paraId="26566A05" w14:textId="77777777" w:rsidR="006E1581" w:rsidRPr="00514435" w:rsidRDefault="006E1581" w:rsidP="00A27F4E">
      <w:pPr>
        <w:pStyle w:val="Tekstpodstawowywcity"/>
        <w:numPr>
          <w:ilvl w:val="0"/>
          <w:numId w:val="27"/>
        </w:numPr>
        <w:ind w:left="426" w:hanging="426"/>
        <w:jc w:val="both"/>
      </w:pPr>
      <w:r w:rsidRPr="00E57AA9">
        <w:rPr>
          <w:sz w:val="28"/>
          <w:szCs w:val="28"/>
          <w:lang w:val="pl-PL"/>
        </w:rPr>
        <w:t xml:space="preserve">Termin rozpoczęcia realizacji przedmiotu umowy </w:t>
      </w:r>
      <w:r w:rsidRPr="00E57AA9">
        <w:rPr>
          <w:sz w:val="28"/>
          <w:szCs w:val="28"/>
        </w:rPr>
        <w:t>ustala się na dzień</w:t>
      </w:r>
      <w:r w:rsidRPr="00E57AA9">
        <w:rPr>
          <w:sz w:val="28"/>
          <w:szCs w:val="28"/>
          <w:lang w:val="pl-PL"/>
        </w:rPr>
        <w:t xml:space="preserve"> … . …. </w:t>
      </w:r>
    </w:p>
    <w:p w14:paraId="5C2DF5E4" w14:textId="56BEE9AF" w:rsidR="00514435" w:rsidRPr="00514435" w:rsidRDefault="00514435" w:rsidP="00A27F4E">
      <w:pPr>
        <w:pStyle w:val="Tekstpodstawowywcity"/>
        <w:numPr>
          <w:ilvl w:val="0"/>
          <w:numId w:val="27"/>
        </w:numPr>
        <w:jc w:val="both"/>
        <w:rPr>
          <w:sz w:val="28"/>
          <w:szCs w:val="28"/>
        </w:rPr>
      </w:pPr>
      <w:r>
        <w:rPr>
          <w:sz w:val="28"/>
          <w:szCs w:val="28"/>
          <w:lang w:val="pl-PL"/>
        </w:rPr>
        <w:t>Przedmiot umowy zostanie zrealizowany w terminie</w:t>
      </w:r>
      <w:r w:rsidRPr="002D6174">
        <w:rPr>
          <w:sz w:val="28"/>
          <w:szCs w:val="28"/>
        </w:rPr>
        <w:t xml:space="preserve"> </w:t>
      </w:r>
      <w:r>
        <w:rPr>
          <w:b/>
          <w:sz w:val="28"/>
          <w:szCs w:val="28"/>
          <w:lang w:val="pl-PL"/>
        </w:rPr>
        <w:t>…………</w:t>
      </w:r>
      <w:r w:rsidR="0041037D">
        <w:rPr>
          <w:b/>
          <w:sz w:val="28"/>
          <w:szCs w:val="28"/>
          <w:lang w:val="pl-PL"/>
        </w:rPr>
        <w:t>…</w:t>
      </w:r>
      <w:r w:rsidR="0041037D">
        <w:rPr>
          <w:sz w:val="28"/>
          <w:szCs w:val="28"/>
          <w:lang w:val="pl-PL"/>
        </w:rPr>
        <w:t>…….</w:t>
      </w:r>
      <w:r>
        <w:rPr>
          <w:sz w:val="28"/>
          <w:szCs w:val="28"/>
          <w:lang w:val="pl-PL"/>
        </w:rPr>
        <w:t>.</w:t>
      </w:r>
    </w:p>
    <w:p w14:paraId="6A3F0EE2" w14:textId="77777777" w:rsidR="006E1581" w:rsidRPr="00E57AA9" w:rsidRDefault="006E1581" w:rsidP="00A27F4E">
      <w:pPr>
        <w:pStyle w:val="Tekstpodstawowywcity"/>
        <w:numPr>
          <w:ilvl w:val="0"/>
          <w:numId w:val="27"/>
        </w:numPr>
        <w:spacing w:after="60"/>
        <w:ind w:left="425" w:hanging="425"/>
        <w:jc w:val="both"/>
      </w:pPr>
      <w:r w:rsidRPr="00E57AA9">
        <w:rPr>
          <w:sz w:val="28"/>
          <w:szCs w:val="28"/>
          <w:lang w:val="pl-PL"/>
        </w:rPr>
        <w:t>Termin realizacji u</w:t>
      </w:r>
      <w:r w:rsidRPr="00E57AA9">
        <w:rPr>
          <w:sz w:val="28"/>
          <w:szCs w:val="28"/>
        </w:rPr>
        <w:t>mow</w:t>
      </w:r>
      <w:r w:rsidRPr="00E57AA9">
        <w:rPr>
          <w:sz w:val="28"/>
          <w:szCs w:val="28"/>
          <w:lang w:val="pl-PL"/>
        </w:rPr>
        <w:t xml:space="preserve">y </w:t>
      </w:r>
      <w:r w:rsidRPr="00E57AA9">
        <w:rPr>
          <w:sz w:val="28"/>
          <w:szCs w:val="28"/>
        </w:rPr>
        <w:t xml:space="preserve">może ulec przedłużeniu, jeżeli niedotrzymanie terminu ustalonego </w:t>
      </w:r>
      <w:r w:rsidRPr="001D53F5">
        <w:rPr>
          <w:sz w:val="28"/>
          <w:szCs w:val="28"/>
        </w:rPr>
        <w:t xml:space="preserve">w ust. </w:t>
      </w:r>
      <w:r w:rsidR="00E4215B" w:rsidRPr="001D53F5">
        <w:rPr>
          <w:sz w:val="28"/>
          <w:szCs w:val="28"/>
          <w:lang w:val="pl-PL"/>
        </w:rPr>
        <w:t>2</w:t>
      </w:r>
      <w:r w:rsidR="00E4215B">
        <w:rPr>
          <w:sz w:val="28"/>
          <w:szCs w:val="28"/>
          <w:lang w:val="pl-PL"/>
        </w:rPr>
        <w:t xml:space="preserve"> </w:t>
      </w:r>
      <w:r w:rsidRPr="00E57AA9">
        <w:rPr>
          <w:sz w:val="28"/>
          <w:szCs w:val="28"/>
        </w:rPr>
        <w:t xml:space="preserve"> niniejszego </w:t>
      </w:r>
      <w:r w:rsidRPr="00E57AA9">
        <w:rPr>
          <w:sz w:val="28"/>
          <w:szCs w:val="28"/>
          <w:lang w:val="pl-PL"/>
        </w:rPr>
        <w:t>paragrafu</w:t>
      </w:r>
      <w:r w:rsidRPr="00E57AA9">
        <w:rPr>
          <w:sz w:val="28"/>
          <w:szCs w:val="28"/>
        </w:rPr>
        <w:t xml:space="preserve"> stanowi konsekwencj</w:t>
      </w:r>
      <w:r w:rsidRPr="00E57AA9">
        <w:rPr>
          <w:sz w:val="28"/>
          <w:szCs w:val="28"/>
          <w:lang w:val="pl-PL"/>
        </w:rPr>
        <w:t>ę</w:t>
      </w:r>
      <w:r w:rsidRPr="00E57AA9">
        <w:rPr>
          <w:sz w:val="28"/>
          <w:szCs w:val="28"/>
        </w:rPr>
        <w:t>:</w:t>
      </w:r>
    </w:p>
    <w:p w14:paraId="102AD2E4" w14:textId="77777777" w:rsidR="006E1581" w:rsidRPr="00E57AA9" w:rsidRDefault="006E1581" w:rsidP="00A27F4E">
      <w:pPr>
        <w:pStyle w:val="Tekstpodstawowywcity"/>
        <w:numPr>
          <w:ilvl w:val="0"/>
          <w:numId w:val="28"/>
        </w:numPr>
        <w:tabs>
          <w:tab w:val="left" w:pos="567"/>
          <w:tab w:val="left" w:pos="851"/>
        </w:tabs>
        <w:spacing w:after="60"/>
        <w:ind w:left="862" w:hanging="437"/>
        <w:jc w:val="both"/>
      </w:pPr>
      <w:r w:rsidRPr="00E57AA9">
        <w:rPr>
          <w:sz w:val="28"/>
          <w:szCs w:val="28"/>
        </w:rPr>
        <w:t>przyczyn zależnych od Zamawiającego;</w:t>
      </w:r>
    </w:p>
    <w:p w14:paraId="76E9CEF1" w14:textId="2931D143" w:rsidR="00A71031" w:rsidRPr="00F55595" w:rsidRDefault="006E1581" w:rsidP="00A27F4E">
      <w:pPr>
        <w:pStyle w:val="Tekstpodstawowywcity"/>
        <w:numPr>
          <w:ilvl w:val="0"/>
          <w:numId w:val="28"/>
        </w:numPr>
        <w:tabs>
          <w:tab w:val="left" w:pos="567"/>
          <w:tab w:val="left" w:pos="851"/>
        </w:tabs>
        <w:spacing w:after="60"/>
        <w:jc w:val="both"/>
        <w:rPr>
          <w:sz w:val="28"/>
          <w:szCs w:val="28"/>
        </w:rPr>
      </w:pPr>
      <w:proofErr w:type="spellStart"/>
      <w:r w:rsidRPr="00F55595">
        <w:rPr>
          <w:sz w:val="28"/>
          <w:szCs w:val="28"/>
        </w:rPr>
        <w:t>siły</w:t>
      </w:r>
      <w:proofErr w:type="spellEnd"/>
      <w:r w:rsidRPr="00F55595">
        <w:rPr>
          <w:sz w:val="28"/>
          <w:szCs w:val="28"/>
        </w:rPr>
        <w:t xml:space="preserve"> </w:t>
      </w:r>
      <w:proofErr w:type="spellStart"/>
      <w:r w:rsidRPr="00F55595">
        <w:rPr>
          <w:sz w:val="28"/>
          <w:szCs w:val="28"/>
        </w:rPr>
        <w:t>wyższej</w:t>
      </w:r>
      <w:proofErr w:type="spellEnd"/>
      <w:r w:rsidR="00A71031" w:rsidRPr="00F55595">
        <w:rPr>
          <w:sz w:val="28"/>
          <w:szCs w:val="28"/>
          <w:lang w:val="pl-PL"/>
        </w:rPr>
        <w:t xml:space="preserve"> (</w:t>
      </w:r>
      <w:proofErr w:type="spellStart"/>
      <w:r w:rsidR="00A71031" w:rsidRPr="00F55595">
        <w:rPr>
          <w:sz w:val="28"/>
          <w:szCs w:val="28"/>
        </w:rPr>
        <w:t>powódź</w:t>
      </w:r>
      <w:proofErr w:type="spellEnd"/>
      <w:r w:rsidR="00A71031" w:rsidRPr="00F55595">
        <w:rPr>
          <w:sz w:val="28"/>
          <w:szCs w:val="28"/>
        </w:rPr>
        <w:t>,</w:t>
      </w:r>
      <w:r w:rsidR="00A71031" w:rsidRPr="00F55595">
        <w:rPr>
          <w:sz w:val="28"/>
          <w:szCs w:val="28"/>
          <w:lang w:val="pl-PL"/>
        </w:rPr>
        <w:t xml:space="preserve"> </w:t>
      </w:r>
      <w:proofErr w:type="spellStart"/>
      <w:r w:rsidR="00A71031" w:rsidRPr="00F55595">
        <w:rPr>
          <w:sz w:val="28"/>
          <w:szCs w:val="28"/>
        </w:rPr>
        <w:t>huragan</w:t>
      </w:r>
      <w:proofErr w:type="spellEnd"/>
      <w:r w:rsidR="00A71031" w:rsidRPr="00F55595">
        <w:rPr>
          <w:sz w:val="28"/>
          <w:szCs w:val="28"/>
        </w:rPr>
        <w:t>,</w:t>
      </w:r>
      <w:r w:rsidR="00A71031" w:rsidRPr="00F55595">
        <w:rPr>
          <w:sz w:val="28"/>
          <w:szCs w:val="28"/>
          <w:lang w:val="pl-PL"/>
        </w:rPr>
        <w:t xml:space="preserve"> </w:t>
      </w:r>
      <w:proofErr w:type="spellStart"/>
      <w:r w:rsidR="00A71031" w:rsidRPr="00F55595">
        <w:rPr>
          <w:sz w:val="28"/>
          <w:szCs w:val="28"/>
        </w:rPr>
        <w:t>trzęsienie</w:t>
      </w:r>
      <w:proofErr w:type="spellEnd"/>
      <w:r w:rsidR="00A71031" w:rsidRPr="00F55595">
        <w:rPr>
          <w:sz w:val="28"/>
          <w:szCs w:val="28"/>
        </w:rPr>
        <w:t xml:space="preserve"> </w:t>
      </w:r>
      <w:proofErr w:type="spellStart"/>
      <w:r w:rsidR="00A71031" w:rsidRPr="00F55595">
        <w:rPr>
          <w:sz w:val="28"/>
          <w:szCs w:val="28"/>
        </w:rPr>
        <w:t>ziemi</w:t>
      </w:r>
      <w:proofErr w:type="spellEnd"/>
      <w:r w:rsidR="00A71031" w:rsidRPr="00F55595">
        <w:rPr>
          <w:sz w:val="28"/>
          <w:szCs w:val="28"/>
        </w:rPr>
        <w:t>,</w:t>
      </w:r>
      <w:r w:rsidR="00A71031" w:rsidRPr="00F55595">
        <w:rPr>
          <w:sz w:val="28"/>
          <w:szCs w:val="28"/>
          <w:lang w:val="pl-PL"/>
        </w:rPr>
        <w:t xml:space="preserve"> </w:t>
      </w:r>
      <w:proofErr w:type="spellStart"/>
      <w:r w:rsidR="00A71031" w:rsidRPr="00F55595">
        <w:rPr>
          <w:sz w:val="28"/>
          <w:szCs w:val="28"/>
        </w:rPr>
        <w:t>sztorm</w:t>
      </w:r>
      <w:proofErr w:type="spellEnd"/>
      <w:r w:rsidR="00A71031" w:rsidRPr="00F55595">
        <w:rPr>
          <w:sz w:val="28"/>
          <w:szCs w:val="28"/>
        </w:rPr>
        <w:t>,</w:t>
      </w:r>
      <w:r w:rsidR="004502E8" w:rsidRPr="00F55595">
        <w:rPr>
          <w:sz w:val="28"/>
          <w:szCs w:val="28"/>
          <w:lang w:val="pl-PL"/>
        </w:rPr>
        <w:t xml:space="preserve"> </w:t>
      </w:r>
      <w:proofErr w:type="spellStart"/>
      <w:r w:rsidR="00A71031" w:rsidRPr="00F55595">
        <w:rPr>
          <w:sz w:val="28"/>
          <w:szCs w:val="28"/>
        </w:rPr>
        <w:t>śnieżyca</w:t>
      </w:r>
      <w:proofErr w:type="spellEnd"/>
      <w:r w:rsidR="00A71031" w:rsidRPr="00F55595">
        <w:rPr>
          <w:sz w:val="28"/>
          <w:szCs w:val="28"/>
        </w:rPr>
        <w:t>,</w:t>
      </w:r>
      <w:r w:rsidR="00A71031" w:rsidRPr="00F55595">
        <w:rPr>
          <w:sz w:val="28"/>
          <w:szCs w:val="28"/>
          <w:lang w:val="pl-PL"/>
        </w:rPr>
        <w:t xml:space="preserve"> </w:t>
      </w:r>
      <w:proofErr w:type="spellStart"/>
      <w:r w:rsidR="00A71031" w:rsidRPr="00F55595">
        <w:rPr>
          <w:sz w:val="28"/>
          <w:szCs w:val="28"/>
        </w:rPr>
        <w:t>wybuch</w:t>
      </w:r>
      <w:proofErr w:type="spellEnd"/>
      <w:r w:rsidR="00A71031" w:rsidRPr="00F55595">
        <w:rPr>
          <w:sz w:val="28"/>
          <w:szCs w:val="28"/>
        </w:rPr>
        <w:t xml:space="preserve"> </w:t>
      </w:r>
      <w:proofErr w:type="spellStart"/>
      <w:r w:rsidR="00A71031" w:rsidRPr="00F55595">
        <w:rPr>
          <w:sz w:val="28"/>
          <w:szCs w:val="28"/>
        </w:rPr>
        <w:t>wojny</w:t>
      </w:r>
      <w:proofErr w:type="spellEnd"/>
      <w:r w:rsidR="00A71031" w:rsidRPr="00F55595">
        <w:rPr>
          <w:sz w:val="28"/>
          <w:szCs w:val="28"/>
        </w:rPr>
        <w:t>,</w:t>
      </w:r>
      <w:r w:rsidR="00A71031" w:rsidRPr="00F55595">
        <w:rPr>
          <w:sz w:val="28"/>
          <w:szCs w:val="28"/>
          <w:lang w:val="pl-PL"/>
        </w:rPr>
        <w:t xml:space="preserve"> </w:t>
      </w:r>
      <w:proofErr w:type="spellStart"/>
      <w:r w:rsidR="00A71031" w:rsidRPr="00F55595">
        <w:rPr>
          <w:sz w:val="28"/>
          <w:szCs w:val="28"/>
        </w:rPr>
        <w:t>zamieszki</w:t>
      </w:r>
      <w:proofErr w:type="spellEnd"/>
      <w:r w:rsidR="00A71031" w:rsidRPr="00F55595">
        <w:rPr>
          <w:sz w:val="28"/>
          <w:szCs w:val="28"/>
        </w:rPr>
        <w:t xml:space="preserve"> </w:t>
      </w:r>
      <w:proofErr w:type="spellStart"/>
      <w:r w:rsidR="00A71031" w:rsidRPr="00F55595">
        <w:rPr>
          <w:sz w:val="28"/>
          <w:szCs w:val="28"/>
        </w:rPr>
        <w:t>oraz</w:t>
      </w:r>
      <w:proofErr w:type="spellEnd"/>
      <w:r w:rsidR="00A71031" w:rsidRPr="00F55595">
        <w:rPr>
          <w:sz w:val="28"/>
          <w:szCs w:val="28"/>
        </w:rPr>
        <w:t xml:space="preserve"> </w:t>
      </w:r>
      <w:proofErr w:type="spellStart"/>
      <w:r w:rsidR="00A71031" w:rsidRPr="00F55595">
        <w:rPr>
          <w:sz w:val="28"/>
          <w:szCs w:val="28"/>
        </w:rPr>
        <w:t>próby</w:t>
      </w:r>
      <w:proofErr w:type="spellEnd"/>
      <w:r w:rsidR="00A71031" w:rsidRPr="00F55595">
        <w:rPr>
          <w:sz w:val="28"/>
          <w:szCs w:val="28"/>
        </w:rPr>
        <w:t xml:space="preserve"> ich </w:t>
      </w:r>
      <w:proofErr w:type="spellStart"/>
      <w:r w:rsidR="00A71031" w:rsidRPr="00F55595">
        <w:rPr>
          <w:sz w:val="28"/>
          <w:szCs w:val="28"/>
        </w:rPr>
        <w:t>stłumienia</w:t>
      </w:r>
      <w:proofErr w:type="spellEnd"/>
      <w:r w:rsidR="00A71031" w:rsidRPr="00F55595">
        <w:rPr>
          <w:sz w:val="28"/>
          <w:szCs w:val="28"/>
        </w:rPr>
        <w:t>,</w:t>
      </w:r>
      <w:r w:rsidR="00A71031" w:rsidRPr="00F55595">
        <w:rPr>
          <w:sz w:val="28"/>
          <w:szCs w:val="28"/>
          <w:lang w:val="pl-PL"/>
        </w:rPr>
        <w:t xml:space="preserve"> </w:t>
      </w:r>
      <w:proofErr w:type="spellStart"/>
      <w:r w:rsidR="00A71031" w:rsidRPr="00F55595">
        <w:rPr>
          <w:sz w:val="28"/>
          <w:szCs w:val="28"/>
        </w:rPr>
        <w:t>strajk</w:t>
      </w:r>
      <w:proofErr w:type="spellEnd"/>
      <w:r w:rsidR="00A71031" w:rsidRPr="00F55595">
        <w:rPr>
          <w:sz w:val="28"/>
          <w:szCs w:val="28"/>
        </w:rPr>
        <w:t>,</w:t>
      </w:r>
      <w:r w:rsidR="00A71031" w:rsidRPr="00F55595">
        <w:rPr>
          <w:sz w:val="28"/>
          <w:szCs w:val="28"/>
          <w:lang w:val="pl-PL"/>
        </w:rPr>
        <w:t xml:space="preserve"> </w:t>
      </w:r>
      <w:proofErr w:type="spellStart"/>
      <w:r w:rsidR="00A71031" w:rsidRPr="00F55595">
        <w:rPr>
          <w:sz w:val="28"/>
          <w:szCs w:val="28"/>
        </w:rPr>
        <w:t>epidemia</w:t>
      </w:r>
      <w:proofErr w:type="spellEnd"/>
      <w:r w:rsidR="00A71031" w:rsidRPr="00F55595">
        <w:rPr>
          <w:sz w:val="28"/>
          <w:szCs w:val="28"/>
          <w:lang w:val="pl-PL"/>
        </w:rPr>
        <w:t xml:space="preserve"> oraz</w:t>
      </w:r>
      <w:r w:rsidR="00A71031" w:rsidRPr="00F55595">
        <w:rPr>
          <w:sz w:val="28"/>
          <w:szCs w:val="28"/>
        </w:rPr>
        <w:t xml:space="preserve"> </w:t>
      </w:r>
      <w:proofErr w:type="spellStart"/>
      <w:r w:rsidR="00A71031" w:rsidRPr="00F55595">
        <w:rPr>
          <w:sz w:val="28"/>
          <w:szCs w:val="28"/>
        </w:rPr>
        <w:t>inne</w:t>
      </w:r>
      <w:proofErr w:type="spellEnd"/>
      <w:r w:rsidR="00A71031" w:rsidRPr="00F55595">
        <w:rPr>
          <w:sz w:val="28"/>
          <w:szCs w:val="28"/>
        </w:rPr>
        <w:t xml:space="preserve"> </w:t>
      </w:r>
      <w:proofErr w:type="spellStart"/>
      <w:r w:rsidR="00A71031" w:rsidRPr="00F55595">
        <w:rPr>
          <w:sz w:val="28"/>
          <w:szCs w:val="28"/>
        </w:rPr>
        <w:t>zjawiska</w:t>
      </w:r>
      <w:proofErr w:type="spellEnd"/>
      <w:r w:rsidR="00A71031" w:rsidRPr="00F55595">
        <w:rPr>
          <w:sz w:val="28"/>
          <w:szCs w:val="28"/>
        </w:rPr>
        <w:t xml:space="preserve"> </w:t>
      </w:r>
      <w:r w:rsidR="00A71031" w:rsidRPr="00F55595">
        <w:rPr>
          <w:sz w:val="28"/>
          <w:szCs w:val="28"/>
          <w:lang w:val="pl-PL"/>
        </w:rPr>
        <w:t xml:space="preserve">o </w:t>
      </w:r>
      <w:proofErr w:type="spellStart"/>
      <w:r w:rsidR="00A71031" w:rsidRPr="00F55595">
        <w:rPr>
          <w:sz w:val="28"/>
          <w:szCs w:val="28"/>
        </w:rPr>
        <w:t>charakterze</w:t>
      </w:r>
      <w:proofErr w:type="spellEnd"/>
      <w:r w:rsidR="00A71031" w:rsidRPr="00F55595">
        <w:rPr>
          <w:sz w:val="28"/>
          <w:szCs w:val="28"/>
        </w:rPr>
        <w:t xml:space="preserve"> zewnętrznym</w:t>
      </w:r>
      <w:r w:rsidR="00A71031" w:rsidRPr="00F55595">
        <w:rPr>
          <w:sz w:val="28"/>
          <w:szCs w:val="28"/>
          <w:lang w:val="pl-PL"/>
        </w:rPr>
        <w:t>,</w:t>
      </w:r>
      <w:r w:rsidR="00A71031" w:rsidRPr="00F55595">
        <w:rPr>
          <w:sz w:val="28"/>
          <w:szCs w:val="28"/>
        </w:rPr>
        <w:t xml:space="preserve"> </w:t>
      </w:r>
      <w:proofErr w:type="spellStart"/>
      <w:r w:rsidR="00A71031" w:rsidRPr="00F55595">
        <w:rPr>
          <w:sz w:val="28"/>
          <w:szCs w:val="28"/>
        </w:rPr>
        <w:t>niemożliwe</w:t>
      </w:r>
      <w:proofErr w:type="spellEnd"/>
      <w:r w:rsidR="00A71031" w:rsidRPr="00F55595">
        <w:rPr>
          <w:sz w:val="28"/>
          <w:szCs w:val="28"/>
        </w:rPr>
        <w:t xml:space="preserve"> do </w:t>
      </w:r>
      <w:proofErr w:type="spellStart"/>
      <w:r w:rsidR="00A71031" w:rsidRPr="00F55595">
        <w:rPr>
          <w:sz w:val="28"/>
          <w:szCs w:val="28"/>
        </w:rPr>
        <w:t>przew</w:t>
      </w:r>
      <w:r w:rsidR="00A71031" w:rsidRPr="00F55595">
        <w:rPr>
          <w:sz w:val="28"/>
          <w:szCs w:val="28"/>
          <w:lang w:val="pl-PL"/>
        </w:rPr>
        <w:t>i</w:t>
      </w:r>
      <w:r w:rsidR="00A71031" w:rsidRPr="00F55595">
        <w:rPr>
          <w:sz w:val="28"/>
          <w:szCs w:val="28"/>
        </w:rPr>
        <w:t>dzenia</w:t>
      </w:r>
      <w:proofErr w:type="spellEnd"/>
      <w:r w:rsidR="00A71031" w:rsidRPr="00F55595">
        <w:rPr>
          <w:sz w:val="28"/>
          <w:szCs w:val="28"/>
          <w:lang w:val="pl-PL"/>
        </w:rPr>
        <w:t xml:space="preserve"> </w:t>
      </w:r>
      <w:r w:rsidR="004502E8" w:rsidRPr="00F55595">
        <w:rPr>
          <w:sz w:val="28"/>
          <w:szCs w:val="28"/>
          <w:lang w:val="pl-PL"/>
        </w:rPr>
        <w:br/>
      </w:r>
      <w:r w:rsidR="00A71031" w:rsidRPr="00F55595">
        <w:rPr>
          <w:sz w:val="28"/>
          <w:szCs w:val="28"/>
          <w:lang w:val="pl-PL"/>
        </w:rPr>
        <w:t xml:space="preserve">i </w:t>
      </w:r>
      <w:proofErr w:type="spellStart"/>
      <w:r w:rsidR="00A71031" w:rsidRPr="00F55595">
        <w:rPr>
          <w:sz w:val="28"/>
          <w:szCs w:val="28"/>
        </w:rPr>
        <w:t>niemożliwe</w:t>
      </w:r>
      <w:proofErr w:type="spellEnd"/>
      <w:r w:rsidR="00A71031" w:rsidRPr="00F55595">
        <w:rPr>
          <w:sz w:val="28"/>
          <w:szCs w:val="28"/>
        </w:rPr>
        <w:t xml:space="preserve"> do </w:t>
      </w:r>
      <w:proofErr w:type="spellStart"/>
      <w:r w:rsidR="00A71031" w:rsidRPr="00F55595">
        <w:rPr>
          <w:sz w:val="28"/>
          <w:szCs w:val="28"/>
        </w:rPr>
        <w:t>zapobieżenia</w:t>
      </w:r>
      <w:proofErr w:type="spellEnd"/>
      <w:r w:rsidR="00B55D62" w:rsidRPr="00F55595">
        <w:rPr>
          <w:sz w:val="28"/>
          <w:szCs w:val="28"/>
          <w:lang w:val="pl-PL"/>
        </w:rPr>
        <w:t>)</w:t>
      </w:r>
      <w:r w:rsidR="00A71031" w:rsidRPr="00F55595">
        <w:rPr>
          <w:sz w:val="28"/>
          <w:szCs w:val="28"/>
          <w:lang w:val="pl-PL"/>
        </w:rPr>
        <w:t>;</w:t>
      </w:r>
    </w:p>
    <w:p w14:paraId="6B7178E1" w14:textId="77777777" w:rsidR="006E1581" w:rsidRPr="00E57AA9" w:rsidRDefault="006E1581" w:rsidP="00A27F4E">
      <w:pPr>
        <w:pStyle w:val="Tekstpodstawowywcity"/>
        <w:numPr>
          <w:ilvl w:val="0"/>
          <w:numId w:val="28"/>
        </w:numPr>
        <w:tabs>
          <w:tab w:val="left" w:pos="567"/>
          <w:tab w:val="left" w:pos="851"/>
        </w:tabs>
        <w:spacing w:after="60"/>
        <w:ind w:left="862" w:hanging="437"/>
        <w:jc w:val="both"/>
      </w:pPr>
      <w:r w:rsidRPr="00E57AA9">
        <w:rPr>
          <w:sz w:val="28"/>
          <w:szCs w:val="28"/>
        </w:rPr>
        <w:t>zmiany dokumentacji projektowej przedmiotu umowy</w:t>
      </w:r>
      <w:r w:rsidRPr="00E57AA9">
        <w:rPr>
          <w:sz w:val="28"/>
          <w:szCs w:val="28"/>
          <w:lang w:val="pl-PL"/>
        </w:rPr>
        <w:t>,</w:t>
      </w:r>
      <w:r w:rsidRPr="00E57AA9">
        <w:rPr>
          <w:sz w:val="28"/>
          <w:szCs w:val="28"/>
        </w:rPr>
        <w:t xml:space="preserve"> dokonanej na uzasadniony wniosek</w:t>
      </w:r>
      <w:r w:rsidRPr="00E57AA9">
        <w:rPr>
          <w:sz w:val="28"/>
          <w:szCs w:val="28"/>
          <w:lang w:val="pl-PL"/>
        </w:rPr>
        <w:t xml:space="preserve"> </w:t>
      </w:r>
      <w:r w:rsidRPr="00E57AA9">
        <w:rPr>
          <w:sz w:val="28"/>
          <w:szCs w:val="28"/>
        </w:rPr>
        <w:t xml:space="preserve">Zamawiającego, która prowadzi do przedłużenia terminu </w:t>
      </w:r>
      <w:r w:rsidRPr="00E57AA9">
        <w:rPr>
          <w:sz w:val="28"/>
          <w:szCs w:val="28"/>
          <w:lang w:val="pl-PL"/>
        </w:rPr>
        <w:t>wykonania</w:t>
      </w:r>
      <w:r w:rsidRPr="00E57AA9">
        <w:rPr>
          <w:sz w:val="28"/>
          <w:szCs w:val="28"/>
        </w:rPr>
        <w:t xml:space="preserve"> robót</w:t>
      </w:r>
      <w:r w:rsidRPr="00E57AA9">
        <w:rPr>
          <w:sz w:val="28"/>
          <w:szCs w:val="28"/>
          <w:lang w:val="pl-PL"/>
        </w:rPr>
        <w:t xml:space="preserve"> objętych przedmiotem umowy</w:t>
      </w:r>
      <w:r w:rsidRPr="00E57AA9">
        <w:rPr>
          <w:sz w:val="28"/>
          <w:szCs w:val="28"/>
        </w:rPr>
        <w:t>;</w:t>
      </w:r>
    </w:p>
    <w:p w14:paraId="7B3736B0" w14:textId="77777777" w:rsidR="006E1581" w:rsidRPr="00E57AA9" w:rsidRDefault="006E1581" w:rsidP="00A27F4E">
      <w:pPr>
        <w:pStyle w:val="Tekstpodstawowywcity"/>
        <w:numPr>
          <w:ilvl w:val="0"/>
          <w:numId w:val="28"/>
        </w:numPr>
        <w:tabs>
          <w:tab w:val="left" w:pos="567"/>
          <w:tab w:val="left" w:pos="851"/>
        </w:tabs>
        <w:spacing w:after="60"/>
        <w:ind w:left="862" w:hanging="437"/>
        <w:jc w:val="both"/>
      </w:pPr>
      <w:r w:rsidRPr="00E57AA9">
        <w:rPr>
          <w:sz w:val="28"/>
          <w:szCs w:val="28"/>
        </w:rPr>
        <w:t>konieczności wprowadzenia</w:t>
      </w:r>
      <w:r w:rsidRPr="00E57AA9">
        <w:rPr>
          <w:sz w:val="28"/>
          <w:szCs w:val="28"/>
          <w:lang w:val="pl-PL"/>
        </w:rPr>
        <w:t>,</w:t>
      </w:r>
      <w:r w:rsidRPr="00E57AA9">
        <w:rPr>
          <w:sz w:val="28"/>
          <w:szCs w:val="28"/>
        </w:rPr>
        <w:t xml:space="preserve"> na uzasadniony wniosek Zamawiającego</w:t>
      </w:r>
      <w:r w:rsidRPr="00E57AA9">
        <w:rPr>
          <w:sz w:val="28"/>
          <w:szCs w:val="28"/>
          <w:lang w:val="pl-PL"/>
        </w:rPr>
        <w:t>,</w:t>
      </w:r>
      <w:r w:rsidRPr="00E57AA9">
        <w:rPr>
          <w:sz w:val="28"/>
          <w:szCs w:val="28"/>
        </w:rPr>
        <w:t xml:space="preserve"> zmian projektowych lub technologicznych;</w:t>
      </w:r>
    </w:p>
    <w:p w14:paraId="1039EDF5" w14:textId="77777777" w:rsidR="006E1581" w:rsidRPr="00E57AA9" w:rsidRDefault="006E1581" w:rsidP="00A27F4E">
      <w:pPr>
        <w:pStyle w:val="Tekstpodstawowywcity"/>
        <w:numPr>
          <w:ilvl w:val="0"/>
          <w:numId w:val="28"/>
        </w:numPr>
        <w:tabs>
          <w:tab w:val="left" w:pos="567"/>
          <w:tab w:val="left" w:pos="851"/>
        </w:tabs>
        <w:ind w:left="862" w:hanging="437"/>
        <w:jc w:val="both"/>
      </w:pPr>
      <w:r w:rsidRPr="00E57AA9">
        <w:rPr>
          <w:sz w:val="28"/>
          <w:szCs w:val="28"/>
        </w:rPr>
        <w:t>wystąpienia nieprzewidzianych robót dodatkowych, mających wpływ na    prawidłowe wykonanie przedmiotu umowy.</w:t>
      </w:r>
    </w:p>
    <w:p w14:paraId="196A98C3" w14:textId="5AC9B5E7" w:rsidR="006E1581" w:rsidRPr="00E57AA9" w:rsidRDefault="006E1581" w:rsidP="00A27F4E">
      <w:pPr>
        <w:pStyle w:val="Tekstpodstawowywcity"/>
        <w:numPr>
          <w:ilvl w:val="0"/>
          <w:numId w:val="27"/>
        </w:numPr>
        <w:ind w:left="426" w:hanging="426"/>
        <w:jc w:val="both"/>
      </w:pPr>
      <w:r w:rsidRPr="00E57AA9">
        <w:rPr>
          <w:sz w:val="28"/>
          <w:szCs w:val="28"/>
        </w:rPr>
        <w:t xml:space="preserve">W przypadku wystąpienia zdarzeń, o których </w:t>
      </w:r>
      <w:r w:rsidRPr="00504998">
        <w:rPr>
          <w:sz w:val="28"/>
          <w:szCs w:val="28"/>
        </w:rPr>
        <w:t xml:space="preserve">mowa w ust. </w:t>
      </w:r>
      <w:r w:rsidRPr="00504998">
        <w:rPr>
          <w:strike/>
          <w:sz w:val="28"/>
          <w:szCs w:val="28"/>
          <w:lang w:val="pl-PL"/>
        </w:rPr>
        <w:t>4</w:t>
      </w:r>
      <w:r w:rsidRPr="00504998">
        <w:rPr>
          <w:sz w:val="28"/>
          <w:szCs w:val="28"/>
        </w:rPr>
        <w:t xml:space="preserve"> </w:t>
      </w:r>
      <w:r w:rsidR="00E4215B" w:rsidRPr="00504998">
        <w:rPr>
          <w:sz w:val="28"/>
          <w:szCs w:val="28"/>
          <w:lang w:val="pl-PL"/>
        </w:rPr>
        <w:t xml:space="preserve"> </w:t>
      </w:r>
      <w:r w:rsidRPr="00504998">
        <w:rPr>
          <w:sz w:val="28"/>
          <w:szCs w:val="28"/>
        </w:rPr>
        <w:t>niniejszego</w:t>
      </w:r>
      <w:r w:rsidRPr="00E57AA9">
        <w:rPr>
          <w:sz w:val="28"/>
          <w:szCs w:val="28"/>
        </w:rPr>
        <w:t xml:space="preserve"> paragrafu</w:t>
      </w:r>
      <w:r w:rsidRPr="00E57AA9">
        <w:rPr>
          <w:sz w:val="28"/>
          <w:szCs w:val="28"/>
          <w:lang w:val="pl-PL"/>
        </w:rPr>
        <w:t>,</w:t>
      </w:r>
      <w:r w:rsidRPr="00E57AA9">
        <w:rPr>
          <w:sz w:val="28"/>
          <w:szCs w:val="28"/>
        </w:rPr>
        <w:t xml:space="preserve"> </w:t>
      </w:r>
      <w:r w:rsidRPr="00E57AA9">
        <w:rPr>
          <w:sz w:val="28"/>
          <w:szCs w:val="28"/>
          <w:lang w:val="pl-PL"/>
        </w:rPr>
        <w:t>S</w:t>
      </w:r>
      <w:r w:rsidRPr="00E57AA9">
        <w:rPr>
          <w:sz w:val="28"/>
          <w:szCs w:val="28"/>
        </w:rPr>
        <w:t>trony uzgodnią nowy termin zakończenia realizacji przedmiotu  umowy, co zostanie</w:t>
      </w:r>
      <w:r w:rsidRPr="00E57AA9">
        <w:rPr>
          <w:sz w:val="28"/>
          <w:szCs w:val="28"/>
          <w:lang w:val="pl-PL"/>
        </w:rPr>
        <w:t xml:space="preserve"> </w:t>
      </w:r>
      <w:r w:rsidRPr="00E57AA9">
        <w:rPr>
          <w:sz w:val="28"/>
          <w:szCs w:val="28"/>
        </w:rPr>
        <w:t>potwierdzone</w:t>
      </w:r>
      <w:r w:rsidRPr="00E57AA9">
        <w:rPr>
          <w:sz w:val="28"/>
          <w:szCs w:val="28"/>
          <w:lang w:val="pl-PL"/>
        </w:rPr>
        <w:t xml:space="preserve"> </w:t>
      </w:r>
      <w:r w:rsidRPr="00E57AA9">
        <w:rPr>
          <w:sz w:val="28"/>
          <w:szCs w:val="28"/>
        </w:rPr>
        <w:t xml:space="preserve">podpisanym przez </w:t>
      </w:r>
      <w:r w:rsidRPr="00E57AA9">
        <w:rPr>
          <w:sz w:val="28"/>
          <w:szCs w:val="28"/>
          <w:lang w:val="pl-PL"/>
        </w:rPr>
        <w:t>S</w:t>
      </w:r>
      <w:r w:rsidRPr="00E57AA9">
        <w:rPr>
          <w:sz w:val="28"/>
          <w:szCs w:val="28"/>
        </w:rPr>
        <w:t>trony aneksem do umowy</w:t>
      </w:r>
      <w:r w:rsidRPr="00E57AA9">
        <w:rPr>
          <w:sz w:val="28"/>
          <w:szCs w:val="28"/>
          <w:lang w:val="pl-PL"/>
        </w:rPr>
        <w:t>.</w:t>
      </w:r>
    </w:p>
    <w:p w14:paraId="297332A1" w14:textId="77777777" w:rsidR="006E1581" w:rsidRPr="00E57AA9" w:rsidRDefault="006E1581" w:rsidP="00A27F4E">
      <w:pPr>
        <w:pStyle w:val="Tekstpodstawowywcity"/>
        <w:numPr>
          <w:ilvl w:val="0"/>
          <w:numId w:val="27"/>
        </w:numPr>
        <w:spacing w:after="0"/>
        <w:ind w:left="425" w:hanging="425"/>
        <w:jc w:val="both"/>
      </w:pPr>
      <w:r w:rsidRPr="00E57AA9">
        <w:rPr>
          <w:sz w:val="28"/>
          <w:szCs w:val="28"/>
        </w:rPr>
        <w:t>Wszystkie etapy realizacji przedmiotu umowy Wykonawca ma obowiązek  konsultować i uzgadniać pisemnie z Zamawiającym.</w:t>
      </w:r>
    </w:p>
    <w:p w14:paraId="436A1066" w14:textId="77777777" w:rsidR="006E1581" w:rsidRDefault="006E1581">
      <w:pPr>
        <w:pStyle w:val="Tekstpodstawowywcity"/>
        <w:spacing w:after="0"/>
        <w:ind w:left="425"/>
        <w:jc w:val="both"/>
        <w:rPr>
          <w:sz w:val="28"/>
          <w:szCs w:val="28"/>
        </w:rPr>
      </w:pPr>
    </w:p>
    <w:p w14:paraId="4A7F0FE9" w14:textId="4077050C" w:rsidR="006E1581" w:rsidRPr="00F55595" w:rsidRDefault="006E1581">
      <w:pPr>
        <w:pStyle w:val="Tekstpodstawowywcity"/>
        <w:ind w:left="0"/>
        <w:jc w:val="center"/>
      </w:pPr>
      <w:r w:rsidRPr="00F55595">
        <w:rPr>
          <w:b/>
          <w:bCs/>
          <w:sz w:val="28"/>
          <w:szCs w:val="28"/>
        </w:rPr>
        <w:t>§ 4</w:t>
      </w:r>
    </w:p>
    <w:p w14:paraId="0FF9FB20" w14:textId="77777777" w:rsidR="006E1581" w:rsidRPr="00E57AA9" w:rsidRDefault="006E1581" w:rsidP="00EE3432">
      <w:pPr>
        <w:tabs>
          <w:tab w:val="left" w:pos="426"/>
        </w:tabs>
        <w:jc w:val="both"/>
      </w:pPr>
      <w:r w:rsidRPr="00E57AA9">
        <w:rPr>
          <w:sz w:val="28"/>
          <w:szCs w:val="28"/>
        </w:rPr>
        <w:t xml:space="preserve">Dokumentem potwierdzającym dokonanie odbioru przedmiotu umowy będzie protokół odbioru końcowego przygotowany przez Wykonawcę </w:t>
      </w:r>
      <w:r w:rsidRPr="00E57AA9">
        <w:rPr>
          <w:sz w:val="28"/>
          <w:szCs w:val="28"/>
        </w:rPr>
        <w:br/>
        <w:t xml:space="preserve">i podpisany przez Wykonawcę i Zamawiającego bez zastrzeżeń, zgodnie </w:t>
      </w:r>
      <w:r w:rsidRPr="00E57AA9">
        <w:rPr>
          <w:sz w:val="28"/>
          <w:szCs w:val="28"/>
        </w:rPr>
        <w:br/>
        <w:t>z §19 ust. 4 niniejszej umowy.</w:t>
      </w:r>
    </w:p>
    <w:p w14:paraId="6AC92B5C" w14:textId="77777777" w:rsidR="006E1581" w:rsidRPr="00E57AA9" w:rsidRDefault="006E1581">
      <w:pPr>
        <w:pStyle w:val="FR3"/>
        <w:spacing w:after="120"/>
        <w:jc w:val="center"/>
      </w:pPr>
      <w:r w:rsidRPr="00E57AA9">
        <w:rPr>
          <w:rFonts w:ascii="Times New Roman" w:hAnsi="Times New Roman" w:cs="Times New Roman"/>
          <w:b/>
          <w:bCs/>
          <w:sz w:val="28"/>
          <w:szCs w:val="28"/>
        </w:rPr>
        <w:t>§ 5</w:t>
      </w:r>
    </w:p>
    <w:p w14:paraId="429166C0" w14:textId="77777777" w:rsidR="006E1581" w:rsidRPr="00E57AA9" w:rsidRDefault="006E1581" w:rsidP="00A27F4E">
      <w:pPr>
        <w:numPr>
          <w:ilvl w:val="1"/>
          <w:numId w:val="26"/>
        </w:numPr>
        <w:tabs>
          <w:tab w:val="left" w:pos="426"/>
        </w:tabs>
        <w:spacing w:after="120"/>
        <w:ind w:left="426" w:hanging="426"/>
        <w:jc w:val="both"/>
      </w:pPr>
      <w:r w:rsidRPr="00E57AA9">
        <w:rPr>
          <w:sz w:val="28"/>
          <w:szCs w:val="28"/>
        </w:rPr>
        <w:t xml:space="preserve">Teren budowy podlega ochronie przez Wykonawcę od kradzieży, pożaru </w:t>
      </w:r>
      <w:r w:rsidRPr="00E57AA9">
        <w:rPr>
          <w:sz w:val="28"/>
          <w:szCs w:val="28"/>
        </w:rPr>
        <w:br/>
        <w:t xml:space="preserve">i innych zdarzeń oraz w zakresie zachowania pierwotnego stanu technicznego. </w:t>
      </w:r>
    </w:p>
    <w:p w14:paraId="5F1FB72E" w14:textId="77777777" w:rsidR="006E1581" w:rsidRPr="00E57AA9" w:rsidRDefault="006E1581" w:rsidP="00A27F4E">
      <w:pPr>
        <w:numPr>
          <w:ilvl w:val="1"/>
          <w:numId w:val="26"/>
        </w:numPr>
        <w:tabs>
          <w:tab w:val="left" w:pos="426"/>
        </w:tabs>
        <w:spacing w:after="120"/>
        <w:ind w:left="426" w:hanging="426"/>
        <w:jc w:val="both"/>
      </w:pPr>
      <w:r w:rsidRPr="00E57AA9">
        <w:rPr>
          <w:sz w:val="28"/>
          <w:szCs w:val="28"/>
        </w:rPr>
        <w:t>Po zakończeniu robót objętych przedmiotem niniejszej umowy, Wykonawca zobowiązany jest na własny koszt wywieźć i zutylizować, zgodnie z obowiązującymi przepisami prawa, elementy z rozbiórki, nie nadające się do powtórnego wykorzystania.</w:t>
      </w:r>
    </w:p>
    <w:p w14:paraId="5EC33AF9" w14:textId="03D409D8" w:rsidR="006E1581" w:rsidRPr="00E57AA9" w:rsidRDefault="006E1581" w:rsidP="00A27F4E">
      <w:pPr>
        <w:numPr>
          <w:ilvl w:val="1"/>
          <w:numId w:val="26"/>
        </w:numPr>
        <w:tabs>
          <w:tab w:val="left" w:pos="426"/>
        </w:tabs>
        <w:spacing w:after="120"/>
        <w:ind w:left="426" w:hanging="426"/>
        <w:jc w:val="both"/>
      </w:pPr>
      <w:r w:rsidRPr="00E57AA9">
        <w:rPr>
          <w:sz w:val="28"/>
          <w:szCs w:val="28"/>
        </w:rPr>
        <w:lastRenderedPageBreak/>
        <w:t xml:space="preserve">Jeżeli dostarczona przez Zamawiającego dokumentacja lub </w:t>
      </w:r>
      <w:r w:rsidR="005A6D30">
        <w:rPr>
          <w:sz w:val="28"/>
          <w:szCs w:val="28"/>
        </w:rPr>
        <w:t>miejsce wykonania</w:t>
      </w:r>
      <w:r w:rsidRPr="00E57AA9">
        <w:rPr>
          <w:sz w:val="28"/>
          <w:szCs w:val="28"/>
        </w:rPr>
        <w:t xml:space="preserve"> robót nie nadają się do prawidłowego wykonania przedmiotu umowy albo jeżeli zajdą inne okoliczności, które mogą przeszkodzić prawidłowemu i terminowemu wykonaniu przedmiotu umowy, Wykonawca zobowiązuje się niezwłocznie zawiadomić o tym Zamawiającego na piśmie.</w:t>
      </w:r>
    </w:p>
    <w:p w14:paraId="02BA4571" w14:textId="77777777" w:rsidR="006E1581" w:rsidRPr="00E57AA9" w:rsidRDefault="006E1581" w:rsidP="00A27F4E">
      <w:pPr>
        <w:numPr>
          <w:ilvl w:val="1"/>
          <w:numId w:val="26"/>
        </w:numPr>
        <w:tabs>
          <w:tab w:val="left" w:pos="426"/>
        </w:tabs>
        <w:spacing w:after="120"/>
        <w:ind w:left="426" w:hanging="426"/>
        <w:jc w:val="both"/>
      </w:pPr>
      <w:r w:rsidRPr="00E57AA9">
        <w:rPr>
          <w:sz w:val="28"/>
          <w:szCs w:val="28"/>
        </w:rPr>
        <w:t xml:space="preserve">Wykonawca oświadcza, że przed podpisaniem niniejszej umowy zapoznał się z miejscem wykonywania przedmiotu umowy, warunkami technicznymi oraz wszelkimi dokumentami niezbędnymi do wykonania przedmiotu umowy, a także otrzymał od Zamawiającego wszelkie żądane wyjaśnienia </w:t>
      </w:r>
      <w:r w:rsidRPr="00E57AA9">
        <w:rPr>
          <w:sz w:val="28"/>
          <w:szCs w:val="28"/>
        </w:rPr>
        <w:br/>
        <w:t xml:space="preserve">i dokumenty i nie wnosi w tym zakresie żadnych uwag ani zastrzeżeń.   </w:t>
      </w:r>
    </w:p>
    <w:p w14:paraId="3F06B181" w14:textId="77777777" w:rsidR="006E1581" w:rsidRPr="00E57AA9" w:rsidRDefault="006E1581" w:rsidP="00A27F4E">
      <w:pPr>
        <w:numPr>
          <w:ilvl w:val="1"/>
          <w:numId w:val="26"/>
        </w:numPr>
        <w:tabs>
          <w:tab w:val="left" w:pos="426"/>
        </w:tabs>
        <w:spacing w:after="120"/>
        <w:ind w:left="426" w:hanging="426"/>
        <w:jc w:val="both"/>
      </w:pPr>
      <w:r w:rsidRPr="00E57AA9">
        <w:rPr>
          <w:sz w:val="28"/>
          <w:szCs w:val="28"/>
        </w:rPr>
        <w:t>Wykonawca oświadcza, że otrzymana od Zamawiającego dokumentacja projektowa, specyfikacja techniczna wykonania i odbioru robót umożliwiają kompletne i prawidłowe wykonanie przedmiotu umowy i Wykonawca nie wnosi do niej zastrzeżeń ani nie składa wniosków o jej uzupełnienie przez Zamawiającego.</w:t>
      </w:r>
    </w:p>
    <w:p w14:paraId="7ED47735" w14:textId="3D87B9C7" w:rsidR="00B17D11" w:rsidRPr="00E57AA9" w:rsidRDefault="00B17D11" w:rsidP="00A27F4E">
      <w:pPr>
        <w:numPr>
          <w:ilvl w:val="1"/>
          <w:numId w:val="26"/>
        </w:numPr>
        <w:tabs>
          <w:tab w:val="left" w:pos="426"/>
        </w:tabs>
        <w:ind w:left="425" w:hanging="425"/>
        <w:jc w:val="both"/>
      </w:pPr>
      <w:r w:rsidRPr="00E57AA9">
        <w:rPr>
          <w:sz w:val="28"/>
          <w:szCs w:val="28"/>
        </w:rPr>
        <w:t xml:space="preserve">Wykonawca oświadcza, iż bierze na siebie pełną odpowiedzialność za kompletne, prawidłowe i terminowe wykonanie przedmiotu umowy, za jego zgodność ze sztuką budowlaną, najlepszą wiedzą techniczną, warunkami technicznymi wykonania robót i odbioru robót, zgodnie z ustawą z dnia 7 lipca 1994 r. – Prawo budowlane  </w:t>
      </w:r>
      <w:r w:rsidR="00DA1B71">
        <w:rPr>
          <w:sz w:val="28"/>
          <w:szCs w:val="28"/>
        </w:rPr>
        <w:t>(</w:t>
      </w:r>
      <w:r w:rsidRPr="00E57AA9">
        <w:rPr>
          <w:sz w:val="28"/>
          <w:szCs w:val="28"/>
        </w:rPr>
        <w:t xml:space="preserve">Dz. U. z </w:t>
      </w:r>
      <w:r w:rsidR="005A6D30">
        <w:rPr>
          <w:sz w:val="28"/>
          <w:szCs w:val="28"/>
        </w:rPr>
        <w:t xml:space="preserve">2023r;poz.682 </w:t>
      </w:r>
      <w:proofErr w:type="spellStart"/>
      <w:r w:rsidR="005A6D30">
        <w:rPr>
          <w:sz w:val="28"/>
          <w:szCs w:val="28"/>
        </w:rPr>
        <w:t>t.j</w:t>
      </w:r>
      <w:proofErr w:type="spellEnd"/>
      <w:r w:rsidR="005A6D30">
        <w:rPr>
          <w:sz w:val="28"/>
          <w:szCs w:val="28"/>
        </w:rPr>
        <w:t>.</w:t>
      </w:r>
      <w:r w:rsidRPr="00E57AA9">
        <w:rPr>
          <w:sz w:val="28"/>
          <w:szCs w:val="28"/>
        </w:rPr>
        <w:t>) zwaną dalej: „ustawą Prawo budowlane” oraz innymi obowiązującymi przepisami i Polskimi normami oraz za oddanie należycie zrealizowanego przedmiotu umowy Zamawiającemu w terminie wskazanym w umowie.</w:t>
      </w:r>
    </w:p>
    <w:p w14:paraId="3F4F34CB" w14:textId="77777777" w:rsidR="006457A7" w:rsidRDefault="006457A7">
      <w:pPr>
        <w:pStyle w:val="FR3"/>
        <w:spacing w:after="120"/>
        <w:jc w:val="center"/>
        <w:rPr>
          <w:rFonts w:ascii="Times New Roman" w:hAnsi="Times New Roman" w:cs="Times New Roman"/>
          <w:b/>
          <w:bCs/>
          <w:sz w:val="28"/>
          <w:szCs w:val="28"/>
        </w:rPr>
      </w:pPr>
    </w:p>
    <w:p w14:paraId="443B3822" w14:textId="39A4BDD7" w:rsidR="006E1581" w:rsidRPr="00E57AA9" w:rsidRDefault="006E1581">
      <w:pPr>
        <w:pStyle w:val="FR3"/>
        <w:spacing w:after="120"/>
        <w:jc w:val="center"/>
      </w:pPr>
      <w:r w:rsidRPr="00E57AA9">
        <w:rPr>
          <w:rFonts w:ascii="Times New Roman" w:hAnsi="Times New Roman" w:cs="Times New Roman"/>
          <w:b/>
          <w:bCs/>
          <w:sz w:val="28"/>
          <w:szCs w:val="28"/>
        </w:rPr>
        <w:t>§ 6</w:t>
      </w:r>
    </w:p>
    <w:p w14:paraId="2EE55641" w14:textId="1AEEEC86" w:rsidR="006E1581" w:rsidRPr="00E57AA9" w:rsidRDefault="006E1581" w:rsidP="00A27F4E">
      <w:pPr>
        <w:numPr>
          <w:ilvl w:val="3"/>
          <w:numId w:val="26"/>
        </w:numPr>
        <w:spacing w:after="60"/>
        <w:ind w:left="426" w:hanging="426"/>
        <w:jc w:val="both"/>
      </w:pPr>
      <w:r w:rsidRPr="00E57AA9">
        <w:rPr>
          <w:sz w:val="28"/>
          <w:szCs w:val="28"/>
        </w:rPr>
        <w:t xml:space="preserve">Zamawiający przekaże Wykonawcy </w:t>
      </w:r>
      <w:r w:rsidR="005A6D30">
        <w:rPr>
          <w:sz w:val="28"/>
          <w:szCs w:val="28"/>
        </w:rPr>
        <w:t>miejsce wykonania robót</w:t>
      </w:r>
      <w:r w:rsidRPr="00E57AA9">
        <w:rPr>
          <w:sz w:val="28"/>
          <w:szCs w:val="28"/>
        </w:rPr>
        <w:t xml:space="preserve"> w</w:t>
      </w:r>
      <w:r w:rsidRPr="00E57AA9">
        <w:rPr>
          <w:i/>
          <w:iCs/>
          <w:sz w:val="28"/>
          <w:szCs w:val="28"/>
        </w:rPr>
        <w:t xml:space="preserve"> </w:t>
      </w:r>
      <w:r w:rsidRPr="00E57AA9">
        <w:rPr>
          <w:sz w:val="28"/>
          <w:szCs w:val="28"/>
        </w:rPr>
        <w:t>rozumieniu art. 3 pkt 10 ustawy Prawo budowlane na podstawie protokołu przekazania terenu budowy, podpisanego przez Strony.</w:t>
      </w:r>
    </w:p>
    <w:p w14:paraId="2533F758" w14:textId="2700FE61" w:rsidR="0049480F" w:rsidRPr="00504998" w:rsidRDefault="0049480F" w:rsidP="00A27F4E">
      <w:pPr>
        <w:numPr>
          <w:ilvl w:val="3"/>
          <w:numId w:val="26"/>
        </w:numPr>
        <w:spacing w:after="120"/>
        <w:ind w:left="357" w:hanging="357"/>
        <w:jc w:val="both"/>
        <w:rPr>
          <w:sz w:val="28"/>
          <w:szCs w:val="28"/>
        </w:rPr>
      </w:pPr>
      <w:r w:rsidRPr="00504998">
        <w:rPr>
          <w:sz w:val="28"/>
          <w:szCs w:val="28"/>
        </w:rPr>
        <w:t xml:space="preserve">Wykonawca ustanawia kierownika </w:t>
      </w:r>
      <w:r w:rsidR="00FC25B3">
        <w:rPr>
          <w:sz w:val="28"/>
          <w:szCs w:val="28"/>
        </w:rPr>
        <w:t>robót budowlanych</w:t>
      </w:r>
      <w:r>
        <w:rPr>
          <w:sz w:val="28"/>
          <w:szCs w:val="28"/>
        </w:rPr>
        <w:t xml:space="preserve"> </w:t>
      </w:r>
      <w:r w:rsidRPr="00504998">
        <w:rPr>
          <w:sz w:val="28"/>
          <w:szCs w:val="28"/>
        </w:rPr>
        <w:t xml:space="preserve">w specjalności </w:t>
      </w:r>
      <w:r>
        <w:rPr>
          <w:sz w:val="28"/>
          <w:szCs w:val="28"/>
        </w:rPr>
        <w:t xml:space="preserve">ogólnobudowlanej </w:t>
      </w:r>
      <w:r w:rsidRPr="00504998">
        <w:rPr>
          <w:sz w:val="28"/>
          <w:szCs w:val="28"/>
        </w:rPr>
        <w:t xml:space="preserve">w osobie Pana/Pani ………………… legitymującego/ej </w:t>
      </w:r>
      <w:r>
        <w:rPr>
          <w:sz w:val="28"/>
          <w:szCs w:val="28"/>
        </w:rPr>
        <w:t xml:space="preserve">się uprawnieniami nr ………………….., kierownika robót budowlanych </w:t>
      </w:r>
      <w:r w:rsidRPr="00504998">
        <w:rPr>
          <w:sz w:val="28"/>
          <w:szCs w:val="28"/>
        </w:rPr>
        <w:t xml:space="preserve">w specjalności </w:t>
      </w:r>
      <w:r w:rsidR="00FC25B3">
        <w:rPr>
          <w:sz w:val="28"/>
          <w:szCs w:val="28"/>
        </w:rPr>
        <w:t>sanitarnej</w:t>
      </w:r>
      <w:r>
        <w:rPr>
          <w:sz w:val="28"/>
          <w:szCs w:val="28"/>
        </w:rPr>
        <w:t xml:space="preserve"> </w:t>
      </w:r>
      <w:r w:rsidRPr="00504998">
        <w:rPr>
          <w:sz w:val="28"/>
          <w:szCs w:val="28"/>
        </w:rPr>
        <w:t xml:space="preserve">w osobie Pana/Pani ………………… legitymującego/ej </w:t>
      </w:r>
      <w:r>
        <w:rPr>
          <w:sz w:val="28"/>
          <w:szCs w:val="28"/>
        </w:rPr>
        <w:t>się uprawnieniami nr …………………..</w:t>
      </w:r>
      <w:r w:rsidR="00FC25B3">
        <w:rPr>
          <w:sz w:val="28"/>
          <w:szCs w:val="28"/>
        </w:rPr>
        <w:t xml:space="preserve">, kierownika robót budowlanych </w:t>
      </w:r>
      <w:r w:rsidR="00FC25B3" w:rsidRPr="00504998">
        <w:rPr>
          <w:sz w:val="28"/>
          <w:szCs w:val="28"/>
        </w:rPr>
        <w:t xml:space="preserve">w specjalności </w:t>
      </w:r>
      <w:r w:rsidR="00FC25B3">
        <w:rPr>
          <w:sz w:val="28"/>
          <w:szCs w:val="28"/>
        </w:rPr>
        <w:t xml:space="preserve">elektrycznej </w:t>
      </w:r>
      <w:r w:rsidR="00FC25B3" w:rsidRPr="00504998">
        <w:rPr>
          <w:sz w:val="28"/>
          <w:szCs w:val="28"/>
        </w:rPr>
        <w:t xml:space="preserve">w osobie Pana/Pani ………………… legitymującego/ej </w:t>
      </w:r>
      <w:r w:rsidR="00FC25B3">
        <w:rPr>
          <w:sz w:val="28"/>
          <w:szCs w:val="28"/>
        </w:rPr>
        <w:t>się uprawnieniami nr …………………..</w:t>
      </w:r>
    </w:p>
    <w:p w14:paraId="197992BF" w14:textId="77777777" w:rsidR="006E1581" w:rsidRPr="00E57AA9" w:rsidRDefault="006E1581" w:rsidP="00A27F4E">
      <w:pPr>
        <w:numPr>
          <w:ilvl w:val="3"/>
          <w:numId w:val="26"/>
        </w:numPr>
        <w:ind w:left="357" w:hanging="357"/>
        <w:jc w:val="both"/>
      </w:pPr>
      <w:r w:rsidRPr="00504998">
        <w:rPr>
          <w:sz w:val="28"/>
          <w:szCs w:val="28"/>
        </w:rPr>
        <w:t>Upoważnionym do reprezentowania interesów Zamawiającego w sprawach związanych z realizacją robót objętych przedmiotem niniejszej umowy, jest</w:t>
      </w:r>
      <w:r w:rsidRPr="00E57AA9">
        <w:rPr>
          <w:sz w:val="28"/>
          <w:szCs w:val="28"/>
        </w:rPr>
        <w:t>:</w:t>
      </w:r>
    </w:p>
    <w:p w14:paraId="67FF6733" w14:textId="77777777" w:rsidR="006E1581" w:rsidRPr="00E57AA9" w:rsidRDefault="006E1581" w:rsidP="00A27F4E">
      <w:pPr>
        <w:numPr>
          <w:ilvl w:val="0"/>
          <w:numId w:val="17"/>
        </w:numPr>
        <w:tabs>
          <w:tab w:val="left" w:pos="851"/>
        </w:tabs>
        <w:ind w:left="850" w:hanging="425"/>
        <w:jc w:val="both"/>
      </w:pPr>
      <w:r w:rsidRPr="00E57AA9">
        <w:rPr>
          <w:sz w:val="28"/>
          <w:szCs w:val="28"/>
        </w:rPr>
        <w:t>w sprawach organizacyjnych Pan mgr inż. Leszek Wąchała, nr telefonu kontaktowego: (52) 374-35-10, adres e</w:t>
      </w:r>
      <w:r w:rsidRPr="00E57AA9">
        <w:rPr>
          <w:sz w:val="28"/>
          <w:szCs w:val="28"/>
        </w:rPr>
        <w:noBreakHyphen/>
        <w:t>mail:</w:t>
      </w:r>
      <w:hyperlink r:id="rId8" w:history="1">
        <w:r w:rsidRPr="00E57AA9">
          <w:rPr>
            <w:rStyle w:val="Hipercze"/>
            <w:color w:val="auto"/>
            <w:sz w:val="28"/>
            <w:szCs w:val="28"/>
          </w:rPr>
          <w:t>wachalal@co.bydgoszcz.pl</w:t>
        </w:r>
      </w:hyperlink>
      <w:r w:rsidRPr="00E57AA9">
        <w:rPr>
          <w:sz w:val="28"/>
          <w:szCs w:val="28"/>
        </w:rPr>
        <w:t xml:space="preserve">, </w:t>
      </w:r>
    </w:p>
    <w:p w14:paraId="4C270A1C" w14:textId="77777777" w:rsidR="006E1581" w:rsidRPr="00E57AA9" w:rsidRDefault="006E1581" w:rsidP="00A27F4E">
      <w:pPr>
        <w:numPr>
          <w:ilvl w:val="0"/>
          <w:numId w:val="17"/>
        </w:numPr>
        <w:tabs>
          <w:tab w:val="left" w:pos="851"/>
        </w:tabs>
        <w:ind w:left="850" w:hanging="425"/>
        <w:jc w:val="both"/>
      </w:pPr>
      <w:r w:rsidRPr="00E57AA9">
        <w:rPr>
          <w:sz w:val="28"/>
          <w:szCs w:val="28"/>
        </w:rPr>
        <w:lastRenderedPageBreak/>
        <w:t>w sprawach związanych z kontrolą stanu BHP na terenie robót budowlanych Pani Katarzyna Jurska, nr telefonu kontaktowego: (52) 374-32-18, adres e</w:t>
      </w:r>
      <w:r w:rsidRPr="00E57AA9">
        <w:rPr>
          <w:sz w:val="28"/>
          <w:szCs w:val="28"/>
        </w:rPr>
        <w:noBreakHyphen/>
        <w:t>mail:</w:t>
      </w:r>
      <w:hyperlink r:id="rId9" w:history="1">
        <w:r w:rsidRPr="00E57AA9">
          <w:rPr>
            <w:rStyle w:val="Hipercze"/>
            <w:color w:val="auto"/>
            <w:sz w:val="28"/>
            <w:szCs w:val="28"/>
          </w:rPr>
          <w:t>jurskak@co.bydgoszcz.pl</w:t>
        </w:r>
      </w:hyperlink>
      <w:r w:rsidRPr="00E57AA9">
        <w:rPr>
          <w:sz w:val="28"/>
          <w:szCs w:val="28"/>
        </w:rPr>
        <w:t>,</w:t>
      </w:r>
    </w:p>
    <w:p w14:paraId="10BBB44F" w14:textId="77777777" w:rsidR="006E1581" w:rsidRPr="00E57AA9" w:rsidRDefault="006E1581" w:rsidP="00A27F4E">
      <w:pPr>
        <w:numPr>
          <w:ilvl w:val="0"/>
          <w:numId w:val="17"/>
        </w:numPr>
        <w:tabs>
          <w:tab w:val="left" w:pos="851"/>
        </w:tabs>
        <w:ind w:left="850" w:hanging="425"/>
        <w:jc w:val="both"/>
      </w:pPr>
      <w:r w:rsidRPr="00E57AA9">
        <w:rPr>
          <w:sz w:val="28"/>
          <w:szCs w:val="28"/>
        </w:rPr>
        <w:t>w sprawach związanych z kontrolą stanu PPOŻ na terenie robót budowlanych Pan Mikołaj Szwarc, nr telefonu kontaktowego: (52) 374-35-52, adres e</w:t>
      </w:r>
      <w:r w:rsidRPr="00E57AA9">
        <w:rPr>
          <w:sz w:val="28"/>
          <w:szCs w:val="28"/>
        </w:rPr>
        <w:noBreakHyphen/>
        <w:t>mail:</w:t>
      </w:r>
      <w:hyperlink r:id="rId10" w:history="1">
        <w:r w:rsidRPr="00E57AA9">
          <w:rPr>
            <w:rStyle w:val="Hipercze"/>
            <w:color w:val="auto"/>
            <w:sz w:val="28"/>
            <w:szCs w:val="28"/>
          </w:rPr>
          <w:t>szwarcm@co.bydgoszcz.pl</w:t>
        </w:r>
      </w:hyperlink>
      <w:r w:rsidRPr="00E57AA9">
        <w:rPr>
          <w:sz w:val="28"/>
          <w:szCs w:val="28"/>
        </w:rPr>
        <w:t>.</w:t>
      </w:r>
    </w:p>
    <w:p w14:paraId="0C00EFE7" w14:textId="77777777" w:rsidR="006E1581" w:rsidRPr="00E57AA9" w:rsidRDefault="006E1581" w:rsidP="00A27F4E">
      <w:pPr>
        <w:numPr>
          <w:ilvl w:val="3"/>
          <w:numId w:val="26"/>
        </w:numPr>
        <w:tabs>
          <w:tab w:val="left" w:pos="4140"/>
          <w:tab w:val="center" w:pos="4536"/>
        </w:tabs>
        <w:spacing w:before="120"/>
        <w:ind w:left="357" w:hanging="357"/>
        <w:jc w:val="both"/>
        <w:rPr>
          <w:b/>
          <w:bCs/>
          <w:sz w:val="28"/>
          <w:szCs w:val="28"/>
        </w:rPr>
      </w:pPr>
      <w:r w:rsidRPr="00E57AA9">
        <w:rPr>
          <w:sz w:val="28"/>
          <w:szCs w:val="28"/>
        </w:rPr>
        <w:t>Zamawiający upoważnia w swoim imieniu osoby wymienione w ust. 3 do wstępu na teren budowy, kontroli prowadzonych robót budowlanych</w:t>
      </w:r>
      <w:r w:rsidR="005E0439" w:rsidRPr="00E57AA9">
        <w:rPr>
          <w:sz w:val="28"/>
          <w:szCs w:val="28"/>
        </w:rPr>
        <w:t xml:space="preserve"> w zakres</w:t>
      </w:r>
      <w:r w:rsidR="00775B3B" w:rsidRPr="00E57AA9">
        <w:rPr>
          <w:sz w:val="28"/>
          <w:szCs w:val="28"/>
        </w:rPr>
        <w:t>ie swoich</w:t>
      </w:r>
      <w:r w:rsidR="005E0439" w:rsidRPr="00E57AA9">
        <w:rPr>
          <w:sz w:val="28"/>
          <w:szCs w:val="28"/>
        </w:rPr>
        <w:t xml:space="preserve"> komp</w:t>
      </w:r>
      <w:r w:rsidR="00775B3B" w:rsidRPr="00E57AA9">
        <w:rPr>
          <w:sz w:val="28"/>
          <w:szCs w:val="28"/>
        </w:rPr>
        <w:t>etencji</w:t>
      </w:r>
      <w:r w:rsidR="00071298" w:rsidRPr="00E57AA9">
        <w:rPr>
          <w:sz w:val="28"/>
          <w:szCs w:val="28"/>
        </w:rPr>
        <w:t>.</w:t>
      </w:r>
    </w:p>
    <w:p w14:paraId="5F8DBE18" w14:textId="77777777" w:rsidR="006457A7" w:rsidRDefault="006457A7">
      <w:pPr>
        <w:pStyle w:val="FR3"/>
        <w:tabs>
          <w:tab w:val="left" w:pos="4140"/>
          <w:tab w:val="center" w:pos="4536"/>
        </w:tabs>
        <w:spacing w:after="120"/>
        <w:jc w:val="center"/>
        <w:rPr>
          <w:rFonts w:ascii="Times New Roman" w:hAnsi="Times New Roman" w:cs="Times New Roman"/>
          <w:b/>
          <w:bCs/>
          <w:sz w:val="28"/>
          <w:szCs w:val="28"/>
        </w:rPr>
      </w:pPr>
    </w:p>
    <w:p w14:paraId="1B00230C" w14:textId="5CA92217" w:rsidR="006E1581" w:rsidRPr="00E57AA9" w:rsidRDefault="006E1581">
      <w:pPr>
        <w:pStyle w:val="FR3"/>
        <w:tabs>
          <w:tab w:val="left" w:pos="4140"/>
          <w:tab w:val="center" w:pos="4536"/>
        </w:tabs>
        <w:spacing w:after="120"/>
        <w:jc w:val="center"/>
      </w:pPr>
      <w:r w:rsidRPr="00E57AA9">
        <w:rPr>
          <w:rFonts w:ascii="Times New Roman" w:hAnsi="Times New Roman" w:cs="Times New Roman"/>
          <w:b/>
          <w:bCs/>
          <w:sz w:val="28"/>
          <w:szCs w:val="28"/>
        </w:rPr>
        <w:t>§ 7</w:t>
      </w:r>
    </w:p>
    <w:p w14:paraId="6F4D4AB0" w14:textId="77777777" w:rsidR="006E1581" w:rsidRDefault="006E1581">
      <w:pPr>
        <w:jc w:val="both"/>
        <w:rPr>
          <w:i/>
          <w:iCs/>
          <w:sz w:val="28"/>
          <w:szCs w:val="28"/>
        </w:rPr>
      </w:pPr>
      <w:r w:rsidRPr="00E57AA9">
        <w:rPr>
          <w:sz w:val="28"/>
          <w:szCs w:val="28"/>
        </w:rPr>
        <w:t>Zamawiający wskaże Wykonawcy miejsce wykonywania robót, objętych przedmiotem niniejszej umowy oraz uzgodni warunki poruszania się Wykonawcy po obiektach Zamawiającego</w:t>
      </w:r>
      <w:r w:rsidRPr="00E57AA9">
        <w:rPr>
          <w:i/>
          <w:iCs/>
          <w:sz w:val="28"/>
          <w:szCs w:val="28"/>
        </w:rPr>
        <w:t>.</w:t>
      </w:r>
    </w:p>
    <w:p w14:paraId="52CAE741" w14:textId="77777777" w:rsidR="006457A7" w:rsidRDefault="006457A7">
      <w:pPr>
        <w:spacing w:after="120"/>
        <w:jc w:val="center"/>
        <w:rPr>
          <w:b/>
          <w:bCs/>
          <w:sz w:val="28"/>
          <w:szCs w:val="28"/>
        </w:rPr>
      </w:pPr>
    </w:p>
    <w:p w14:paraId="79EA6362" w14:textId="5BC29494" w:rsidR="006E1581" w:rsidRPr="00E57AA9" w:rsidRDefault="006E1581">
      <w:pPr>
        <w:spacing w:after="120"/>
        <w:jc w:val="center"/>
      </w:pPr>
      <w:r w:rsidRPr="00E57AA9">
        <w:rPr>
          <w:b/>
          <w:bCs/>
          <w:sz w:val="28"/>
          <w:szCs w:val="28"/>
        </w:rPr>
        <w:t>§ 8</w:t>
      </w:r>
    </w:p>
    <w:p w14:paraId="2FF39F2A" w14:textId="77777777" w:rsidR="006E1581" w:rsidRPr="00E57AA9" w:rsidRDefault="006E1581" w:rsidP="00A27F4E">
      <w:pPr>
        <w:numPr>
          <w:ilvl w:val="0"/>
          <w:numId w:val="20"/>
        </w:numPr>
        <w:spacing w:after="120"/>
        <w:ind w:left="426" w:hanging="426"/>
        <w:jc w:val="both"/>
      </w:pPr>
      <w:r w:rsidRPr="00E57AA9">
        <w:rPr>
          <w:sz w:val="28"/>
          <w:szCs w:val="28"/>
        </w:rPr>
        <w:t xml:space="preserve">Zgodnie z </w:t>
      </w:r>
      <w:r w:rsidRPr="00E57AA9">
        <w:rPr>
          <w:rFonts w:eastAsia="Arial Unicode MS"/>
          <w:sz w:val="28"/>
          <w:szCs w:val="28"/>
        </w:rPr>
        <w:t>§</w:t>
      </w:r>
      <w:r w:rsidRPr="00E57AA9">
        <w:rPr>
          <w:sz w:val="28"/>
          <w:szCs w:val="28"/>
        </w:rPr>
        <w:t xml:space="preserve">3 ust. 1 Rozporządzenia Ministra Infrastruktury z dnia </w:t>
      </w:r>
      <w:r w:rsidRPr="00E57AA9">
        <w:rPr>
          <w:sz w:val="28"/>
          <w:szCs w:val="28"/>
        </w:rPr>
        <w:br/>
        <w:t xml:space="preserve">23 czerwca 2003 r. w sprawie informacji dotyczącej bezpieczeństwa </w:t>
      </w:r>
      <w:r w:rsidRPr="00E57AA9">
        <w:rPr>
          <w:sz w:val="28"/>
          <w:szCs w:val="28"/>
        </w:rPr>
        <w:br/>
        <w:t xml:space="preserve">i ochrony zdrowia oraz planu bezpieczeństwa i ochrony zdrowia (Dz. U. </w:t>
      </w:r>
      <w:r w:rsidRPr="00E57AA9">
        <w:rPr>
          <w:sz w:val="28"/>
          <w:szCs w:val="28"/>
        </w:rPr>
        <w:br/>
        <w:t xml:space="preserve">Nr 120, poz. 1126) Wykonawca sporządzi plan bezpieczeństwa </w:t>
      </w:r>
      <w:r w:rsidRPr="00E57AA9">
        <w:rPr>
          <w:sz w:val="28"/>
          <w:szCs w:val="28"/>
        </w:rPr>
        <w:br/>
        <w:t>i ochrony zdrowia, zwany dalej „planem BIOZ”, którego kopię przekaże pracownikowi Zamawiającego, upoważnionemu do reprezentowania  interesów Zamawiającego we wszystkich sprawach związanych z realizacją przedmiotu umowy oraz będzie zobowiązany do prowadzenia teczki bezpieczeństwa związanej z realizacją przedmiotu umowy.</w:t>
      </w:r>
    </w:p>
    <w:p w14:paraId="302DCBC6" w14:textId="54418C68" w:rsidR="006E1581" w:rsidRPr="00E57AA9" w:rsidRDefault="006E1581" w:rsidP="00A27F4E">
      <w:pPr>
        <w:numPr>
          <w:ilvl w:val="0"/>
          <w:numId w:val="20"/>
        </w:numPr>
        <w:ind w:left="425" w:hanging="425"/>
        <w:jc w:val="both"/>
      </w:pPr>
      <w:r w:rsidRPr="00E57AA9">
        <w:rPr>
          <w:sz w:val="28"/>
          <w:szCs w:val="28"/>
        </w:rPr>
        <w:t xml:space="preserve">Nieprzekazanie Zamawiającemu przez Wykonawcę „planu BIOZ”, o którym mowa w ust. 1 niniejszego paragrafu, w terminie 14 dni od dnia zawarcia niniejszej umowy stanowi podstawę dla Zamawiającego do żądania zapłaty kary umownej przez Wykonawcę (zgodnie z §18 ust. 1 pkt </w:t>
      </w:r>
      <w:r w:rsidR="006E2FA2">
        <w:rPr>
          <w:sz w:val="28"/>
          <w:szCs w:val="28"/>
        </w:rPr>
        <w:t>9</w:t>
      </w:r>
      <w:r w:rsidRPr="00E57AA9">
        <w:rPr>
          <w:sz w:val="28"/>
          <w:szCs w:val="28"/>
        </w:rPr>
        <w:t xml:space="preserve"> niniejszej umowy), a dodatkowo w przypadku uporczywego nieprzedstawienia „planu BIOZ” przez Wykonawcę, po uprzednim 2-krotnym wezwaniu do jego przedstawienia, stanowić będzie podstawę odstąpienia od umowy przez Zamawiającego (zgodnie z §21 ust. 1 pkt 1 lit. d niniejszej umowy).</w:t>
      </w:r>
    </w:p>
    <w:p w14:paraId="67EF49A3" w14:textId="77777777" w:rsidR="006E1581" w:rsidRPr="00E57AA9" w:rsidRDefault="006E1581">
      <w:pPr>
        <w:spacing w:after="120"/>
        <w:jc w:val="center"/>
        <w:rPr>
          <w:b/>
          <w:bCs/>
          <w:sz w:val="28"/>
          <w:szCs w:val="28"/>
        </w:rPr>
      </w:pPr>
    </w:p>
    <w:p w14:paraId="3E52DF71" w14:textId="77777777" w:rsidR="006E1581" w:rsidRPr="00E57AA9" w:rsidRDefault="006E1581">
      <w:pPr>
        <w:spacing w:after="120"/>
        <w:jc w:val="center"/>
      </w:pPr>
      <w:r w:rsidRPr="00E57AA9">
        <w:rPr>
          <w:b/>
          <w:bCs/>
          <w:sz w:val="28"/>
          <w:szCs w:val="28"/>
        </w:rPr>
        <w:t>§ 9</w:t>
      </w:r>
    </w:p>
    <w:p w14:paraId="0C52D8A2" w14:textId="5AF4935D" w:rsidR="006E1581" w:rsidRPr="00E57AA9" w:rsidRDefault="009E2D27">
      <w:pPr>
        <w:spacing w:after="120"/>
        <w:jc w:val="both"/>
      </w:pPr>
      <w:r>
        <w:rPr>
          <w:sz w:val="28"/>
          <w:szCs w:val="28"/>
        </w:rPr>
        <w:t xml:space="preserve">1. </w:t>
      </w:r>
      <w:r w:rsidR="006E1581" w:rsidRPr="00E57AA9">
        <w:rPr>
          <w:sz w:val="28"/>
          <w:szCs w:val="28"/>
        </w:rPr>
        <w:t xml:space="preserve">Zamawiający zobowiązuje się przekazać Wykonawcy </w:t>
      </w:r>
      <w:r w:rsidR="005A6D30">
        <w:rPr>
          <w:sz w:val="28"/>
          <w:szCs w:val="28"/>
        </w:rPr>
        <w:t>miejsce wykonania robót</w:t>
      </w:r>
      <w:r w:rsidR="006E1581" w:rsidRPr="00E57AA9">
        <w:rPr>
          <w:sz w:val="28"/>
          <w:szCs w:val="28"/>
        </w:rPr>
        <w:t xml:space="preserve"> w terminie określonym w §3 ust. 2 umowy. W razie konieczności Wykonawca:</w:t>
      </w:r>
    </w:p>
    <w:p w14:paraId="614D6583" w14:textId="63DBA54D" w:rsidR="006E1581" w:rsidRPr="00E57AA9" w:rsidRDefault="006E1581" w:rsidP="00A27F4E">
      <w:pPr>
        <w:numPr>
          <w:ilvl w:val="0"/>
          <w:numId w:val="11"/>
        </w:numPr>
        <w:tabs>
          <w:tab w:val="left" w:pos="851"/>
        </w:tabs>
        <w:jc w:val="both"/>
      </w:pPr>
      <w:r w:rsidRPr="00E57AA9">
        <w:rPr>
          <w:sz w:val="28"/>
          <w:szCs w:val="28"/>
        </w:rPr>
        <w:lastRenderedPageBreak/>
        <w:t xml:space="preserve">doprowadzi wodę, energię elektryczną na teren </w:t>
      </w:r>
      <w:r w:rsidR="002E17BA">
        <w:rPr>
          <w:sz w:val="28"/>
          <w:szCs w:val="28"/>
        </w:rPr>
        <w:t xml:space="preserve">robót </w:t>
      </w:r>
      <w:r w:rsidRPr="00E57AA9">
        <w:rPr>
          <w:sz w:val="28"/>
          <w:szCs w:val="28"/>
        </w:rPr>
        <w:t>budow</w:t>
      </w:r>
      <w:r w:rsidR="002E17BA">
        <w:rPr>
          <w:sz w:val="28"/>
          <w:szCs w:val="28"/>
        </w:rPr>
        <w:t>lanych</w:t>
      </w:r>
      <w:r w:rsidRPr="00E57AA9">
        <w:rPr>
          <w:sz w:val="28"/>
          <w:szCs w:val="28"/>
        </w:rPr>
        <w:t>, stosownie do potrzeb bez dodatkowego wynagrodzenia ani zwrotu kosztów;</w:t>
      </w:r>
    </w:p>
    <w:p w14:paraId="713C484D" w14:textId="77777777" w:rsidR="006E1581" w:rsidRPr="00E57AA9" w:rsidRDefault="006E1581" w:rsidP="00A27F4E">
      <w:pPr>
        <w:numPr>
          <w:ilvl w:val="0"/>
          <w:numId w:val="11"/>
        </w:numPr>
        <w:tabs>
          <w:tab w:val="left" w:pos="851"/>
        </w:tabs>
        <w:ind w:left="850" w:hanging="425"/>
        <w:jc w:val="both"/>
      </w:pPr>
      <w:r w:rsidRPr="00E57AA9">
        <w:rPr>
          <w:sz w:val="28"/>
          <w:szCs w:val="28"/>
        </w:rPr>
        <w:t>zamontuje na własny koszt liczniki zużycia wody i energii elektrycznej, które zostaną zaopiniowane przez Zamawiającego oraz będzie ponosił koszty zużycia wody i energii w okresie realizacji przedmiotu umowy bez dodatkowego wynagrodzenia ani zwrotu kosztów;</w:t>
      </w:r>
    </w:p>
    <w:p w14:paraId="30AE9986" w14:textId="77777777" w:rsidR="006E1581" w:rsidRPr="00E57AA9" w:rsidRDefault="006E1581" w:rsidP="00A27F4E">
      <w:pPr>
        <w:numPr>
          <w:ilvl w:val="0"/>
          <w:numId w:val="11"/>
        </w:numPr>
        <w:tabs>
          <w:tab w:val="left" w:pos="851"/>
        </w:tabs>
        <w:ind w:left="850" w:hanging="425"/>
        <w:jc w:val="both"/>
      </w:pPr>
      <w:r w:rsidRPr="00E57AA9">
        <w:rPr>
          <w:sz w:val="28"/>
          <w:szCs w:val="28"/>
        </w:rPr>
        <w:t>wykona, a po zakończeniu realizacji przedmiotu umowy zdemontuje zaplecze robót budowlanych, jak również będzie ponosił koszty utrzymania oraz konserwacji wszelkich urządzeń i obiektów tymczasowych, niezbędnych do realizacji przedmiotu umowy, bez dodatkowego wynagrodzenia ani zwrotu kosztów.</w:t>
      </w:r>
    </w:p>
    <w:p w14:paraId="354484B8" w14:textId="77777777" w:rsidR="006E1581" w:rsidRPr="00E57AA9" w:rsidRDefault="006E1581">
      <w:pPr>
        <w:pStyle w:val="FR3"/>
        <w:spacing w:after="120"/>
        <w:jc w:val="center"/>
        <w:rPr>
          <w:rFonts w:ascii="Times New Roman" w:hAnsi="Times New Roman" w:cs="Times New Roman"/>
          <w:b/>
          <w:bCs/>
          <w:sz w:val="28"/>
          <w:szCs w:val="28"/>
        </w:rPr>
      </w:pPr>
    </w:p>
    <w:p w14:paraId="20A454EC" w14:textId="77777777" w:rsidR="006E1581" w:rsidRPr="00E57AA9" w:rsidRDefault="006E1581">
      <w:pPr>
        <w:pStyle w:val="FR3"/>
        <w:spacing w:after="120"/>
        <w:jc w:val="center"/>
      </w:pPr>
      <w:r w:rsidRPr="00E57AA9">
        <w:rPr>
          <w:rFonts w:ascii="Times New Roman" w:hAnsi="Times New Roman" w:cs="Times New Roman"/>
          <w:b/>
          <w:bCs/>
          <w:sz w:val="28"/>
          <w:szCs w:val="28"/>
        </w:rPr>
        <w:t>§ 10</w:t>
      </w:r>
    </w:p>
    <w:p w14:paraId="5B5A9F8D" w14:textId="77777777" w:rsidR="006E1581" w:rsidRPr="00E57AA9" w:rsidRDefault="006E1581">
      <w:pPr>
        <w:pStyle w:val="Akapitzlist1"/>
        <w:numPr>
          <w:ilvl w:val="0"/>
          <w:numId w:val="6"/>
        </w:numPr>
        <w:tabs>
          <w:tab w:val="left" w:pos="426"/>
        </w:tabs>
        <w:spacing w:after="120"/>
        <w:ind w:left="426" w:hanging="426"/>
        <w:jc w:val="both"/>
      </w:pPr>
      <w:r w:rsidRPr="00E57AA9">
        <w:rPr>
          <w:sz w:val="28"/>
          <w:szCs w:val="28"/>
        </w:rPr>
        <w:t xml:space="preserve">Jeżeli Wykonawca będzie realizował roboty objęte niniejszą umową bez należytej staranności, niezgodnie z zasadami sztuki budowlanej,  obowiązującymi przepisami lub normami, zasadami BHP, dokumentacją projektowo – techniczną lub sprzecznie z umową, Zamawiający ma prawo wezwać Wykonawcę do zmiany sposobu wykonywania robót na prawidłowy w wyznaczonym przez Zamawiającego terminie. </w:t>
      </w:r>
    </w:p>
    <w:p w14:paraId="3EA7B871" w14:textId="77777777" w:rsidR="006E1581" w:rsidRPr="00E57AA9" w:rsidRDefault="006E1581">
      <w:pPr>
        <w:pStyle w:val="Akapitzlist1"/>
        <w:numPr>
          <w:ilvl w:val="0"/>
          <w:numId w:val="6"/>
        </w:numPr>
        <w:tabs>
          <w:tab w:val="left" w:pos="426"/>
        </w:tabs>
        <w:spacing w:after="120"/>
        <w:ind w:left="426" w:hanging="426"/>
        <w:jc w:val="both"/>
      </w:pPr>
      <w:r w:rsidRPr="00E57AA9">
        <w:rPr>
          <w:sz w:val="28"/>
          <w:szCs w:val="28"/>
        </w:rPr>
        <w:t xml:space="preserve">W przypadku niezastosowania się do ww. wezwania przez Wykonawcę, Zamawiający ma prawo: </w:t>
      </w:r>
    </w:p>
    <w:p w14:paraId="435BA72F" w14:textId="77777777" w:rsidR="006E1581" w:rsidRPr="00E57AA9" w:rsidRDefault="006E1581">
      <w:pPr>
        <w:numPr>
          <w:ilvl w:val="0"/>
          <w:numId w:val="5"/>
        </w:numPr>
        <w:tabs>
          <w:tab w:val="left" w:pos="851"/>
        </w:tabs>
        <w:ind w:left="1134" w:hanging="708"/>
        <w:jc w:val="both"/>
      </w:pPr>
      <w:r w:rsidRPr="00E57AA9">
        <w:rPr>
          <w:sz w:val="28"/>
          <w:szCs w:val="28"/>
        </w:rPr>
        <w:t>nakazać Wykonawcy zaprzestania wykonywania robót;</w:t>
      </w:r>
    </w:p>
    <w:p w14:paraId="2E2991A3" w14:textId="77777777" w:rsidR="006E1581" w:rsidRPr="00E57AA9" w:rsidRDefault="006E1581">
      <w:pPr>
        <w:numPr>
          <w:ilvl w:val="0"/>
          <w:numId w:val="5"/>
        </w:numPr>
        <w:tabs>
          <w:tab w:val="left" w:pos="851"/>
        </w:tabs>
        <w:ind w:left="851" w:hanging="425"/>
        <w:jc w:val="both"/>
      </w:pPr>
      <w:r w:rsidRPr="00E57AA9">
        <w:rPr>
          <w:sz w:val="28"/>
          <w:szCs w:val="28"/>
        </w:rPr>
        <w:t xml:space="preserve">powierzyć poprawienie lub wykonanie robót objętych umową innym podmiotom na koszt i ryzyko Wykonawcy (wykonanie zastępcze); </w:t>
      </w:r>
      <w:r w:rsidRPr="00E57AA9">
        <w:rPr>
          <w:sz w:val="28"/>
          <w:szCs w:val="28"/>
        </w:rPr>
        <w:br/>
        <w:t>w takim przypadku Zamawiającemu przysługuje prawo potrącenia kosztów wykonania zastępczego z wynagrodzenia Wykonawcy – na co Wykonawca wyraża zgodę;</w:t>
      </w:r>
    </w:p>
    <w:p w14:paraId="0BC4F2B5" w14:textId="77777777" w:rsidR="006E1581" w:rsidRPr="00E57AA9" w:rsidRDefault="006E1581">
      <w:pPr>
        <w:numPr>
          <w:ilvl w:val="0"/>
          <w:numId w:val="5"/>
        </w:numPr>
        <w:tabs>
          <w:tab w:val="left" w:pos="851"/>
        </w:tabs>
        <w:ind w:left="851" w:hanging="425"/>
        <w:jc w:val="both"/>
      </w:pPr>
      <w:r w:rsidRPr="00E57AA9">
        <w:rPr>
          <w:sz w:val="28"/>
          <w:szCs w:val="28"/>
        </w:rPr>
        <w:t xml:space="preserve">odstąpić od umowy (zgodnie z §21 ust. 1 pkt 1 lit. l umowy); </w:t>
      </w:r>
    </w:p>
    <w:p w14:paraId="1D9FD117" w14:textId="5DA40002" w:rsidR="006E1581" w:rsidRPr="00E57AA9" w:rsidRDefault="006E1581">
      <w:pPr>
        <w:numPr>
          <w:ilvl w:val="0"/>
          <w:numId w:val="5"/>
        </w:numPr>
        <w:tabs>
          <w:tab w:val="left" w:pos="851"/>
        </w:tabs>
        <w:ind w:left="851" w:hanging="425"/>
        <w:jc w:val="both"/>
      </w:pPr>
      <w:r w:rsidRPr="00E57AA9">
        <w:rPr>
          <w:sz w:val="28"/>
          <w:szCs w:val="28"/>
        </w:rPr>
        <w:t>zażądać zapłaty kary umownej</w:t>
      </w:r>
      <w:r w:rsidR="005D5BD6">
        <w:rPr>
          <w:sz w:val="28"/>
          <w:szCs w:val="28"/>
        </w:rPr>
        <w:t>.</w:t>
      </w:r>
      <w:r w:rsidRPr="00E57AA9">
        <w:rPr>
          <w:sz w:val="28"/>
          <w:szCs w:val="28"/>
        </w:rPr>
        <w:t xml:space="preserve"> .</w:t>
      </w:r>
    </w:p>
    <w:p w14:paraId="17250FD6" w14:textId="73C649F2" w:rsidR="006E1581" w:rsidRPr="00E57AA9" w:rsidRDefault="006E1581">
      <w:pPr>
        <w:numPr>
          <w:ilvl w:val="0"/>
          <w:numId w:val="6"/>
        </w:numPr>
        <w:tabs>
          <w:tab w:val="left" w:pos="426"/>
        </w:tabs>
        <w:spacing w:after="120"/>
        <w:jc w:val="both"/>
      </w:pPr>
      <w:r w:rsidRPr="00E57AA9">
        <w:rPr>
          <w:sz w:val="28"/>
          <w:szCs w:val="28"/>
        </w:rPr>
        <w:t>Wykonawca zobowiązuje się wykonać i utrzymać na swój koszt</w:t>
      </w:r>
      <w:r w:rsidRPr="00E57AA9">
        <w:rPr>
          <w:sz w:val="28"/>
          <w:szCs w:val="28"/>
        </w:rPr>
        <w:br/>
        <w:t xml:space="preserve"> zabezpieczenie </w:t>
      </w:r>
      <w:r w:rsidR="005A6D30">
        <w:rPr>
          <w:sz w:val="28"/>
          <w:szCs w:val="28"/>
        </w:rPr>
        <w:t>miejsca wykonania robót</w:t>
      </w:r>
      <w:r w:rsidRPr="00E57AA9">
        <w:rPr>
          <w:sz w:val="28"/>
          <w:szCs w:val="28"/>
        </w:rPr>
        <w:t>, strzec mienia Zamawiającego  znajdującego się w miejscu wykonywania prac objętych przedmiotem niniejszej umowy a także zapewnić prawidłowe warunki bezpieczeństwa i ppoż.</w:t>
      </w:r>
    </w:p>
    <w:p w14:paraId="03DD4C3A" w14:textId="77777777" w:rsidR="006E1581" w:rsidRPr="00E57AA9" w:rsidRDefault="006E1581">
      <w:pPr>
        <w:pStyle w:val="Akapitzlist1"/>
        <w:numPr>
          <w:ilvl w:val="0"/>
          <w:numId w:val="6"/>
        </w:numPr>
        <w:spacing w:after="120"/>
        <w:ind w:left="567" w:hanging="567"/>
        <w:jc w:val="both"/>
      </w:pPr>
      <w:r w:rsidRPr="00E57AA9">
        <w:rPr>
          <w:sz w:val="28"/>
          <w:szCs w:val="28"/>
        </w:rPr>
        <w:t>W czasie realizacji robót objętych przedmiotem niniejszej umowy, Wykonawca będzie składował wszelkie urządzenia pomocnicze i zbędne materiały, odpady i śmieci oraz niepotrzebne urządzenia prowizoryczne, w sposób zgodny z obowiązującymi w tym zakresie przepisami.</w:t>
      </w:r>
    </w:p>
    <w:p w14:paraId="5BC20B7C" w14:textId="0EAEA98C" w:rsidR="006E1581" w:rsidRPr="00E57AA9" w:rsidRDefault="006E1581">
      <w:pPr>
        <w:pStyle w:val="Akapitzlist1"/>
        <w:numPr>
          <w:ilvl w:val="0"/>
          <w:numId w:val="6"/>
        </w:numPr>
        <w:spacing w:after="120"/>
        <w:ind w:left="567" w:hanging="567"/>
        <w:jc w:val="both"/>
      </w:pPr>
      <w:r w:rsidRPr="00E57AA9">
        <w:rPr>
          <w:sz w:val="28"/>
          <w:szCs w:val="28"/>
        </w:rPr>
        <w:t xml:space="preserve">Po zakończeniu realizacji przedmiotu umowy Wykonawca zobowiązany jest uporządkować </w:t>
      </w:r>
      <w:r w:rsidR="005A6D30">
        <w:rPr>
          <w:sz w:val="28"/>
          <w:szCs w:val="28"/>
        </w:rPr>
        <w:t>miejsce wykonania robót</w:t>
      </w:r>
      <w:r w:rsidRPr="00E57AA9">
        <w:rPr>
          <w:sz w:val="28"/>
          <w:szCs w:val="28"/>
        </w:rPr>
        <w:t xml:space="preserve"> oraz przekazać go </w:t>
      </w:r>
      <w:proofErr w:type="spellStart"/>
      <w:r w:rsidRPr="00E57AA9">
        <w:rPr>
          <w:sz w:val="28"/>
          <w:szCs w:val="28"/>
        </w:rPr>
        <w:lastRenderedPageBreak/>
        <w:t>Zamawiającem</w:t>
      </w:r>
      <w:r w:rsidR="005A6D30">
        <w:rPr>
          <w:sz w:val="28"/>
          <w:szCs w:val="28"/>
        </w:rPr>
        <w:t>u</w:t>
      </w:r>
      <w:r w:rsidRPr="00E57AA9">
        <w:rPr>
          <w:sz w:val="28"/>
          <w:szCs w:val="28"/>
        </w:rPr>
        <w:t>w</w:t>
      </w:r>
      <w:proofErr w:type="spellEnd"/>
      <w:r w:rsidRPr="00E57AA9">
        <w:rPr>
          <w:sz w:val="28"/>
          <w:szCs w:val="28"/>
        </w:rPr>
        <w:t xml:space="preserve"> terminie ustalonym na odbiór przedmiotu umowy, na podstawie podpisanego przez Strony protokołu przekazania. </w:t>
      </w:r>
    </w:p>
    <w:p w14:paraId="3E3F79A6" w14:textId="49E66C79" w:rsidR="006E1581" w:rsidRPr="008C37EF" w:rsidRDefault="006E1581">
      <w:pPr>
        <w:pStyle w:val="Akapitzlist1"/>
        <w:numPr>
          <w:ilvl w:val="0"/>
          <w:numId w:val="6"/>
        </w:numPr>
        <w:spacing w:after="120"/>
        <w:ind w:left="567" w:hanging="567"/>
        <w:jc w:val="both"/>
      </w:pPr>
      <w:r w:rsidRPr="008C37EF">
        <w:rPr>
          <w:sz w:val="28"/>
          <w:szCs w:val="28"/>
        </w:rPr>
        <w:t xml:space="preserve">Wykonawca zobowiązany jest postępować na terenie Zamawiającego zgodnie z zasadami bezpieczeństwa i higieny pracy wg normy PN/N -18001 oraz systemu zarządzania środowiskowego wg normy ISO 14001 wdrożonymi przez Zamawiającego, stanowiącymi odpowiednio </w:t>
      </w:r>
      <w:r w:rsidR="008C37EF" w:rsidRPr="008C37EF">
        <w:rPr>
          <w:b/>
          <w:bCs/>
          <w:sz w:val="28"/>
          <w:szCs w:val="28"/>
        </w:rPr>
        <w:t xml:space="preserve">Załączniki Nr  3 i 4 </w:t>
      </w:r>
      <w:r w:rsidRPr="008C37EF">
        <w:rPr>
          <w:sz w:val="28"/>
          <w:szCs w:val="28"/>
        </w:rPr>
        <w:t xml:space="preserve">do niniejszej umowy. </w:t>
      </w:r>
    </w:p>
    <w:p w14:paraId="242ABAD6" w14:textId="77777777" w:rsidR="006E1581" w:rsidRPr="00E57AA9" w:rsidRDefault="006E1581">
      <w:pPr>
        <w:pStyle w:val="Akapitzlist1"/>
        <w:numPr>
          <w:ilvl w:val="0"/>
          <w:numId w:val="6"/>
        </w:numPr>
        <w:ind w:left="567" w:hanging="567"/>
        <w:jc w:val="both"/>
      </w:pPr>
      <w:r w:rsidRPr="00E57AA9">
        <w:rPr>
          <w:sz w:val="28"/>
          <w:szCs w:val="28"/>
        </w:rPr>
        <w:t>Wykonawca zobowiązuje się zrealizować wszystkie zobowiązania wynikające z Oferty, o której mowa w §1 umowy, z zachowaniem należytej staranności zawodowej wymaganej od profesjonalisty.</w:t>
      </w:r>
    </w:p>
    <w:p w14:paraId="164E5BF1" w14:textId="77777777" w:rsidR="006E1581" w:rsidRDefault="006E1581">
      <w:pPr>
        <w:spacing w:after="120"/>
        <w:rPr>
          <w:b/>
          <w:bCs/>
          <w:sz w:val="28"/>
          <w:szCs w:val="28"/>
        </w:rPr>
      </w:pPr>
    </w:p>
    <w:p w14:paraId="5729E8DE" w14:textId="77777777" w:rsidR="006E1581" w:rsidRPr="00E57AA9" w:rsidRDefault="006E1581">
      <w:pPr>
        <w:spacing w:after="120"/>
        <w:jc w:val="center"/>
      </w:pPr>
      <w:r w:rsidRPr="00E57AA9">
        <w:rPr>
          <w:b/>
          <w:bCs/>
          <w:sz w:val="28"/>
          <w:szCs w:val="28"/>
        </w:rPr>
        <w:t>§ 11</w:t>
      </w:r>
    </w:p>
    <w:p w14:paraId="7DD76EF3" w14:textId="77777777" w:rsidR="006E1581" w:rsidRPr="00E57AA9" w:rsidRDefault="006E1581" w:rsidP="00A27F4E">
      <w:pPr>
        <w:pStyle w:val="Akapitzlist1"/>
        <w:numPr>
          <w:ilvl w:val="0"/>
          <w:numId w:val="10"/>
        </w:numPr>
        <w:tabs>
          <w:tab w:val="left" w:pos="426"/>
        </w:tabs>
        <w:spacing w:after="120"/>
        <w:ind w:left="426" w:hanging="426"/>
        <w:jc w:val="both"/>
      </w:pPr>
      <w:r w:rsidRPr="00E57AA9">
        <w:rPr>
          <w:sz w:val="28"/>
          <w:szCs w:val="28"/>
        </w:rPr>
        <w:t>Wykonawca ponosi pełną odpowiedzialność za ewentualne szkody i skutki działań swoich pracowników, współpracowników lub podwykonawców, jak za działania własne.</w:t>
      </w:r>
    </w:p>
    <w:p w14:paraId="4CC86C78" w14:textId="6AF8473F" w:rsidR="006E1581" w:rsidRPr="00E57AA9" w:rsidRDefault="006E1581" w:rsidP="00A27F4E">
      <w:pPr>
        <w:pStyle w:val="Akapitzlist"/>
        <w:numPr>
          <w:ilvl w:val="0"/>
          <w:numId w:val="10"/>
        </w:numPr>
        <w:ind w:left="357" w:hanging="357"/>
        <w:jc w:val="both"/>
      </w:pPr>
      <w:r w:rsidRPr="00E57AA9">
        <w:rPr>
          <w:sz w:val="28"/>
          <w:szCs w:val="28"/>
        </w:rPr>
        <w:t xml:space="preserve">Wykonawca posiada ubezpieczenie od odpowiedzialności cywilnej na kwotę co najmniej </w:t>
      </w:r>
      <w:r w:rsidR="00655D84" w:rsidRPr="00655D84">
        <w:rPr>
          <w:b/>
          <w:sz w:val="28"/>
          <w:szCs w:val="28"/>
        </w:rPr>
        <w:t>200.000,00</w:t>
      </w:r>
      <w:r w:rsidR="00655D84" w:rsidRPr="00655D84">
        <w:rPr>
          <w:b/>
          <w:bCs/>
          <w:sz w:val="28"/>
          <w:szCs w:val="28"/>
        </w:rPr>
        <w:t xml:space="preserve"> PLN</w:t>
      </w:r>
      <w:r w:rsidR="00655D84" w:rsidRPr="00655D84">
        <w:rPr>
          <w:b/>
          <w:sz w:val="28"/>
          <w:szCs w:val="28"/>
        </w:rPr>
        <w:t xml:space="preserve"> (słownie: dwieście tysięcy zł 00/100) </w:t>
      </w:r>
      <w:r w:rsidRPr="00E57AA9">
        <w:rPr>
          <w:sz w:val="28"/>
          <w:szCs w:val="28"/>
        </w:rPr>
        <w:t xml:space="preserve">w zakresie prowadzonej działalności związanej z przedmiotem umowy oraz zobowiązuje się posiadać ubezpieczenie na powyższych warunkach przez cały czas realizacji przedmiotu umowy. Potwierdzoną za zgodność </w:t>
      </w:r>
      <w:r w:rsidRPr="00E57AA9">
        <w:rPr>
          <w:sz w:val="28"/>
          <w:szCs w:val="28"/>
        </w:rPr>
        <w:br/>
        <w:t>z oryginałem kopię polisy Wykonawca przedłoży Zamawiającemu najpóźniej w dniu zawarcia niniejszej umowy.</w:t>
      </w:r>
    </w:p>
    <w:p w14:paraId="3FF60BBD" w14:textId="77777777" w:rsidR="006E1581" w:rsidRPr="00E57AA9" w:rsidRDefault="006E1581" w:rsidP="00A27F4E">
      <w:pPr>
        <w:pStyle w:val="Akapitzlist"/>
        <w:numPr>
          <w:ilvl w:val="0"/>
          <w:numId w:val="10"/>
        </w:numPr>
        <w:ind w:left="357" w:hanging="357"/>
        <w:jc w:val="both"/>
      </w:pPr>
      <w:r w:rsidRPr="00E57AA9">
        <w:rPr>
          <w:sz w:val="28"/>
          <w:szCs w:val="28"/>
        </w:rPr>
        <w:t>W przypadku wygaśnięcia polisy w trakcie realizacji umowy Wykonawca zobowiązuje się do przedłożenia Zamawiającemu potwierdzonej za zgodność z oryginałem kopii polisy na kolejny okres najpóźniej 30 dni przed dniem wygaśnięcia dotychczasowej polisy.</w:t>
      </w:r>
    </w:p>
    <w:p w14:paraId="5D2D2AD3" w14:textId="6172DC7C" w:rsidR="006E1581" w:rsidRDefault="006E1581">
      <w:pPr>
        <w:pStyle w:val="Akapitzlist"/>
        <w:ind w:left="357"/>
        <w:jc w:val="both"/>
        <w:rPr>
          <w:sz w:val="28"/>
          <w:szCs w:val="28"/>
        </w:rPr>
      </w:pPr>
    </w:p>
    <w:p w14:paraId="28D0C056" w14:textId="44D3EA94" w:rsidR="006E1581" w:rsidRPr="00E57AA9" w:rsidRDefault="006E1581">
      <w:pPr>
        <w:spacing w:after="120"/>
        <w:jc w:val="center"/>
      </w:pPr>
      <w:r w:rsidRPr="00E57AA9">
        <w:rPr>
          <w:b/>
          <w:bCs/>
          <w:sz w:val="28"/>
          <w:szCs w:val="28"/>
        </w:rPr>
        <w:t>§ 12</w:t>
      </w:r>
    </w:p>
    <w:p w14:paraId="6B6F7B5B" w14:textId="77777777" w:rsidR="006E1581" w:rsidRPr="00E57AA9" w:rsidRDefault="006E1581" w:rsidP="00A27F4E">
      <w:pPr>
        <w:pStyle w:val="Akapitzlist1"/>
        <w:numPr>
          <w:ilvl w:val="0"/>
          <w:numId w:val="30"/>
        </w:numPr>
        <w:spacing w:after="120"/>
        <w:ind w:left="567" w:hanging="567"/>
        <w:jc w:val="both"/>
      </w:pPr>
      <w:r w:rsidRPr="00E57AA9">
        <w:rPr>
          <w:sz w:val="28"/>
          <w:szCs w:val="28"/>
        </w:rPr>
        <w:t xml:space="preserve">Wykonawca zobowiązuje się wykonać przedmiot umowy z materiałów </w:t>
      </w:r>
      <w:r w:rsidRPr="00E57AA9">
        <w:rPr>
          <w:sz w:val="28"/>
          <w:szCs w:val="28"/>
        </w:rPr>
        <w:br/>
        <w:t>własnych i urządzeń własnych.</w:t>
      </w:r>
    </w:p>
    <w:p w14:paraId="2EDC4347" w14:textId="77A14189" w:rsidR="006E1581" w:rsidRPr="00E57AA9" w:rsidRDefault="006E1581" w:rsidP="00A27F4E">
      <w:pPr>
        <w:pStyle w:val="Akapitzlist1"/>
        <w:numPr>
          <w:ilvl w:val="0"/>
          <w:numId w:val="30"/>
        </w:numPr>
        <w:spacing w:after="120"/>
        <w:ind w:left="567" w:hanging="567"/>
        <w:jc w:val="both"/>
      </w:pPr>
      <w:r w:rsidRPr="00E57AA9">
        <w:rPr>
          <w:sz w:val="28"/>
          <w:szCs w:val="28"/>
        </w:rPr>
        <w:t xml:space="preserve">Materiały i urządzenia, o których mowa w ust. l niniejszego paragrafu, powinny odpowiadać wymogom wyrobów dopuszczonych do obrotu </w:t>
      </w:r>
      <w:r w:rsidRPr="00E57AA9">
        <w:rPr>
          <w:sz w:val="28"/>
          <w:szCs w:val="28"/>
        </w:rPr>
        <w:br/>
        <w:t xml:space="preserve">i stosowania w budownictwie określonych w art. 10 - ustawy Prawo budowlane oraz wymaganiom SWZ. Wykonawca zobowiązany jest do dostarczenia i uzyskania zatwierdzenia przez Zamawiającego atestów materiałów przed ich użyciem do realizacji poszczególnych etapów prac w ramach wykonania przedmiotu umowy. Wszystkie materiały zatwierdzane będą w dokumencie zwanym Kartą zatwierdzenia materiałowego (KZM). Wzór karty zostanie przekazany Wykonawcy przez Zamawiającego </w:t>
      </w:r>
      <w:r w:rsidRPr="00E57AA9">
        <w:rPr>
          <w:sz w:val="28"/>
          <w:szCs w:val="28"/>
        </w:rPr>
        <w:br/>
        <w:t>w ciągu 7 dni od daty zawarcia niniejszej umowy.</w:t>
      </w:r>
    </w:p>
    <w:p w14:paraId="530DBFF3" w14:textId="77777777" w:rsidR="006E1581" w:rsidRPr="00E57AA9" w:rsidRDefault="006E1581" w:rsidP="00A27F4E">
      <w:pPr>
        <w:pStyle w:val="Akapitzlist1"/>
        <w:numPr>
          <w:ilvl w:val="0"/>
          <w:numId w:val="30"/>
        </w:numPr>
        <w:spacing w:after="120"/>
        <w:ind w:left="567" w:hanging="567"/>
        <w:jc w:val="both"/>
      </w:pPr>
      <w:r w:rsidRPr="00E57AA9">
        <w:rPr>
          <w:sz w:val="28"/>
          <w:szCs w:val="28"/>
        </w:rPr>
        <w:lastRenderedPageBreak/>
        <w:t>Na każde żądanie Zamawiającego Wykonawca obowiązany jest okazać certyfikat zgodności z Polską Normą lub Aprobatą Techniczną materiałów i urządzeń własnych wykorzystanych przy realizacji przedmiotu umowy.</w:t>
      </w:r>
    </w:p>
    <w:p w14:paraId="5189C037" w14:textId="77777777" w:rsidR="006E1581" w:rsidRPr="00E57AA9" w:rsidRDefault="006E1581" w:rsidP="00A27F4E">
      <w:pPr>
        <w:pStyle w:val="Akapitzlist1"/>
        <w:numPr>
          <w:ilvl w:val="0"/>
          <w:numId w:val="30"/>
        </w:numPr>
        <w:spacing w:after="120"/>
        <w:ind w:left="567" w:hanging="567"/>
        <w:jc w:val="both"/>
      </w:pPr>
      <w:r w:rsidRPr="00E57AA9">
        <w:rPr>
          <w:sz w:val="28"/>
          <w:szCs w:val="28"/>
        </w:rPr>
        <w:t xml:space="preserve">Wykonawca zapewni potrzebne oprzyrządowanie, potencjał ludzki oraz materiały niezbędne do zbadania na żądanie Zamawiającego jakości robót wykonanych z materiałów Wykonawcy a także do sprawdzenia ciężaru </w:t>
      </w:r>
      <w:r w:rsidRPr="00E57AA9">
        <w:rPr>
          <w:sz w:val="28"/>
          <w:szCs w:val="28"/>
        </w:rPr>
        <w:br/>
        <w:t>i ilości zużytych materiałów.</w:t>
      </w:r>
    </w:p>
    <w:p w14:paraId="2C9FF03F" w14:textId="77777777" w:rsidR="006E1581" w:rsidRPr="00E57AA9" w:rsidRDefault="006E1581" w:rsidP="00A27F4E">
      <w:pPr>
        <w:pStyle w:val="Akapitzlist1"/>
        <w:numPr>
          <w:ilvl w:val="0"/>
          <w:numId w:val="30"/>
        </w:numPr>
        <w:spacing w:after="120"/>
        <w:ind w:left="567" w:hanging="567"/>
        <w:jc w:val="both"/>
      </w:pPr>
      <w:r w:rsidRPr="00E57AA9">
        <w:rPr>
          <w:sz w:val="28"/>
          <w:szCs w:val="28"/>
        </w:rPr>
        <w:t>Badania, o których mowa w ust. 4 niniejszego paragrafu, będą realizowane przez Wykonawcę na własny koszt, bez dodatkowego wynagrodzenia.</w:t>
      </w:r>
    </w:p>
    <w:p w14:paraId="0ED07ACE" w14:textId="77777777" w:rsidR="006E1581" w:rsidRPr="00E57AA9" w:rsidRDefault="006E1581" w:rsidP="00A27F4E">
      <w:pPr>
        <w:pStyle w:val="Akapitzlist1"/>
        <w:numPr>
          <w:ilvl w:val="0"/>
          <w:numId w:val="30"/>
        </w:numPr>
        <w:spacing w:after="120"/>
        <w:ind w:left="567" w:hanging="567"/>
        <w:jc w:val="both"/>
      </w:pPr>
      <w:r w:rsidRPr="00E57AA9">
        <w:rPr>
          <w:sz w:val="28"/>
          <w:szCs w:val="28"/>
        </w:rPr>
        <w:t>Jeżeli Zamawiający w celu zweryfikowania prawidłowości wykonywania przedmiotu umowy przez Wykonawcę zażąda przeprowadzenia badań dodatkowych, które nie są przewidziane niniejszą umową, Wykonawca obowiązany będzie przeprowadzić te badania.</w:t>
      </w:r>
    </w:p>
    <w:p w14:paraId="6F03E31C" w14:textId="77777777" w:rsidR="006E1581" w:rsidRPr="00E57AA9" w:rsidRDefault="006E1581" w:rsidP="00A27F4E">
      <w:pPr>
        <w:pStyle w:val="Akapitzlist1"/>
        <w:numPr>
          <w:ilvl w:val="0"/>
          <w:numId w:val="30"/>
        </w:numPr>
        <w:spacing w:after="120"/>
        <w:ind w:left="567" w:hanging="567"/>
        <w:jc w:val="both"/>
      </w:pPr>
      <w:r w:rsidRPr="00E57AA9">
        <w:rPr>
          <w:sz w:val="28"/>
          <w:szCs w:val="28"/>
        </w:rPr>
        <w:t>Jeżeli w wyniku przeprowadzenia badań, o których mowa w ust. 6 niniejszego paragrafu, okaże się, że zastosowane materiały bądź wykonane roboty są niezgodne z umową, koszty badań dodatkowych obciążają Wykonawcę bez prawa do dodatkowego wynagrodzenia i Wykonawca będzie zobowiązany do usunięcia niezgodności na własny koszt. Jeżeli wyniki badań wykażą, że materiały bądź wykonane roboty są zgodne z umową, koszty tych badań obciążają Zamawiającego.</w:t>
      </w:r>
    </w:p>
    <w:p w14:paraId="032CA4CF" w14:textId="77777777" w:rsidR="006E1581" w:rsidRPr="00E57AA9" w:rsidRDefault="006E1581" w:rsidP="00A27F4E">
      <w:pPr>
        <w:pStyle w:val="Akapitzlist1"/>
        <w:numPr>
          <w:ilvl w:val="0"/>
          <w:numId w:val="30"/>
        </w:numPr>
        <w:spacing w:after="60"/>
        <w:ind w:left="567" w:hanging="567"/>
        <w:jc w:val="both"/>
      </w:pPr>
      <w:r w:rsidRPr="00E57AA9">
        <w:rPr>
          <w:sz w:val="28"/>
          <w:szCs w:val="28"/>
        </w:rPr>
        <w:t>Zamawiający nie dopuszcza zamiany materiałów lub urządzeń na etapie wykonawstwa, np. w celu zmniejszenia przez Wykonawcę kosztów realizacji robót, z wyjątkiem zaistnienia następujących okoliczności:</w:t>
      </w:r>
    </w:p>
    <w:p w14:paraId="62BB4195" w14:textId="77777777" w:rsidR="006E1581" w:rsidRPr="00E57AA9" w:rsidRDefault="006E1581" w:rsidP="00A27F4E">
      <w:pPr>
        <w:pStyle w:val="Default"/>
        <w:numPr>
          <w:ilvl w:val="1"/>
          <w:numId w:val="30"/>
        </w:numPr>
        <w:jc w:val="both"/>
        <w:rPr>
          <w:color w:val="auto"/>
        </w:rPr>
      </w:pPr>
      <w:r w:rsidRPr="00E57AA9">
        <w:rPr>
          <w:rFonts w:ascii="Times New Roman" w:hAnsi="Times New Roman" w:cs="Times New Roman"/>
          <w:color w:val="auto"/>
          <w:sz w:val="28"/>
          <w:szCs w:val="28"/>
        </w:rPr>
        <w:t>zmian technologicznych – o ile są korzystne dla Zamawiającego i o ile nie powodują zwiększenia wynagrodzenia Wykonawcy, m.in. spowodowane w szczególności pojawieniem się nowych technologii pozwalających na uzyskanie lepszej jakości robót albo zaoszczędzenie czasu czy kosztów eksploatacji wykonanego przedmiotu umowy;</w:t>
      </w:r>
    </w:p>
    <w:p w14:paraId="44CFEDA9" w14:textId="77777777" w:rsidR="006E1581" w:rsidRPr="00E57AA9" w:rsidRDefault="006E1581" w:rsidP="00A27F4E">
      <w:pPr>
        <w:pStyle w:val="Default"/>
        <w:numPr>
          <w:ilvl w:val="1"/>
          <w:numId w:val="30"/>
        </w:numPr>
        <w:jc w:val="both"/>
        <w:rPr>
          <w:color w:val="auto"/>
        </w:rPr>
      </w:pPr>
      <w:r w:rsidRPr="00E57AA9">
        <w:rPr>
          <w:rFonts w:ascii="Times New Roman" w:hAnsi="Times New Roman" w:cs="Times New Roman"/>
          <w:color w:val="auto"/>
          <w:sz w:val="28"/>
          <w:szCs w:val="28"/>
        </w:rPr>
        <w:t>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ją przygotowano, gdyby zastosowanie przewidzianych rozwiązań groziło niewykonaniem lub wykonaniem nienależytym przedmiotu umowy;</w:t>
      </w:r>
    </w:p>
    <w:p w14:paraId="77DD58E3" w14:textId="77777777" w:rsidR="006E1581" w:rsidRPr="00E57AA9" w:rsidRDefault="006E1581" w:rsidP="00A27F4E">
      <w:pPr>
        <w:pStyle w:val="Default"/>
        <w:numPr>
          <w:ilvl w:val="1"/>
          <w:numId w:val="30"/>
        </w:numPr>
        <w:jc w:val="both"/>
        <w:rPr>
          <w:color w:val="auto"/>
        </w:rPr>
      </w:pPr>
      <w:r w:rsidRPr="00E57AA9">
        <w:rPr>
          <w:rFonts w:ascii="Times New Roman" w:hAnsi="Times New Roman" w:cs="Times New Roman"/>
          <w:color w:val="auto"/>
          <w:sz w:val="28"/>
          <w:szCs w:val="28"/>
        </w:rPr>
        <w:t>konieczność zrealizowania przedmiotu umowy przy zastosowaniu innych rozwiązań technicznych lub materiałowych ze względu na zmiany obowiązującego prawa;</w:t>
      </w:r>
    </w:p>
    <w:p w14:paraId="01A7FD45" w14:textId="77777777" w:rsidR="006E1581" w:rsidRPr="00E57AA9" w:rsidRDefault="006E1581" w:rsidP="00A27F4E">
      <w:pPr>
        <w:pStyle w:val="Default"/>
        <w:numPr>
          <w:ilvl w:val="1"/>
          <w:numId w:val="30"/>
        </w:numPr>
        <w:spacing w:after="120"/>
        <w:jc w:val="both"/>
        <w:rPr>
          <w:color w:val="auto"/>
        </w:rPr>
      </w:pPr>
      <w:r w:rsidRPr="00E57AA9">
        <w:rPr>
          <w:rFonts w:ascii="Times New Roman" w:hAnsi="Times New Roman" w:cs="Times New Roman"/>
          <w:color w:val="auto"/>
          <w:sz w:val="28"/>
          <w:szCs w:val="28"/>
        </w:rPr>
        <w:t xml:space="preserve">zaistnienia innych okoliczności prawnych lub technicznych, skutkujących niemożliwością wykonania lub należytego wykonania umowy, zgodnie </w:t>
      </w:r>
      <w:r w:rsidRPr="00E57AA9">
        <w:rPr>
          <w:rFonts w:ascii="Times New Roman" w:hAnsi="Times New Roman" w:cs="Times New Roman"/>
          <w:color w:val="auto"/>
          <w:sz w:val="28"/>
          <w:szCs w:val="28"/>
        </w:rPr>
        <w:br/>
        <w:t>z jej postanowieniami.</w:t>
      </w:r>
    </w:p>
    <w:p w14:paraId="24ABFCD6" w14:textId="77777777" w:rsidR="006E1581" w:rsidRPr="00E57AA9" w:rsidRDefault="006E1581" w:rsidP="00A27F4E">
      <w:pPr>
        <w:pStyle w:val="Akapitzlist1"/>
        <w:numPr>
          <w:ilvl w:val="0"/>
          <w:numId w:val="30"/>
        </w:numPr>
        <w:spacing w:after="120"/>
        <w:ind w:left="567" w:hanging="567"/>
        <w:jc w:val="both"/>
      </w:pPr>
      <w:r w:rsidRPr="00E57AA9">
        <w:rPr>
          <w:sz w:val="28"/>
          <w:szCs w:val="28"/>
        </w:rPr>
        <w:lastRenderedPageBreak/>
        <w:t>Zmiana producenta poszczególnych materiałów lub urządzeń przedstawionych w Ofercie dopuszczalna jest pod warunkiem, że zmiana ta nie spowoduje obniżenia parametrów technicznych ani jakościowych stosowanych materiałów lub urządzeń.</w:t>
      </w:r>
    </w:p>
    <w:p w14:paraId="750F5D21" w14:textId="77777777" w:rsidR="006E1581" w:rsidRPr="00E57AA9" w:rsidRDefault="006E1581" w:rsidP="00A27F4E">
      <w:pPr>
        <w:pStyle w:val="Akapitzlist1"/>
        <w:numPr>
          <w:ilvl w:val="0"/>
          <w:numId w:val="30"/>
        </w:numPr>
        <w:spacing w:after="120"/>
        <w:ind w:left="567" w:hanging="567"/>
        <w:jc w:val="both"/>
      </w:pPr>
      <w:r w:rsidRPr="00E57AA9">
        <w:rPr>
          <w:sz w:val="28"/>
          <w:szCs w:val="28"/>
        </w:rPr>
        <w:t>Zmiany, o których mowa w ust. 8 i 9 niniejszego paragrafu, są dopuszczalne pod warunkiem ich każdorazowego zatwierdzenia przez Zamawiającego.</w:t>
      </w:r>
    </w:p>
    <w:p w14:paraId="6974B9F4" w14:textId="77777777" w:rsidR="006E1581" w:rsidRPr="00E57AA9" w:rsidRDefault="006E1581" w:rsidP="00A27F4E">
      <w:pPr>
        <w:pStyle w:val="Akapitzlist1"/>
        <w:numPr>
          <w:ilvl w:val="0"/>
          <w:numId w:val="30"/>
        </w:numPr>
        <w:ind w:left="567" w:hanging="567"/>
        <w:jc w:val="both"/>
      </w:pPr>
      <w:r w:rsidRPr="00E57AA9">
        <w:rPr>
          <w:sz w:val="28"/>
          <w:szCs w:val="28"/>
        </w:rPr>
        <w:t xml:space="preserve">Zmiany, o których mowa w ust. 8 i 9 niniejszego paragrafu, nie mogą spowodować podwyższenia wynagrodzenia Wykonawcy określonego </w:t>
      </w:r>
      <w:r w:rsidRPr="00E57AA9">
        <w:rPr>
          <w:sz w:val="28"/>
          <w:szCs w:val="28"/>
        </w:rPr>
        <w:br/>
        <w:t>w §14 ust. 1 umowy.</w:t>
      </w:r>
    </w:p>
    <w:p w14:paraId="3E0EAAB8" w14:textId="77777777" w:rsidR="006E1581" w:rsidRDefault="006E1581">
      <w:pPr>
        <w:pStyle w:val="Default"/>
        <w:spacing w:after="120"/>
        <w:ind w:left="3966" w:firstLine="282"/>
        <w:jc w:val="both"/>
        <w:rPr>
          <w:rFonts w:ascii="Times New Roman" w:hAnsi="Times New Roman" w:cs="Times New Roman"/>
          <w:b/>
          <w:color w:val="auto"/>
          <w:sz w:val="28"/>
          <w:szCs w:val="28"/>
        </w:rPr>
      </w:pPr>
    </w:p>
    <w:p w14:paraId="53B82FF5" w14:textId="77777777" w:rsidR="006E1581" w:rsidRPr="00E57AA9" w:rsidRDefault="006E1581">
      <w:pPr>
        <w:pStyle w:val="Default"/>
        <w:spacing w:after="120"/>
        <w:ind w:left="3966" w:firstLine="282"/>
        <w:jc w:val="both"/>
        <w:rPr>
          <w:color w:val="auto"/>
        </w:rPr>
      </w:pPr>
      <w:r w:rsidRPr="00E57AA9">
        <w:rPr>
          <w:rFonts w:ascii="Times New Roman" w:hAnsi="Times New Roman" w:cs="Times New Roman"/>
          <w:b/>
          <w:color w:val="auto"/>
          <w:sz w:val="28"/>
          <w:szCs w:val="28"/>
        </w:rPr>
        <w:t>§ 13</w:t>
      </w:r>
    </w:p>
    <w:p w14:paraId="5C149F0C" w14:textId="1C4D1174" w:rsidR="0089174D" w:rsidRPr="00E57AA9" w:rsidRDefault="0089174D" w:rsidP="00DA6532">
      <w:pPr>
        <w:pStyle w:val="Default"/>
        <w:tabs>
          <w:tab w:val="left" w:pos="567"/>
        </w:tabs>
        <w:jc w:val="both"/>
        <w:rPr>
          <w:color w:val="auto"/>
        </w:rPr>
      </w:pPr>
      <w:r w:rsidRPr="00E57AA9">
        <w:rPr>
          <w:rFonts w:ascii="Times New Roman" w:hAnsi="Times New Roman" w:cs="Times New Roman"/>
          <w:color w:val="auto"/>
          <w:sz w:val="28"/>
          <w:szCs w:val="28"/>
        </w:rPr>
        <w:t>Zamawiający zastrzega obowiązek osobistego wykonania przez Wykonawcę zamówienia</w:t>
      </w:r>
      <w:r>
        <w:rPr>
          <w:rFonts w:ascii="Times New Roman" w:hAnsi="Times New Roman" w:cs="Times New Roman"/>
          <w:color w:val="auto"/>
          <w:sz w:val="28"/>
          <w:szCs w:val="28"/>
        </w:rPr>
        <w:t>.</w:t>
      </w:r>
    </w:p>
    <w:p w14:paraId="05685E67" w14:textId="77777777" w:rsidR="004B5CF4" w:rsidRDefault="004B5CF4" w:rsidP="004B5CF4">
      <w:pPr>
        <w:pStyle w:val="Default"/>
        <w:ind w:left="567"/>
        <w:jc w:val="center"/>
        <w:rPr>
          <w:rFonts w:ascii="Times New Roman" w:hAnsi="Times New Roman" w:cs="Times New Roman"/>
          <w:b/>
          <w:bCs/>
          <w:sz w:val="28"/>
          <w:szCs w:val="28"/>
        </w:rPr>
      </w:pPr>
    </w:p>
    <w:p w14:paraId="31FC6975" w14:textId="77777777" w:rsidR="003E0887" w:rsidRPr="003E0887" w:rsidRDefault="003E0887" w:rsidP="003E0887">
      <w:pPr>
        <w:tabs>
          <w:tab w:val="left" w:pos="540"/>
        </w:tabs>
        <w:spacing w:after="120"/>
        <w:jc w:val="center"/>
        <w:rPr>
          <w:rFonts w:eastAsia="Calibri"/>
          <w:color w:val="000000" w:themeColor="text1"/>
          <w:sz w:val="28"/>
          <w:szCs w:val="28"/>
        </w:rPr>
      </w:pPr>
      <w:r w:rsidRPr="003E0887">
        <w:rPr>
          <w:rFonts w:eastAsia="Calibri"/>
          <w:b/>
          <w:bCs/>
          <w:color w:val="000000" w:themeColor="text1"/>
          <w:sz w:val="28"/>
          <w:szCs w:val="28"/>
        </w:rPr>
        <w:t>§ 14</w:t>
      </w:r>
    </w:p>
    <w:p w14:paraId="3B668219" w14:textId="77777777" w:rsidR="003E0887" w:rsidRPr="003E0887" w:rsidRDefault="003E0887" w:rsidP="003E0887">
      <w:pPr>
        <w:numPr>
          <w:ilvl w:val="0"/>
          <w:numId w:val="35"/>
        </w:numPr>
        <w:tabs>
          <w:tab w:val="left" w:pos="540"/>
        </w:tabs>
        <w:spacing w:after="120"/>
        <w:rPr>
          <w:rFonts w:eastAsia="Calibri"/>
          <w:color w:val="000000" w:themeColor="text1"/>
          <w:sz w:val="28"/>
          <w:szCs w:val="28"/>
        </w:rPr>
      </w:pPr>
      <w:r w:rsidRPr="003E0887">
        <w:rPr>
          <w:rFonts w:eastAsia="Calibri"/>
          <w:color w:val="000000" w:themeColor="text1"/>
          <w:sz w:val="28"/>
          <w:szCs w:val="28"/>
        </w:rPr>
        <w:t>Za wykonanie przedmiotu umowy, określonego w §1 ust. 1 i ust. 2 niniejszej umowy, Strony ustalają wynagrodzenie ryczałtowe, w wysokości:</w:t>
      </w:r>
    </w:p>
    <w:p w14:paraId="6699D5B1" w14:textId="77777777" w:rsidR="003E0887" w:rsidRPr="003E0887" w:rsidRDefault="003E0887" w:rsidP="003E0887">
      <w:pPr>
        <w:tabs>
          <w:tab w:val="left" w:pos="540"/>
        </w:tabs>
        <w:spacing w:after="120"/>
        <w:rPr>
          <w:rFonts w:eastAsia="Calibri"/>
          <w:color w:val="000000" w:themeColor="text1"/>
          <w:sz w:val="28"/>
          <w:szCs w:val="28"/>
        </w:rPr>
      </w:pPr>
      <w:r w:rsidRPr="003E0887">
        <w:rPr>
          <w:rFonts w:eastAsia="Calibri"/>
          <w:b/>
          <w:bCs/>
          <w:color w:val="000000" w:themeColor="text1"/>
          <w:sz w:val="28"/>
          <w:szCs w:val="28"/>
        </w:rPr>
        <w:t>-netto: ……………………….    zł</w:t>
      </w:r>
      <w:r w:rsidRPr="003E0887">
        <w:rPr>
          <w:rFonts w:eastAsia="Calibri"/>
          <w:color w:val="000000" w:themeColor="text1"/>
          <w:sz w:val="28"/>
          <w:szCs w:val="28"/>
        </w:rPr>
        <w:t>, słownie złotych:………………………. 00/100,</w:t>
      </w:r>
    </w:p>
    <w:p w14:paraId="36A7D49F" w14:textId="77777777" w:rsidR="003E0887" w:rsidRPr="003E0887" w:rsidRDefault="003E0887" w:rsidP="003E0887">
      <w:pPr>
        <w:tabs>
          <w:tab w:val="left" w:pos="540"/>
        </w:tabs>
        <w:spacing w:after="120"/>
        <w:rPr>
          <w:rFonts w:eastAsia="Calibri"/>
          <w:color w:val="000000" w:themeColor="text1"/>
          <w:sz w:val="28"/>
          <w:szCs w:val="28"/>
        </w:rPr>
      </w:pPr>
      <w:r w:rsidRPr="003E0887">
        <w:rPr>
          <w:rFonts w:eastAsia="Calibri"/>
          <w:b/>
          <w:bCs/>
          <w:color w:val="000000" w:themeColor="text1"/>
          <w:sz w:val="28"/>
          <w:szCs w:val="28"/>
        </w:rPr>
        <w:t>-brutto: ……………………… zł</w:t>
      </w:r>
      <w:r w:rsidRPr="003E0887">
        <w:rPr>
          <w:rFonts w:eastAsia="Calibri"/>
          <w:color w:val="000000" w:themeColor="text1"/>
          <w:sz w:val="28"/>
          <w:szCs w:val="28"/>
        </w:rPr>
        <w:t>, słownie złotych:………………………. 00/100.</w:t>
      </w:r>
    </w:p>
    <w:p w14:paraId="5F94B220" w14:textId="77777777" w:rsidR="003E0887" w:rsidRPr="003E0887" w:rsidRDefault="003E0887" w:rsidP="003E0887">
      <w:pPr>
        <w:tabs>
          <w:tab w:val="left" w:pos="540"/>
        </w:tabs>
        <w:spacing w:after="120"/>
        <w:rPr>
          <w:rFonts w:eastAsia="Calibri"/>
          <w:color w:val="000000" w:themeColor="text1"/>
          <w:sz w:val="28"/>
          <w:szCs w:val="28"/>
        </w:rPr>
      </w:pPr>
      <w:r w:rsidRPr="003E0887">
        <w:rPr>
          <w:rFonts w:eastAsia="Calibri"/>
          <w:b/>
          <w:bCs/>
          <w:color w:val="000000" w:themeColor="text1"/>
          <w:sz w:val="28"/>
          <w:szCs w:val="28"/>
        </w:rPr>
        <w:t>-w tym podatek VAT w wysokości 23 %</w:t>
      </w:r>
      <w:r w:rsidRPr="003E0887">
        <w:rPr>
          <w:rFonts w:eastAsia="Calibri"/>
          <w:color w:val="000000" w:themeColor="text1"/>
          <w:sz w:val="28"/>
          <w:szCs w:val="28"/>
        </w:rPr>
        <w:t xml:space="preserve">, tj. </w:t>
      </w:r>
      <w:r w:rsidRPr="003E0887">
        <w:rPr>
          <w:rFonts w:eastAsia="Calibri"/>
          <w:b/>
          <w:color w:val="000000" w:themeColor="text1"/>
          <w:sz w:val="28"/>
          <w:szCs w:val="28"/>
        </w:rPr>
        <w:t>……………</w:t>
      </w:r>
      <w:r w:rsidRPr="003E0887">
        <w:rPr>
          <w:rFonts w:eastAsia="Calibri"/>
          <w:color w:val="000000" w:themeColor="text1"/>
          <w:sz w:val="28"/>
          <w:szCs w:val="28"/>
        </w:rPr>
        <w:t xml:space="preserve"> </w:t>
      </w:r>
      <w:r w:rsidRPr="003E0887">
        <w:rPr>
          <w:rFonts w:eastAsia="Calibri"/>
          <w:b/>
          <w:bCs/>
          <w:color w:val="000000" w:themeColor="text1"/>
          <w:sz w:val="28"/>
          <w:szCs w:val="28"/>
        </w:rPr>
        <w:t>zł</w:t>
      </w:r>
      <w:r w:rsidRPr="003E0887">
        <w:rPr>
          <w:rFonts w:eastAsia="Calibri"/>
          <w:color w:val="000000" w:themeColor="text1"/>
          <w:sz w:val="28"/>
          <w:szCs w:val="28"/>
        </w:rPr>
        <w:t>, słownie: ……………………………………… 00/100 zł.</w:t>
      </w:r>
    </w:p>
    <w:p w14:paraId="668251B6" w14:textId="77777777" w:rsidR="003E0887" w:rsidRPr="003E0887" w:rsidRDefault="003E0887" w:rsidP="00286F42">
      <w:pPr>
        <w:numPr>
          <w:ilvl w:val="0"/>
          <w:numId w:val="35"/>
        </w:numPr>
        <w:tabs>
          <w:tab w:val="left" w:pos="540"/>
        </w:tabs>
        <w:spacing w:after="120"/>
        <w:jc w:val="both"/>
        <w:rPr>
          <w:rFonts w:eastAsia="Calibri"/>
          <w:color w:val="000000" w:themeColor="text1"/>
          <w:sz w:val="28"/>
          <w:szCs w:val="28"/>
        </w:rPr>
      </w:pPr>
      <w:r w:rsidRPr="003E0887">
        <w:rPr>
          <w:rFonts w:eastAsia="Calibri"/>
          <w:color w:val="000000" w:themeColor="text1"/>
          <w:sz w:val="28"/>
          <w:szCs w:val="28"/>
        </w:rPr>
        <w:t>W przypadku zmiany stawek podatku VAT w okresie obowiązywania niniejszej umowy, kwota podatku VAT zostanie skorygowana tak, aby była zgodna ze stawkami obowiązującymi w dniu wystawienia faktury. Tym samym dopuszcza się możliwość zmiany wartości wynagrodzenia brutto przy zachowaniu stałości wartości wynagrodzenia netto.</w:t>
      </w:r>
    </w:p>
    <w:p w14:paraId="30859606" w14:textId="77777777" w:rsidR="003E0887" w:rsidRPr="003E0887" w:rsidRDefault="003E0887" w:rsidP="00286F42">
      <w:pPr>
        <w:numPr>
          <w:ilvl w:val="0"/>
          <w:numId w:val="35"/>
        </w:numPr>
        <w:tabs>
          <w:tab w:val="left" w:pos="540"/>
        </w:tabs>
        <w:spacing w:after="120"/>
        <w:jc w:val="both"/>
        <w:rPr>
          <w:rFonts w:eastAsia="Calibri"/>
          <w:color w:val="000000" w:themeColor="text1"/>
          <w:sz w:val="28"/>
          <w:szCs w:val="28"/>
        </w:rPr>
      </w:pPr>
      <w:r w:rsidRPr="003E0887">
        <w:rPr>
          <w:rFonts w:eastAsia="Calibri"/>
          <w:color w:val="000000" w:themeColor="text1"/>
          <w:sz w:val="28"/>
          <w:szCs w:val="28"/>
        </w:rPr>
        <w:t xml:space="preserve">Wynagrodzenie ryczałtowe, o którym mowa w ust. 1 niniejszego paragrafu, obejmuje wszelkie koszty związane z realizacją przedmiotu umowy, w tym ryzyko Wykonawcy z tytułu oszacowania wszelkich kosztów związanych </w:t>
      </w:r>
      <w:r w:rsidRPr="003E0887">
        <w:rPr>
          <w:rFonts w:eastAsia="Calibri"/>
          <w:color w:val="000000" w:themeColor="text1"/>
          <w:sz w:val="28"/>
          <w:szCs w:val="28"/>
        </w:rPr>
        <w:br/>
        <w:t>z wykonaniem umowy. Niedoszacowanie, pominięcie lub brak rozpoznania zakresu przedmiotu umowy nie może być podstawą do żądania zmiany wynagrodzenia ryczałtowego, określonego w ust. 1 niniejszego paragrafu. Strony niniejszej umowy nie mogą zmienić wysokości wynagrodzenia za wykonanie przedmiotu umowy, określonego w ust. 1 niniejszego paragrafu, poza okolicznościami przedstawionymi w ust. 3 niniejszego paragrafu.</w:t>
      </w:r>
    </w:p>
    <w:p w14:paraId="2C38C15E" w14:textId="77777777" w:rsidR="003E0887" w:rsidRPr="003E0887" w:rsidRDefault="003E0887" w:rsidP="00286F42">
      <w:pPr>
        <w:numPr>
          <w:ilvl w:val="0"/>
          <w:numId w:val="35"/>
        </w:numPr>
        <w:tabs>
          <w:tab w:val="left" w:pos="540"/>
        </w:tabs>
        <w:spacing w:after="120"/>
        <w:jc w:val="both"/>
        <w:rPr>
          <w:rFonts w:eastAsia="Calibri"/>
          <w:color w:val="000000" w:themeColor="text1"/>
          <w:sz w:val="28"/>
          <w:szCs w:val="28"/>
        </w:rPr>
      </w:pPr>
      <w:r w:rsidRPr="003E0887">
        <w:rPr>
          <w:rFonts w:eastAsia="Calibri"/>
          <w:color w:val="000000" w:themeColor="text1"/>
          <w:sz w:val="28"/>
          <w:szCs w:val="28"/>
        </w:rPr>
        <w:t>Podstawą do wystawienia przez Wykonawcę faktury za wykonanie przedmiotu umowy jest łączne spełnienie następujących warunków:</w:t>
      </w:r>
    </w:p>
    <w:p w14:paraId="185EFF81" w14:textId="1CFE34E1" w:rsidR="003E0887" w:rsidRPr="003E0887" w:rsidRDefault="003E0887" w:rsidP="00286F42">
      <w:pPr>
        <w:numPr>
          <w:ilvl w:val="1"/>
          <w:numId w:val="35"/>
        </w:numPr>
        <w:tabs>
          <w:tab w:val="left" w:pos="540"/>
        </w:tabs>
        <w:spacing w:after="120"/>
        <w:jc w:val="both"/>
        <w:rPr>
          <w:rFonts w:eastAsia="Calibri"/>
          <w:color w:val="000000" w:themeColor="text1"/>
          <w:sz w:val="28"/>
          <w:szCs w:val="28"/>
        </w:rPr>
      </w:pPr>
      <w:r w:rsidRPr="003E0887">
        <w:rPr>
          <w:rFonts w:eastAsia="Calibri"/>
          <w:color w:val="000000" w:themeColor="text1"/>
          <w:sz w:val="28"/>
          <w:szCs w:val="28"/>
        </w:rPr>
        <w:lastRenderedPageBreak/>
        <w:t>podpisanie przez Strony, kierownika robót  protokołu odbioru robót przedmiotu umowy, stwierdzającego wykonanie przedmiotu umowy zgodnie z dokumentacją projektową, specyfikacją techniczną wykonania i odbioru robót, niniejszą umową i zasadami wiedzy technicznej oraz bez wad istotnych.;</w:t>
      </w:r>
    </w:p>
    <w:p w14:paraId="3D4D1433" w14:textId="77777777" w:rsidR="003E0887" w:rsidRPr="003E0887" w:rsidRDefault="003E0887" w:rsidP="00286F42">
      <w:pPr>
        <w:numPr>
          <w:ilvl w:val="1"/>
          <w:numId w:val="35"/>
        </w:numPr>
        <w:tabs>
          <w:tab w:val="left" w:pos="540"/>
        </w:tabs>
        <w:spacing w:after="120"/>
        <w:jc w:val="both"/>
        <w:rPr>
          <w:rFonts w:eastAsia="Calibri"/>
          <w:color w:val="000000" w:themeColor="text1"/>
          <w:sz w:val="28"/>
          <w:szCs w:val="28"/>
        </w:rPr>
      </w:pPr>
      <w:r w:rsidRPr="003E0887">
        <w:rPr>
          <w:rFonts w:eastAsia="Calibri"/>
          <w:color w:val="000000" w:themeColor="text1"/>
          <w:sz w:val="28"/>
          <w:szCs w:val="28"/>
        </w:rPr>
        <w:t>dostarczenie Zamawiającemu dokumentacji powykonawczej.</w:t>
      </w:r>
    </w:p>
    <w:p w14:paraId="713045D4" w14:textId="77777777" w:rsidR="003E0887" w:rsidRPr="003E0887" w:rsidRDefault="003E0887" w:rsidP="00286F42">
      <w:pPr>
        <w:numPr>
          <w:ilvl w:val="0"/>
          <w:numId w:val="35"/>
        </w:numPr>
        <w:tabs>
          <w:tab w:val="left" w:pos="540"/>
        </w:tabs>
        <w:spacing w:after="120"/>
        <w:jc w:val="both"/>
        <w:rPr>
          <w:rFonts w:eastAsia="Calibri"/>
          <w:color w:val="000000" w:themeColor="text1"/>
          <w:sz w:val="28"/>
          <w:szCs w:val="28"/>
        </w:rPr>
      </w:pPr>
      <w:r w:rsidRPr="003E0887">
        <w:rPr>
          <w:rFonts w:eastAsia="Calibri"/>
          <w:color w:val="000000" w:themeColor="text1"/>
          <w:sz w:val="28"/>
          <w:szCs w:val="28"/>
        </w:rPr>
        <w:t>Strony postanawiają, że termin płatności faktury Wykonawcy będzie wynosić 30 dni licząc od daty doręczenia Zamawiającemu prawidłowo wystawionej faktury wraz z dokumentami rozliczeniowymi.</w:t>
      </w:r>
    </w:p>
    <w:p w14:paraId="63F3BC11" w14:textId="4869DB08" w:rsidR="003E0887" w:rsidRPr="003E0887" w:rsidRDefault="003E0887" w:rsidP="00286F42">
      <w:pPr>
        <w:numPr>
          <w:ilvl w:val="0"/>
          <w:numId w:val="35"/>
        </w:numPr>
        <w:tabs>
          <w:tab w:val="left" w:pos="540"/>
        </w:tabs>
        <w:spacing w:after="120"/>
        <w:jc w:val="both"/>
        <w:rPr>
          <w:rFonts w:eastAsia="Calibri"/>
          <w:color w:val="000000" w:themeColor="text1"/>
          <w:sz w:val="28"/>
          <w:szCs w:val="28"/>
        </w:rPr>
      </w:pPr>
      <w:r w:rsidRPr="003E0887">
        <w:rPr>
          <w:rFonts w:eastAsia="Calibri"/>
          <w:color w:val="000000" w:themeColor="text1"/>
          <w:sz w:val="28"/>
          <w:szCs w:val="28"/>
        </w:rPr>
        <w:t>Strony ustalają, że dokumenty rozliczeniowe to: podpisany przez Strony protokół odbioru przedmiotu umowy bez wad istotnych</w:t>
      </w:r>
      <w:r w:rsidR="00DA6532">
        <w:rPr>
          <w:rFonts w:eastAsia="Calibri"/>
          <w:color w:val="000000" w:themeColor="text1"/>
          <w:sz w:val="28"/>
          <w:szCs w:val="28"/>
        </w:rPr>
        <w:t>.</w:t>
      </w:r>
      <w:r w:rsidRPr="003E0887">
        <w:rPr>
          <w:rFonts w:eastAsia="Calibri"/>
          <w:color w:val="000000" w:themeColor="text1"/>
          <w:sz w:val="28"/>
          <w:szCs w:val="28"/>
        </w:rPr>
        <w:t xml:space="preserve"> </w:t>
      </w:r>
    </w:p>
    <w:p w14:paraId="1882C14E" w14:textId="71B45AE7" w:rsidR="003E0887" w:rsidRPr="003E0887" w:rsidRDefault="003E0887" w:rsidP="00286F42">
      <w:pPr>
        <w:numPr>
          <w:ilvl w:val="0"/>
          <w:numId w:val="35"/>
        </w:numPr>
        <w:tabs>
          <w:tab w:val="left" w:pos="540"/>
        </w:tabs>
        <w:spacing w:after="120"/>
        <w:jc w:val="both"/>
        <w:rPr>
          <w:rFonts w:eastAsia="Calibri"/>
          <w:color w:val="000000" w:themeColor="text1"/>
          <w:sz w:val="28"/>
          <w:szCs w:val="28"/>
        </w:rPr>
      </w:pPr>
      <w:r w:rsidRPr="003E0887">
        <w:rPr>
          <w:rFonts w:eastAsia="Calibri"/>
          <w:color w:val="000000" w:themeColor="text1"/>
          <w:sz w:val="28"/>
          <w:szCs w:val="28"/>
        </w:rPr>
        <w:t xml:space="preserve">W przypadku nieprzedstawienia przez Wykonawcę Zamawiającemu wszystkich dokumentów rozliczeniowych, o których mowa w ust. </w:t>
      </w:r>
      <w:r w:rsidR="00DA6532">
        <w:rPr>
          <w:rFonts w:eastAsia="Calibri"/>
          <w:color w:val="000000" w:themeColor="text1"/>
          <w:sz w:val="28"/>
          <w:szCs w:val="28"/>
        </w:rPr>
        <w:t>4</w:t>
      </w:r>
      <w:r w:rsidRPr="003E0887">
        <w:rPr>
          <w:rFonts w:eastAsia="Calibri"/>
          <w:color w:val="000000" w:themeColor="text1"/>
          <w:sz w:val="28"/>
          <w:szCs w:val="28"/>
        </w:rPr>
        <w:t xml:space="preserve"> powyżej, Zamawiający wstrzymuje wypłatę należnego wynagrodzenia za odebrane roboty. W takim przypadku termin płatności, o którym mowa w ust. </w:t>
      </w:r>
      <w:r w:rsidR="006E2FA2">
        <w:rPr>
          <w:rFonts w:eastAsia="Calibri"/>
          <w:color w:val="000000" w:themeColor="text1"/>
          <w:sz w:val="28"/>
          <w:szCs w:val="28"/>
        </w:rPr>
        <w:t>5</w:t>
      </w:r>
      <w:r w:rsidRPr="003E0887">
        <w:rPr>
          <w:rFonts w:eastAsia="Calibri"/>
          <w:color w:val="000000" w:themeColor="text1"/>
          <w:sz w:val="28"/>
          <w:szCs w:val="28"/>
        </w:rPr>
        <w:t xml:space="preserve"> niniejszego paragrafu, biegnie od chwili dostarczenia Zamawiającemu dokumentów, o których mowa w zdaniu poprzedzającym.</w:t>
      </w:r>
    </w:p>
    <w:p w14:paraId="6B3E7ABD" w14:textId="77777777" w:rsidR="003E0887" w:rsidRPr="003E0887" w:rsidRDefault="003E0887" w:rsidP="00286F42">
      <w:pPr>
        <w:numPr>
          <w:ilvl w:val="0"/>
          <w:numId w:val="35"/>
        </w:numPr>
        <w:tabs>
          <w:tab w:val="left" w:pos="540"/>
        </w:tabs>
        <w:spacing w:after="120"/>
        <w:jc w:val="both"/>
        <w:rPr>
          <w:rFonts w:eastAsia="Calibri"/>
          <w:color w:val="000000" w:themeColor="text1"/>
          <w:sz w:val="28"/>
          <w:szCs w:val="28"/>
        </w:rPr>
      </w:pPr>
      <w:r w:rsidRPr="003E0887">
        <w:rPr>
          <w:rFonts w:eastAsia="Calibri"/>
          <w:color w:val="000000" w:themeColor="text1"/>
          <w:sz w:val="28"/>
          <w:szCs w:val="28"/>
        </w:rPr>
        <w:t>Strony postanawiają, że Wykonawca zobowiązuje  się   nie  zbywać  wierzytelności wynikających z   niniejszej Umowy  osobom   trzecim   bez   uprzedniej zgody Zamawiającego wyrażonej pod rygorem nieważności na piśmie. W przypadku zbycia wierzytelności, Wykonawca zobowiązuje się do przedłożenia Zamawiającemu uprzedniej (przez co strony rozumieją zgodę wyrażoną przez dokonaniem czynności prawnej na podstawie której następuje zbycie wierzytelności) zgody podmiotu tworzącego na podstawie art. 54 ust. 5 ustawy z dnia 15 kwietnia 2011 roku o działalności leczniczej.</w:t>
      </w:r>
    </w:p>
    <w:p w14:paraId="468642E1" w14:textId="77777777" w:rsidR="00AA3928" w:rsidRDefault="00AA3928" w:rsidP="00286F42">
      <w:pPr>
        <w:tabs>
          <w:tab w:val="left" w:pos="540"/>
        </w:tabs>
        <w:spacing w:after="120"/>
        <w:jc w:val="both"/>
        <w:rPr>
          <w:b/>
          <w:bCs/>
          <w:sz w:val="28"/>
          <w:szCs w:val="28"/>
        </w:rPr>
      </w:pPr>
    </w:p>
    <w:p w14:paraId="66832A1C" w14:textId="77777777" w:rsidR="006E1581" w:rsidRPr="00E57AA9" w:rsidRDefault="006E1581" w:rsidP="001A2820">
      <w:pPr>
        <w:tabs>
          <w:tab w:val="left" w:pos="540"/>
        </w:tabs>
        <w:spacing w:after="120"/>
        <w:jc w:val="center"/>
      </w:pPr>
      <w:r w:rsidRPr="00E57AA9">
        <w:rPr>
          <w:b/>
          <w:bCs/>
          <w:sz w:val="28"/>
          <w:szCs w:val="28"/>
        </w:rPr>
        <w:t>§ 15</w:t>
      </w:r>
    </w:p>
    <w:p w14:paraId="50F364B7" w14:textId="34F4C665" w:rsidR="006E1581" w:rsidRPr="00E57AA9" w:rsidRDefault="006E1581" w:rsidP="00286F42">
      <w:pPr>
        <w:pStyle w:val="Akapitzlist1"/>
        <w:numPr>
          <w:ilvl w:val="0"/>
          <w:numId w:val="24"/>
        </w:numPr>
        <w:tabs>
          <w:tab w:val="left" w:pos="426"/>
        </w:tabs>
        <w:ind w:left="425" w:hanging="425"/>
        <w:jc w:val="both"/>
      </w:pPr>
      <w:r w:rsidRPr="00E57AA9">
        <w:rPr>
          <w:sz w:val="28"/>
          <w:szCs w:val="28"/>
        </w:rPr>
        <w:t>Wykonawca wniósł zabezpieczenie należytego</w:t>
      </w:r>
      <w:r w:rsidR="00C96EC0">
        <w:rPr>
          <w:sz w:val="28"/>
          <w:szCs w:val="28"/>
        </w:rPr>
        <w:t xml:space="preserve"> wykonania umowy </w:t>
      </w:r>
      <w:r w:rsidR="00C96EC0">
        <w:rPr>
          <w:sz w:val="28"/>
          <w:szCs w:val="28"/>
        </w:rPr>
        <w:br/>
        <w:t xml:space="preserve">w wysokości </w:t>
      </w:r>
      <w:r w:rsidR="00DA6532">
        <w:rPr>
          <w:sz w:val="28"/>
          <w:szCs w:val="28"/>
        </w:rPr>
        <w:t>5</w:t>
      </w:r>
      <w:r w:rsidRPr="00E57AA9">
        <w:rPr>
          <w:sz w:val="28"/>
          <w:szCs w:val="28"/>
        </w:rPr>
        <w:t xml:space="preserve">% wynagrodzenia umownego brutto, o którym mowa w §14 ust. 1 umowy tj. o wartości  ………………………………………………….. (słownie złotych: ………………………………………………….. 00/100), w formie  ………………………………………………………………..…... </w:t>
      </w:r>
    </w:p>
    <w:p w14:paraId="246B9394" w14:textId="77777777" w:rsidR="006E1581" w:rsidRPr="00E57AA9" w:rsidRDefault="00C943F5" w:rsidP="00286F42">
      <w:pPr>
        <w:pStyle w:val="Default"/>
        <w:numPr>
          <w:ilvl w:val="0"/>
          <w:numId w:val="24"/>
        </w:numPr>
        <w:ind w:left="357" w:hanging="357"/>
        <w:jc w:val="both"/>
        <w:rPr>
          <w:color w:val="auto"/>
        </w:rPr>
      </w:pPr>
      <w:r w:rsidRPr="00E57AA9">
        <w:rPr>
          <w:rFonts w:ascii="Times New Roman" w:eastAsia="Calibri" w:hAnsi="Times New Roman" w:cs="Times New Roman"/>
          <w:color w:val="auto"/>
          <w:sz w:val="28"/>
          <w:szCs w:val="28"/>
          <w:lang w:eastAsia="ar-SA"/>
        </w:rPr>
        <w:t>Z</w:t>
      </w:r>
      <w:r w:rsidR="006E1581" w:rsidRPr="00E57AA9">
        <w:rPr>
          <w:rFonts w:ascii="Times New Roman" w:eastAsia="Calibri" w:hAnsi="Times New Roman" w:cs="Times New Roman"/>
          <w:color w:val="auto"/>
          <w:sz w:val="28"/>
          <w:szCs w:val="28"/>
          <w:lang w:eastAsia="ar-SA"/>
        </w:rPr>
        <w:t xml:space="preserve">wrot kwoty zabezpieczenia (zgodnie z art. </w:t>
      </w:r>
      <w:r w:rsidR="001C23E5">
        <w:rPr>
          <w:rFonts w:ascii="Times New Roman" w:eastAsia="Calibri" w:hAnsi="Times New Roman" w:cs="Times New Roman"/>
          <w:color w:val="auto"/>
          <w:sz w:val="28"/>
          <w:szCs w:val="28"/>
          <w:lang w:eastAsia="ar-SA"/>
        </w:rPr>
        <w:t xml:space="preserve">453 </w:t>
      </w:r>
      <w:r w:rsidR="006E1581" w:rsidRPr="00E57AA9">
        <w:rPr>
          <w:rFonts w:ascii="Times New Roman" w:eastAsia="Calibri" w:hAnsi="Times New Roman" w:cs="Times New Roman"/>
          <w:color w:val="auto"/>
          <w:sz w:val="28"/>
          <w:szCs w:val="28"/>
          <w:lang w:eastAsia="ar-SA"/>
        </w:rPr>
        <w:t xml:space="preserve">ustawy Prawo zamówień publicznych) ustala się następująco: </w:t>
      </w:r>
    </w:p>
    <w:p w14:paraId="4E09591A" w14:textId="77777777" w:rsidR="006E1581" w:rsidRPr="00E57AA9" w:rsidRDefault="006E1581" w:rsidP="00286F42">
      <w:pPr>
        <w:pStyle w:val="Akapitzlist1"/>
        <w:numPr>
          <w:ilvl w:val="1"/>
          <w:numId w:val="18"/>
        </w:numPr>
        <w:spacing w:after="60"/>
        <w:jc w:val="both"/>
      </w:pPr>
      <w:r w:rsidRPr="00E57AA9">
        <w:rPr>
          <w:sz w:val="28"/>
          <w:szCs w:val="28"/>
        </w:rPr>
        <w:t xml:space="preserve">70% wartości - na zabezpieczenie roszczeń z tytułu niewykonania lub nienależytego wykonania umowy, tj. ......................... zł (słownie: .........................), zostanie zwrócone 30 dnia od dnia wykonania zamówienia i uznania przez Zamawiającego za należycie wykonane, </w:t>
      </w:r>
    </w:p>
    <w:p w14:paraId="57AC0719" w14:textId="6E599D84" w:rsidR="006E1581" w:rsidRPr="00E57AA9" w:rsidRDefault="006E1581" w:rsidP="00A27F4E">
      <w:pPr>
        <w:pStyle w:val="Akapitzlist1"/>
        <w:numPr>
          <w:ilvl w:val="1"/>
          <w:numId w:val="18"/>
        </w:numPr>
        <w:spacing w:after="60"/>
        <w:jc w:val="both"/>
      </w:pPr>
      <w:r w:rsidRPr="00E57AA9">
        <w:rPr>
          <w:sz w:val="28"/>
          <w:szCs w:val="28"/>
        </w:rPr>
        <w:lastRenderedPageBreak/>
        <w:t xml:space="preserve">30% wartości – na zabezpieczenie roszczeń z tytułu gwarancji jakości, </w:t>
      </w:r>
      <w:r w:rsidRPr="00E57AA9">
        <w:rPr>
          <w:sz w:val="28"/>
          <w:szCs w:val="28"/>
        </w:rPr>
        <w:br/>
        <w:t>tj. .........................zł (słownie: .........................), zostanie zwrócone w 15 dniu po upływie okresu</w:t>
      </w:r>
      <w:r w:rsidR="002A6DC9">
        <w:rPr>
          <w:sz w:val="28"/>
          <w:szCs w:val="28"/>
        </w:rPr>
        <w:t xml:space="preserve"> </w:t>
      </w:r>
      <w:r w:rsidR="00BB2406" w:rsidRPr="00E57AA9">
        <w:rPr>
          <w:sz w:val="28"/>
          <w:szCs w:val="28"/>
        </w:rPr>
        <w:t>rękojmi za wady</w:t>
      </w:r>
      <w:r w:rsidR="00732B39">
        <w:rPr>
          <w:sz w:val="28"/>
          <w:szCs w:val="28"/>
        </w:rPr>
        <w:t xml:space="preserve"> </w:t>
      </w:r>
      <w:r w:rsidR="00732B39">
        <w:rPr>
          <w:sz w:val="28"/>
          <w:szCs w:val="28"/>
          <w:lang w:eastAsia="ar-SA"/>
        </w:rPr>
        <w:t xml:space="preserve">lub gwarancji. </w:t>
      </w:r>
      <w:r w:rsidR="00732B39" w:rsidRPr="00E57AA9" w:rsidDel="006859F3">
        <w:rPr>
          <w:sz w:val="28"/>
          <w:szCs w:val="28"/>
          <w:lang w:eastAsia="ar-SA"/>
        </w:rPr>
        <w:t xml:space="preserve"> </w:t>
      </w:r>
      <w:r w:rsidR="00BB2406" w:rsidRPr="00E57AA9">
        <w:rPr>
          <w:sz w:val="28"/>
          <w:szCs w:val="28"/>
        </w:rPr>
        <w:t>.</w:t>
      </w:r>
      <w:r w:rsidRPr="00E57AA9">
        <w:rPr>
          <w:sz w:val="28"/>
          <w:szCs w:val="28"/>
        </w:rPr>
        <w:t xml:space="preserve"> </w:t>
      </w:r>
    </w:p>
    <w:p w14:paraId="7D991CF3" w14:textId="07730106" w:rsidR="006E1581" w:rsidRPr="00E57AA9" w:rsidRDefault="006E1581" w:rsidP="00A27F4E">
      <w:pPr>
        <w:pStyle w:val="Default"/>
        <w:numPr>
          <w:ilvl w:val="0"/>
          <w:numId w:val="24"/>
        </w:numPr>
        <w:jc w:val="both"/>
        <w:rPr>
          <w:color w:val="auto"/>
        </w:rPr>
      </w:pPr>
      <w:r w:rsidRPr="00E57AA9">
        <w:rPr>
          <w:rFonts w:ascii="Times New Roman" w:eastAsia="Calibri" w:hAnsi="Times New Roman" w:cs="Times New Roman"/>
          <w:color w:val="auto"/>
          <w:sz w:val="28"/>
          <w:szCs w:val="28"/>
          <w:lang w:eastAsia="ar-SA"/>
        </w:rPr>
        <w:t>Zabezpieczenie należytego wykonania umowy wniesione w formie gwarancji i/lub poręczenia jest wystawione na okres obejmujący wykonanie zamówienia oraz na okres</w:t>
      </w:r>
      <w:r w:rsidR="002A6DC9">
        <w:rPr>
          <w:rFonts w:ascii="Times New Roman" w:eastAsia="Calibri" w:hAnsi="Times New Roman" w:cs="Times New Roman"/>
          <w:color w:val="auto"/>
          <w:sz w:val="28"/>
          <w:szCs w:val="28"/>
          <w:lang w:eastAsia="ar-SA"/>
        </w:rPr>
        <w:t xml:space="preserve"> </w:t>
      </w:r>
      <w:r w:rsidR="00694E4A" w:rsidRPr="00E57AA9">
        <w:rPr>
          <w:rFonts w:ascii="Times New Roman" w:eastAsia="Calibri" w:hAnsi="Times New Roman" w:cs="Times New Roman"/>
          <w:color w:val="auto"/>
          <w:sz w:val="28"/>
          <w:szCs w:val="28"/>
          <w:lang w:eastAsia="ar-SA"/>
        </w:rPr>
        <w:t>rękojmi za wady</w:t>
      </w:r>
      <w:r w:rsidR="006859F3">
        <w:rPr>
          <w:rFonts w:ascii="Times New Roman" w:eastAsia="Calibri" w:hAnsi="Times New Roman" w:cs="Times New Roman"/>
          <w:color w:val="auto"/>
          <w:sz w:val="28"/>
          <w:szCs w:val="28"/>
          <w:lang w:eastAsia="ar-SA"/>
        </w:rPr>
        <w:t xml:space="preserve"> </w:t>
      </w:r>
      <w:r w:rsidR="00732B39">
        <w:rPr>
          <w:rFonts w:ascii="Times New Roman" w:eastAsia="Calibri" w:hAnsi="Times New Roman" w:cs="Times New Roman"/>
          <w:color w:val="auto"/>
          <w:sz w:val="28"/>
          <w:szCs w:val="28"/>
          <w:lang w:eastAsia="ar-SA"/>
        </w:rPr>
        <w:t>lub</w:t>
      </w:r>
      <w:r w:rsidR="006859F3">
        <w:rPr>
          <w:rFonts w:ascii="Times New Roman" w:eastAsia="Calibri" w:hAnsi="Times New Roman" w:cs="Times New Roman"/>
          <w:color w:val="auto"/>
          <w:sz w:val="28"/>
          <w:szCs w:val="28"/>
          <w:lang w:eastAsia="ar-SA"/>
        </w:rPr>
        <w:t xml:space="preserve"> gwara</w:t>
      </w:r>
      <w:r w:rsidR="00ED1A16">
        <w:rPr>
          <w:rFonts w:ascii="Times New Roman" w:eastAsia="Calibri" w:hAnsi="Times New Roman" w:cs="Times New Roman"/>
          <w:color w:val="auto"/>
          <w:sz w:val="28"/>
          <w:szCs w:val="28"/>
          <w:lang w:eastAsia="ar-SA"/>
        </w:rPr>
        <w:t xml:space="preserve">ncji. </w:t>
      </w:r>
      <w:r w:rsidR="006859F3" w:rsidRPr="00E57AA9" w:rsidDel="006859F3">
        <w:rPr>
          <w:rFonts w:ascii="Times New Roman" w:eastAsia="Calibri" w:hAnsi="Times New Roman" w:cs="Times New Roman"/>
          <w:color w:val="auto"/>
          <w:sz w:val="28"/>
          <w:szCs w:val="28"/>
          <w:lang w:eastAsia="ar-SA"/>
        </w:rPr>
        <w:t xml:space="preserve"> </w:t>
      </w:r>
    </w:p>
    <w:p w14:paraId="75F8926E" w14:textId="77777777" w:rsidR="006E1581" w:rsidRPr="00E57AA9" w:rsidRDefault="006E1581" w:rsidP="00A27F4E">
      <w:pPr>
        <w:pStyle w:val="Default"/>
        <w:numPr>
          <w:ilvl w:val="0"/>
          <w:numId w:val="24"/>
        </w:numPr>
        <w:jc w:val="both"/>
        <w:rPr>
          <w:color w:val="auto"/>
        </w:rPr>
      </w:pPr>
      <w:r w:rsidRPr="00E57AA9">
        <w:rPr>
          <w:rFonts w:ascii="Times New Roman" w:eastAsia="Calibri" w:hAnsi="Times New Roman" w:cs="Times New Roman"/>
          <w:color w:val="auto"/>
          <w:sz w:val="28"/>
          <w:szCs w:val="28"/>
          <w:lang w:eastAsia="ar-SA"/>
        </w:rPr>
        <w:t xml:space="preserve">W przypadku gdy przedmiot umowy, w zakresie robót budowlanych nie zostanie wykonany w terminie określonym w §3 ust. </w:t>
      </w:r>
      <w:r w:rsidR="00BB2406" w:rsidRPr="00E57AA9">
        <w:rPr>
          <w:rFonts w:ascii="Times New Roman" w:eastAsia="Calibri" w:hAnsi="Times New Roman" w:cs="Times New Roman"/>
          <w:color w:val="auto"/>
          <w:sz w:val="28"/>
          <w:szCs w:val="28"/>
          <w:lang w:eastAsia="ar-SA"/>
        </w:rPr>
        <w:t>2</w:t>
      </w:r>
      <w:r w:rsidR="002A6DC9">
        <w:rPr>
          <w:rFonts w:ascii="Times New Roman" w:eastAsia="Calibri" w:hAnsi="Times New Roman" w:cs="Times New Roman"/>
          <w:color w:val="auto"/>
          <w:sz w:val="28"/>
          <w:szCs w:val="28"/>
          <w:lang w:eastAsia="ar-SA"/>
        </w:rPr>
        <w:t xml:space="preserve"> umowy</w:t>
      </w:r>
      <w:r w:rsidRPr="00E57AA9">
        <w:rPr>
          <w:rFonts w:ascii="Times New Roman" w:eastAsia="Calibri" w:hAnsi="Times New Roman" w:cs="Times New Roman"/>
          <w:color w:val="auto"/>
          <w:sz w:val="28"/>
          <w:szCs w:val="28"/>
          <w:lang w:eastAsia="ar-SA"/>
        </w:rPr>
        <w:t xml:space="preserve">, a zabezpieczenie zostało wniesione w innej formie niż w pieniądzu, najpóźniej na 7 dni roboczych licząc od dnia poprzedzającego upływ ważności zabezpieczenia Wykonawca zobowiązany będzie przedłużyć wniesione zabezpieczenie lub przedłożyć nowe zabezpieczenie na przedłużony okres realizacji </w:t>
      </w:r>
      <w:r w:rsidR="005A55C2" w:rsidRPr="00E57AA9">
        <w:rPr>
          <w:rFonts w:ascii="Times New Roman" w:eastAsia="Calibri" w:hAnsi="Times New Roman" w:cs="Times New Roman"/>
          <w:color w:val="auto"/>
          <w:sz w:val="28"/>
          <w:szCs w:val="28"/>
          <w:lang w:eastAsia="ar-SA"/>
        </w:rPr>
        <w:t>umowy</w:t>
      </w:r>
      <w:r w:rsidR="002A6DC9">
        <w:rPr>
          <w:rFonts w:ascii="Times New Roman" w:eastAsia="Calibri" w:hAnsi="Times New Roman" w:cs="Times New Roman"/>
          <w:color w:val="auto"/>
          <w:sz w:val="28"/>
          <w:szCs w:val="28"/>
          <w:lang w:eastAsia="ar-SA"/>
        </w:rPr>
        <w:t xml:space="preserve"> </w:t>
      </w:r>
      <w:r w:rsidRPr="00E57AA9">
        <w:rPr>
          <w:rFonts w:ascii="Times New Roman" w:eastAsia="Calibri" w:hAnsi="Times New Roman" w:cs="Times New Roman"/>
          <w:color w:val="auto"/>
          <w:sz w:val="28"/>
          <w:szCs w:val="28"/>
          <w:lang w:eastAsia="ar-SA"/>
        </w:rPr>
        <w:t xml:space="preserve">z uwzględnieniem okresu </w:t>
      </w:r>
      <w:r w:rsidR="006909A0" w:rsidRPr="00E57AA9">
        <w:rPr>
          <w:rFonts w:ascii="Times New Roman" w:eastAsia="Calibri" w:hAnsi="Times New Roman" w:cs="Times New Roman"/>
          <w:color w:val="auto"/>
          <w:sz w:val="28"/>
          <w:szCs w:val="28"/>
          <w:lang w:eastAsia="ar-SA"/>
        </w:rPr>
        <w:t>rękojmi za wady</w:t>
      </w:r>
      <w:r w:rsidR="002A6DC9">
        <w:rPr>
          <w:rFonts w:ascii="Times New Roman" w:eastAsia="Calibri" w:hAnsi="Times New Roman" w:cs="Times New Roman"/>
          <w:color w:val="auto"/>
          <w:sz w:val="28"/>
          <w:szCs w:val="28"/>
          <w:lang w:eastAsia="ar-SA"/>
        </w:rPr>
        <w:t>.</w:t>
      </w:r>
    </w:p>
    <w:p w14:paraId="5C16856A" w14:textId="77777777" w:rsidR="006E1581" w:rsidRPr="00E4215B" w:rsidRDefault="006E1581" w:rsidP="00A27F4E">
      <w:pPr>
        <w:pStyle w:val="Default"/>
        <w:numPr>
          <w:ilvl w:val="0"/>
          <w:numId w:val="24"/>
        </w:numPr>
        <w:jc w:val="both"/>
        <w:rPr>
          <w:color w:val="auto"/>
        </w:rPr>
      </w:pPr>
      <w:r w:rsidRPr="00E4215B">
        <w:rPr>
          <w:rFonts w:ascii="Times New Roman" w:eastAsia="Calibri" w:hAnsi="Times New Roman" w:cs="Times New Roman"/>
          <w:color w:val="auto"/>
          <w:sz w:val="28"/>
          <w:szCs w:val="28"/>
          <w:lang w:eastAsia="ar-SA"/>
        </w:rPr>
        <w:t>Wykonawca zapewnia, zachowani</w:t>
      </w:r>
      <w:r w:rsidR="00E4215B">
        <w:rPr>
          <w:rFonts w:ascii="Times New Roman" w:eastAsia="Calibri" w:hAnsi="Times New Roman" w:cs="Times New Roman"/>
          <w:color w:val="auto"/>
          <w:sz w:val="28"/>
          <w:szCs w:val="28"/>
          <w:lang w:eastAsia="ar-SA"/>
        </w:rPr>
        <w:t xml:space="preserve">e </w:t>
      </w:r>
      <w:r w:rsidRPr="00F049DC">
        <w:rPr>
          <w:rFonts w:ascii="Times New Roman" w:eastAsia="Calibri" w:hAnsi="Times New Roman" w:cs="Times New Roman"/>
          <w:color w:val="auto"/>
          <w:sz w:val="28"/>
          <w:szCs w:val="28"/>
          <w:lang w:eastAsia="ar-SA"/>
        </w:rPr>
        <w:t>mocy</w:t>
      </w:r>
      <w:r w:rsidRPr="00E4215B">
        <w:rPr>
          <w:rFonts w:ascii="Times New Roman" w:eastAsia="Calibri" w:hAnsi="Times New Roman" w:cs="Times New Roman"/>
          <w:color w:val="auto"/>
          <w:sz w:val="28"/>
          <w:szCs w:val="28"/>
          <w:lang w:eastAsia="ar-SA"/>
        </w:rPr>
        <w:t xml:space="preserve"> wiążącej zabezpieczenia w okresie obowiązywania </w:t>
      </w:r>
      <w:r w:rsidR="00EC151E" w:rsidRPr="00E4215B">
        <w:rPr>
          <w:rFonts w:ascii="Times New Roman" w:eastAsia="Calibri" w:hAnsi="Times New Roman" w:cs="Times New Roman"/>
          <w:color w:val="auto"/>
          <w:sz w:val="28"/>
          <w:szCs w:val="28"/>
          <w:lang w:eastAsia="ar-SA"/>
        </w:rPr>
        <w:t>rękojmi za wady.</w:t>
      </w:r>
      <w:r w:rsidRPr="00E4215B">
        <w:rPr>
          <w:rFonts w:ascii="Times New Roman" w:eastAsia="Calibri" w:hAnsi="Times New Roman" w:cs="Times New Roman"/>
          <w:color w:val="auto"/>
          <w:sz w:val="28"/>
          <w:szCs w:val="28"/>
          <w:lang w:eastAsia="ar-SA"/>
        </w:rPr>
        <w:t xml:space="preserve"> Wykonawca ma obowiązek niezwłocznie informować Zamawiającego o faktycznych lub prawnych okolicznościach, które mają lub mogą mieć wpływ na moc wiążącą zabezpieczenia oraz na możliwość i zakres wykonywania przez Zamawiającego praw wynikających z zabezpieczenia. </w:t>
      </w:r>
    </w:p>
    <w:p w14:paraId="6129A2D0" w14:textId="77777777" w:rsidR="006E1581" w:rsidRPr="00E57AA9" w:rsidRDefault="006E1581">
      <w:pPr>
        <w:spacing w:after="120"/>
        <w:jc w:val="center"/>
      </w:pPr>
      <w:r w:rsidRPr="00E57AA9">
        <w:rPr>
          <w:b/>
          <w:bCs/>
          <w:sz w:val="28"/>
          <w:szCs w:val="28"/>
        </w:rPr>
        <w:t>§ 16</w:t>
      </w:r>
    </w:p>
    <w:p w14:paraId="1557F249" w14:textId="77777777" w:rsidR="006E1581" w:rsidRPr="00E57AA9" w:rsidRDefault="006E1581">
      <w:pPr>
        <w:pStyle w:val="Akapitzlist1"/>
        <w:ind w:left="0"/>
        <w:jc w:val="both"/>
      </w:pPr>
      <w:r w:rsidRPr="00E57AA9">
        <w:rPr>
          <w:sz w:val="28"/>
          <w:szCs w:val="28"/>
        </w:rPr>
        <w:t>Wykonawca przyjmuje na siebie również w ramach przedmiotu umowy następujące obowiązki szczegółowe:</w:t>
      </w:r>
    </w:p>
    <w:p w14:paraId="35EB3C31" w14:textId="77777777" w:rsidR="006E1581" w:rsidRPr="00E57AA9" w:rsidRDefault="006E1581" w:rsidP="00A27F4E">
      <w:pPr>
        <w:numPr>
          <w:ilvl w:val="0"/>
          <w:numId w:val="16"/>
        </w:numPr>
        <w:tabs>
          <w:tab w:val="left" w:pos="851"/>
        </w:tabs>
        <w:spacing w:after="60"/>
        <w:ind w:left="850" w:hanging="425"/>
        <w:jc w:val="both"/>
      </w:pPr>
      <w:r w:rsidRPr="00E57AA9">
        <w:rPr>
          <w:sz w:val="28"/>
          <w:szCs w:val="28"/>
        </w:rPr>
        <w:t>zapewnienia specjalistycznego kierownictwa robót;</w:t>
      </w:r>
    </w:p>
    <w:p w14:paraId="36A823C7" w14:textId="7BFB8BB1" w:rsidR="006E1581" w:rsidRPr="00E57AA9" w:rsidRDefault="006E1581" w:rsidP="00A27F4E">
      <w:pPr>
        <w:numPr>
          <w:ilvl w:val="0"/>
          <w:numId w:val="16"/>
        </w:numPr>
        <w:tabs>
          <w:tab w:val="left" w:pos="851"/>
        </w:tabs>
        <w:ind w:left="850" w:hanging="425"/>
        <w:jc w:val="both"/>
      </w:pPr>
      <w:r w:rsidRPr="00E57AA9">
        <w:rPr>
          <w:sz w:val="28"/>
          <w:szCs w:val="28"/>
        </w:rPr>
        <w:t>naprawienia na swój koszt szkód powstałych w mieniu Zamawiającego, za których powstanie ponosi odpowiedzialność Wykonawca.</w:t>
      </w:r>
    </w:p>
    <w:p w14:paraId="16D1367F" w14:textId="77777777" w:rsidR="00F55595" w:rsidRDefault="00F55595">
      <w:pPr>
        <w:spacing w:after="120"/>
        <w:rPr>
          <w:b/>
          <w:bCs/>
          <w:sz w:val="28"/>
          <w:szCs w:val="28"/>
        </w:rPr>
      </w:pPr>
    </w:p>
    <w:p w14:paraId="4E04828D" w14:textId="77777777" w:rsidR="006E1581" w:rsidRPr="00E57AA9" w:rsidRDefault="006E1581">
      <w:pPr>
        <w:spacing w:after="120"/>
        <w:jc w:val="center"/>
      </w:pPr>
      <w:r w:rsidRPr="00E57AA9">
        <w:rPr>
          <w:b/>
          <w:bCs/>
          <w:sz w:val="28"/>
          <w:szCs w:val="28"/>
        </w:rPr>
        <w:t>§ 17</w:t>
      </w:r>
    </w:p>
    <w:p w14:paraId="1E114134" w14:textId="77777777" w:rsidR="006E1581" w:rsidRPr="00E57AA9" w:rsidRDefault="006E1581">
      <w:pPr>
        <w:jc w:val="both"/>
      </w:pPr>
      <w:r w:rsidRPr="00E57AA9">
        <w:rPr>
          <w:sz w:val="28"/>
          <w:szCs w:val="28"/>
        </w:rPr>
        <w:t>Wykonawca jest zobowiązany do uzyskania wszelkich wymaganych prawem zezwoleń i dopuszczeń do prowadzenia robót, zgodnie z ustawą Prawo budowlane i innymi przepisami mającymi zastosowanie do przedmiotu umowy w ramach wynagrodzenia, o którym mowa w §14 ust. 1 umowy.</w:t>
      </w:r>
    </w:p>
    <w:p w14:paraId="16FF2389" w14:textId="77777777" w:rsidR="006E1581" w:rsidRPr="00E57AA9" w:rsidRDefault="006E1581">
      <w:pPr>
        <w:spacing w:after="120"/>
        <w:jc w:val="center"/>
        <w:rPr>
          <w:b/>
          <w:bCs/>
          <w:sz w:val="28"/>
          <w:szCs w:val="28"/>
        </w:rPr>
      </w:pPr>
    </w:p>
    <w:p w14:paraId="550308B9" w14:textId="77777777" w:rsidR="006E1581" w:rsidRPr="00E57AA9" w:rsidRDefault="006E1581">
      <w:pPr>
        <w:spacing w:after="120"/>
        <w:jc w:val="center"/>
      </w:pPr>
      <w:r w:rsidRPr="00E57AA9">
        <w:rPr>
          <w:b/>
          <w:bCs/>
          <w:sz w:val="28"/>
          <w:szCs w:val="28"/>
        </w:rPr>
        <w:t>§ 18</w:t>
      </w:r>
    </w:p>
    <w:p w14:paraId="707285C2" w14:textId="77777777" w:rsidR="0089174D" w:rsidRPr="00E57AA9" w:rsidRDefault="0089174D" w:rsidP="00A27F4E">
      <w:pPr>
        <w:numPr>
          <w:ilvl w:val="1"/>
          <w:numId w:val="10"/>
        </w:numPr>
        <w:tabs>
          <w:tab w:val="clear" w:pos="928"/>
        </w:tabs>
        <w:spacing w:after="120"/>
        <w:ind w:left="426"/>
        <w:jc w:val="both"/>
      </w:pPr>
      <w:r w:rsidRPr="00E57AA9">
        <w:rPr>
          <w:sz w:val="28"/>
          <w:szCs w:val="28"/>
        </w:rPr>
        <w:t>W razie niewykonania lub nienależytego wykonania przedmiotu umowy Zamawiający będzie uprawniony do żądania od Wykonawcy zapłaty kar umownych na zasadach określonych poniżej:</w:t>
      </w:r>
    </w:p>
    <w:p w14:paraId="74825A89" w14:textId="7C2B0F64" w:rsidR="0089174D" w:rsidRPr="00E57AA9" w:rsidRDefault="0089174D" w:rsidP="00A27F4E">
      <w:pPr>
        <w:numPr>
          <w:ilvl w:val="0"/>
          <w:numId w:val="19"/>
        </w:numPr>
        <w:tabs>
          <w:tab w:val="left" w:pos="851"/>
        </w:tabs>
        <w:spacing w:after="60"/>
        <w:ind w:left="850" w:hanging="425"/>
        <w:jc w:val="both"/>
      </w:pPr>
      <w:r w:rsidRPr="00E57AA9">
        <w:rPr>
          <w:sz w:val="28"/>
          <w:szCs w:val="28"/>
        </w:rPr>
        <w:t xml:space="preserve">za </w:t>
      </w:r>
      <w:r>
        <w:rPr>
          <w:sz w:val="28"/>
          <w:szCs w:val="28"/>
        </w:rPr>
        <w:t>zwłokę</w:t>
      </w:r>
      <w:r w:rsidRPr="00E57AA9">
        <w:rPr>
          <w:sz w:val="28"/>
          <w:szCs w:val="28"/>
        </w:rPr>
        <w:t xml:space="preserve"> w realizacji przedmiotu umowy w stosunku do terminów określonych w §3 ust. </w:t>
      </w:r>
      <w:r>
        <w:rPr>
          <w:sz w:val="28"/>
          <w:szCs w:val="28"/>
        </w:rPr>
        <w:t>3</w:t>
      </w:r>
      <w:r w:rsidRPr="002A6DC9">
        <w:rPr>
          <w:sz w:val="28"/>
          <w:szCs w:val="28"/>
        </w:rPr>
        <w:t xml:space="preserve"> </w:t>
      </w:r>
      <w:r w:rsidRPr="00E57AA9">
        <w:rPr>
          <w:sz w:val="28"/>
          <w:szCs w:val="28"/>
        </w:rPr>
        <w:t xml:space="preserve"> umowy – w wysokości 0,</w:t>
      </w:r>
      <w:r w:rsidR="003E0887">
        <w:rPr>
          <w:sz w:val="28"/>
          <w:szCs w:val="28"/>
        </w:rPr>
        <w:t>1</w:t>
      </w:r>
      <w:r w:rsidRPr="00E57AA9">
        <w:rPr>
          <w:sz w:val="28"/>
          <w:szCs w:val="28"/>
        </w:rPr>
        <w:t xml:space="preserve">% wynagrodzenia brutto, określonego w §14 ust. 1 umowy, za każdy dzień </w:t>
      </w:r>
      <w:r>
        <w:rPr>
          <w:sz w:val="28"/>
          <w:szCs w:val="28"/>
        </w:rPr>
        <w:t xml:space="preserve">zwłoki – jednak nie więcej niż </w:t>
      </w:r>
      <w:r w:rsidR="003E0887">
        <w:rPr>
          <w:sz w:val="28"/>
          <w:szCs w:val="28"/>
        </w:rPr>
        <w:t>1</w:t>
      </w:r>
      <w:r w:rsidR="006A05F9">
        <w:rPr>
          <w:sz w:val="28"/>
          <w:szCs w:val="28"/>
        </w:rPr>
        <w:t>0</w:t>
      </w:r>
      <w:r>
        <w:rPr>
          <w:sz w:val="28"/>
          <w:szCs w:val="28"/>
        </w:rPr>
        <w:t>.000,00 zł</w:t>
      </w:r>
      <w:r w:rsidRPr="00E57AA9">
        <w:rPr>
          <w:sz w:val="28"/>
          <w:szCs w:val="28"/>
        </w:rPr>
        <w:t>;</w:t>
      </w:r>
    </w:p>
    <w:p w14:paraId="47D82BBC" w14:textId="1AFA668B" w:rsidR="0089174D" w:rsidRPr="00E57AA9" w:rsidRDefault="0089174D" w:rsidP="00A27F4E">
      <w:pPr>
        <w:numPr>
          <w:ilvl w:val="0"/>
          <w:numId w:val="19"/>
        </w:numPr>
        <w:tabs>
          <w:tab w:val="left" w:pos="851"/>
        </w:tabs>
        <w:spacing w:after="60"/>
        <w:ind w:left="850" w:hanging="425"/>
        <w:jc w:val="both"/>
      </w:pPr>
      <w:r w:rsidRPr="00E57AA9">
        <w:rPr>
          <w:sz w:val="28"/>
          <w:szCs w:val="28"/>
        </w:rPr>
        <w:lastRenderedPageBreak/>
        <w:t xml:space="preserve">za </w:t>
      </w:r>
      <w:r>
        <w:rPr>
          <w:sz w:val="28"/>
          <w:szCs w:val="28"/>
        </w:rPr>
        <w:t>zwłokę</w:t>
      </w:r>
      <w:r w:rsidRPr="00E57AA9">
        <w:rPr>
          <w:sz w:val="28"/>
          <w:szCs w:val="28"/>
        </w:rPr>
        <w:t xml:space="preserve"> w terminowym usunięciu wad lub usterek stwierdzonych przy odbiorze lub w okresie gwarancji i</w:t>
      </w:r>
      <w:r>
        <w:rPr>
          <w:sz w:val="28"/>
          <w:szCs w:val="28"/>
        </w:rPr>
        <w:t>/lub</w:t>
      </w:r>
      <w:r w:rsidRPr="00E57AA9">
        <w:rPr>
          <w:sz w:val="28"/>
          <w:szCs w:val="28"/>
        </w:rPr>
        <w:t xml:space="preserve"> rękojmi za wady – w wysokości 0,</w:t>
      </w:r>
      <w:r>
        <w:rPr>
          <w:sz w:val="28"/>
          <w:szCs w:val="28"/>
        </w:rPr>
        <w:t>0</w:t>
      </w:r>
      <w:r w:rsidRPr="00E57AA9">
        <w:rPr>
          <w:sz w:val="28"/>
          <w:szCs w:val="28"/>
        </w:rPr>
        <w:t xml:space="preserve">2% wynagrodzenia umownego brutto, określonego w §14 ust. 1 umowy, za każdy dzień </w:t>
      </w:r>
      <w:r>
        <w:rPr>
          <w:sz w:val="28"/>
          <w:szCs w:val="28"/>
        </w:rPr>
        <w:t xml:space="preserve">zwłoki – jednak nie więcej niż </w:t>
      </w:r>
      <w:r w:rsidR="003E0887">
        <w:rPr>
          <w:sz w:val="28"/>
          <w:szCs w:val="28"/>
        </w:rPr>
        <w:t>5</w:t>
      </w:r>
      <w:r>
        <w:rPr>
          <w:sz w:val="28"/>
          <w:szCs w:val="28"/>
        </w:rPr>
        <w:t>.000,00 zł</w:t>
      </w:r>
      <w:r w:rsidRPr="00E57AA9">
        <w:rPr>
          <w:sz w:val="28"/>
          <w:szCs w:val="28"/>
        </w:rPr>
        <w:t>;</w:t>
      </w:r>
    </w:p>
    <w:p w14:paraId="4B12AFC6" w14:textId="133C95AD" w:rsidR="0089174D" w:rsidRPr="00E57AA9" w:rsidRDefault="0089174D" w:rsidP="00A27F4E">
      <w:pPr>
        <w:numPr>
          <w:ilvl w:val="0"/>
          <w:numId w:val="19"/>
        </w:numPr>
        <w:tabs>
          <w:tab w:val="left" w:pos="851"/>
        </w:tabs>
        <w:spacing w:after="60"/>
        <w:ind w:left="850" w:hanging="425"/>
        <w:jc w:val="both"/>
      </w:pPr>
      <w:r w:rsidRPr="00E57AA9">
        <w:rPr>
          <w:sz w:val="28"/>
          <w:szCs w:val="28"/>
        </w:rPr>
        <w:t>za spowodowanie przerwy w realizacji robót z przyczyn zależnych od Wykonawcy – w wysokości 0,</w:t>
      </w:r>
      <w:r>
        <w:rPr>
          <w:sz w:val="28"/>
          <w:szCs w:val="28"/>
        </w:rPr>
        <w:t>0</w:t>
      </w:r>
      <w:r w:rsidRPr="00E57AA9">
        <w:rPr>
          <w:sz w:val="28"/>
          <w:szCs w:val="28"/>
        </w:rPr>
        <w:t>5% wynagrodzenia umownego brutto, określonego w §14 ust. 1 umowy, za każdy dzień przerwy w realizacji robót</w:t>
      </w:r>
      <w:r>
        <w:rPr>
          <w:sz w:val="28"/>
          <w:szCs w:val="28"/>
        </w:rPr>
        <w:t xml:space="preserve"> – jednak nie więcej niż </w:t>
      </w:r>
      <w:r w:rsidR="003E0887">
        <w:rPr>
          <w:sz w:val="28"/>
          <w:szCs w:val="28"/>
        </w:rPr>
        <w:t>1</w:t>
      </w:r>
      <w:r>
        <w:rPr>
          <w:sz w:val="28"/>
          <w:szCs w:val="28"/>
        </w:rPr>
        <w:t>0.000,00 zł;</w:t>
      </w:r>
    </w:p>
    <w:p w14:paraId="26EE2F06" w14:textId="75D505AE" w:rsidR="0089174D" w:rsidRPr="00E57AA9" w:rsidRDefault="0089174D" w:rsidP="00A27F4E">
      <w:pPr>
        <w:numPr>
          <w:ilvl w:val="0"/>
          <w:numId w:val="19"/>
        </w:numPr>
        <w:tabs>
          <w:tab w:val="left" w:pos="851"/>
        </w:tabs>
        <w:spacing w:after="60"/>
        <w:ind w:left="850" w:hanging="425"/>
        <w:jc w:val="both"/>
      </w:pPr>
      <w:r w:rsidRPr="00E57AA9">
        <w:rPr>
          <w:sz w:val="28"/>
          <w:szCs w:val="28"/>
        </w:rPr>
        <w:t xml:space="preserve">z tytułu istnienia  wad nieistotnych w przedmiocie umowy – w wysokości </w:t>
      </w:r>
      <w:r>
        <w:rPr>
          <w:sz w:val="28"/>
          <w:szCs w:val="28"/>
        </w:rPr>
        <w:t>2</w:t>
      </w:r>
      <w:r w:rsidRPr="00E57AA9">
        <w:rPr>
          <w:sz w:val="28"/>
          <w:szCs w:val="28"/>
        </w:rPr>
        <w:t xml:space="preserve">% wynagrodzenia umownego brutto, określonego w §14 </w:t>
      </w:r>
      <w:r w:rsidRPr="00E57AA9">
        <w:rPr>
          <w:sz w:val="28"/>
          <w:szCs w:val="28"/>
        </w:rPr>
        <w:br/>
        <w:t xml:space="preserve">ust. 1 umowy (celem uniknięcia wątpliwości Strony ustalają, iż wady nieistotne to wady inne niż te, które uniemożliwiają </w:t>
      </w:r>
      <w:bookmarkStart w:id="0" w:name="_Hlk29910082"/>
      <w:r w:rsidRPr="00E57AA9">
        <w:rPr>
          <w:sz w:val="28"/>
          <w:szCs w:val="28"/>
        </w:rPr>
        <w:t xml:space="preserve">uzyskanie pozwolenia na użytkowanie </w:t>
      </w:r>
      <w:bookmarkEnd w:id="0"/>
      <w:r w:rsidRPr="00E57AA9">
        <w:rPr>
          <w:sz w:val="28"/>
          <w:szCs w:val="28"/>
        </w:rPr>
        <w:t>lub użytkowanie zgodnie z projektem</w:t>
      </w:r>
      <w:r w:rsidR="00206158">
        <w:rPr>
          <w:sz w:val="28"/>
          <w:szCs w:val="28"/>
        </w:rPr>
        <w:t xml:space="preserve">, przez co strony rozumieją w szczególności, lecz nie wyłącznie takie wady jak </w:t>
      </w:r>
      <w:r w:rsidR="00567076">
        <w:rPr>
          <w:sz w:val="28"/>
          <w:szCs w:val="28"/>
        </w:rPr>
        <w:t>niezgodności wymiarowe</w:t>
      </w:r>
      <w:r w:rsidR="00206158">
        <w:rPr>
          <w:sz w:val="28"/>
          <w:szCs w:val="28"/>
        </w:rPr>
        <w:t>,</w:t>
      </w:r>
      <w:r w:rsidR="00567076">
        <w:rPr>
          <w:sz w:val="28"/>
          <w:szCs w:val="28"/>
        </w:rPr>
        <w:t xml:space="preserve"> wady materiałowe, kolorystyczne, technologiczne itp.</w:t>
      </w:r>
      <w:r w:rsidRPr="00E57AA9">
        <w:rPr>
          <w:sz w:val="28"/>
          <w:szCs w:val="28"/>
        </w:rPr>
        <w:t>);</w:t>
      </w:r>
    </w:p>
    <w:p w14:paraId="1A8EC8D5" w14:textId="1EF5B190" w:rsidR="0089174D" w:rsidRPr="00FB72D3" w:rsidRDefault="0089174D" w:rsidP="00A27F4E">
      <w:pPr>
        <w:numPr>
          <w:ilvl w:val="0"/>
          <w:numId w:val="19"/>
        </w:numPr>
        <w:tabs>
          <w:tab w:val="left" w:pos="851"/>
        </w:tabs>
        <w:spacing w:after="60"/>
        <w:ind w:left="850" w:hanging="425"/>
        <w:jc w:val="both"/>
      </w:pPr>
      <w:r w:rsidRPr="00E57AA9">
        <w:rPr>
          <w:sz w:val="28"/>
          <w:szCs w:val="28"/>
        </w:rPr>
        <w:t xml:space="preserve">za </w:t>
      </w:r>
      <w:r>
        <w:rPr>
          <w:sz w:val="28"/>
          <w:szCs w:val="28"/>
        </w:rPr>
        <w:t>zwłokę</w:t>
      </w:r>
      <w:r w:rsidRPr="00E57AA9">
        <w:rPr>
          <w:sz w:val="28"/>
          <w:szCs w:val="28"/>
        </w:rPr>
        <w:t xml:space="preserve"> w przekazaniu Zamawiającemu kompletu dokumentacji powykonawczej w stosunku do terminu określonego w §</w:t>
      </w:r>
      <w:r w:rsidR="006E2FA2">
        <w:rPr>
          <w:sz w:val="28"/>
          <w:szCs w:val="28"/>
        </w:rPr>
        <w:t>2</w:t>
      </w:r>
      <w:r w:rsidRPr="00E57AA9">
        <w:rPr>
          <w:sz w:val="28"/>
          <w:szCs w:val="28"/>
        </w:rPr>
        <w:t xml:space="preserve"> ust. </w:t>
      </w:r>
      <w:r w:rsidR="006E2FA2">
        <w:rPr>
          <w:sz w:val="28"/>
          <w:szCs w:val="28"/>
        </w:rPr>
        <w:t>2</w:t>
      </w:r>
      <w:r w:rsidRPr="00E57AA9">
        <w:rPr>
          <w:sz w:val="28"/>
          <w:szCs w:val="28"/>
        </w:rPr>
        <w:t xml:space="preserve"> umowy – w wysokości </w:t>
      </w:r>
      <w:r w:rsidR="00DA6532">
        <w:rPr>
          <w:sz w:val="28"/>
          <w:szCs w:val="28"/>
        </w:rPr>
        <w:t>5</w:t>
      </w:r>
      <w:r w:rsidRPr="00E57AA9">
        <w:rPr>
          <w:sz w:val="28"/>
          <w:szCs w:val="28"/>
        </w:rPr>
        <w:t xml:space="preserve">0,00 zł brutto, za każdy dzień </w:t>
      </w:r>
      <w:r>
        <w:rPr>
          <w:sz w:val="28"/>
          <w:szCs w:val="28"/>
        </w:rPr>
        <w:t xml:space="preserve">zwłoki – jednak nie więcej niż </w:t>
      </w:r>
      <w:r w:rsidR="00FE3682">
        <w:rPr>
          <w:sz w:val="28"/>
          <w:szCs w:val="28"/>
        </w:rPr>
        <w:t>1</w:t>
      </w:r>
      <w:r>
        <w:rPr>
          <w:sz w:val="28"/>
          <w:szCs w:val="28"/>
        </w:rPr>
        <w:t>.000,00 zł</w:t>
      </w:r>
      <w:r w:rsidRPr="00E57AA9">
        <w:rPr>
          <w:sz w:val="28"/>
          <w:szCs w:val="28"/>
        </w:rPr>
        <w:t>;</w:t>
      </w:r>
    </w:p>
    <w:p w14:paraId="72BB4A13" w14:textId="77777777" w:rsidR="0089174D" w:rsidRPr="00E57AA9" w:rsidRDefault="0089174D" w:rsidP="00A27F4E">
      <w:pPr>
        <w:numPr>
          <w:ilvl w:val="0"/>
          <w:numId w:val="19"/>
        </w:numPr>
        <w:tabs>
          <w:tab w:val="left" w:pos="851"/>
        </w:tabs>
        <w:spacing w:after="60"/>
        <w:ind w:left="850" w:hanging="425"/>
        <w:jc w:val="both"/>
      </w:pPr>
      <w:r w:rsidRPr="00E57AA9">
        <w:rPr>
          <w:sz w:val="28"/>
          <w:szCs w:val="28"/>
        </w:rPr>
        <w:t xml:space="preserve">za odstąpienie od umowy przez Zamawiającego z przyczyn leżących po stronie Wykonawcy – w wysokości </w:t>
      </w:r>
      <w:r>
        <w:rPr>
          <w:sz w:val="28"/>
          <w:szCs w:val="28"/>
        </w:rPr>
        <w:t>1</w:t>
      </w:r>
      <w:r w:rsidRPr="00E57AA9">
        <w:rPr>
          <w:sz w:val="28"/>
          <w:szCs w:val="28"/>
        </w:rPr>
        <w:t>0% wynagrodzenia umownego brutto, określonego w §14 ust. 1 umowy;</w:t>
      </w:r>
    </w:p>
    <w:p w14:paraId="1615ABAC" w14:textId="0847DF52" w:rsidR="0089174D" w:rsidRPr="00E57AA9" w:rsidRDefault="0089174D" w:rsidP="00A27F4E">
      <w:pPr>
        <w:numPr>
          <w:ilvl w:val="0"/>
          <w:numId w:val="19"/>
        </w:numPr>
        <w:tabs>
          <w:tab w:val="left" w:pos="851"/>
        </w:tabs>
        <w:spacing w:after="60"/>
        <w:ind w:left="850" w:hanging="425"/>
        <w:jc w:val="both"/>
      </w:pPr>
      <w:r w:rsidRPr="00E57AA9">
        <w:rPr>
          <w:sz w:val="28"/>
          <w:szCs w:val="28"/>
        </w:rPr>
        <w:t>za naruszenie</w:t>
      </w:r>
      <w:r w:rsidR="007857DD">
        <w:rPr>
          <w:sz w:val="28"/>
          <w:szCs w:val="28"/>
        </w:rPr>
        <w:t xml:space="preserve"> następujących</w:t>
      </w:r>
      <w:r w:rsidRPr="00E57AA9">
        <w:rPr>
          <w:sz w:val="28"/>
          <w:szCs w:val="28"/>
        </w:rPr>
        <w:t xml:space="preserve"> zasad BHP</w:t>
      </w:r>
      <w:r w:rsidR="007857DD">
        <w:rPr>
          <w:sz w:val="28"/>
          <w:szCs w:val="28"/>
        </w:rPr>
        <w:t xml:space="preserve"> przy wykonywaniu zobowiązań przyjętych na podstawie umowy:</w:t>
      </w:r>
    </w:p>
    <w:p w14:paraId="5867A732" w14:textId="77777777" w:rsidR="0089174D" w:rsidRPr="00E57AA9" w:rsidRDefault="0089174D" w:rsidP="00A27F4E">
      <w:pPr>
        <w:pStyle w:val="Default"/>
        <w:numPr>
          <w:ilvl w:val="0"/>
          <w:numId w:val="33"/>
        </w:numPr>
        <w:jc w:val="both"/>
        <w:rPr>
          <w:color w:val="auto"/>
        </w:rPr>
      </w:pPr>
      <w:r w:rsidRPr="00E57AA9">
        <w:rPr>
          <w:rFonts w:ascii="Times New Roman" w:hAnsi="Times New Roman" w:cs="Times New Roman"/>
          <w:color w:val="auto"/>
          <w:sz w:val="28"/>
          <w:szCs w:val="28"/>
        </w:rPr>
        <w:t xml:space="preserve">brak identyfikatorów osobowych (kamizelek firmowych </w:t>
      </w:r>
      <w:r w:rsidRPr="00E57AA9">
        <w:rPr>
          <w:rFonts w:ascii="Times New Roman" w:hAnsi="Times New Roman" w:cs="Times New Roman"/>
          <w:color w:val="auto"/>
          <w:sz w:val="28"/>
          <w:szCs w:val="28"/>
        </w:rPr>
        <w:br/>
        <w:t>z możliwością identyfikacji pracownika) pracowników Wykonawcy,</w:t>
      </w:r>
    </w:p>
    <w:p w14:paraId="1B860E78" w14:textId="484F110C" w:rsidR="0089174D" w:rsidRPr="00E57AA9" w:rsidRDefault="0089174D" w:rsidP="00A27F4E">
      <w:pPr>
        <w:pStyle w:val="Default"/>
        <w:numPr>
          <w:ilvl w:val="0"/>
          <w:numId w:val="33"/>
        </w:numPr>
        <w:jc w:val="both"/>
        <w:rPr>
          <w:color w:val="auto"/>
        </w:rPr>
      </w:pPr>
      <w:r w:rsidRPr="00E57AA9">
        <w:rPr>
          <w:rFonts w:ascii="Times New Roman" w:hAnsi="Times New Roman" w:cs="Times New Roman"/>
          <w:color w:val="auto"/>
          <w:sz w:val="28"/>
          <w:szCs w:val="28"/>
        </w:rPr>
        <w:t xml:space="preserve">brak przeprowadzenia oceny ryzyka zawodowego odpowiednio do zakresu wykonywanych na terenie </w:t>
      </w:r>
      <w:r w:rsidR="007857DD">
        <w:rPr>
          <w:rFonts w:ascii="Times New Roman" w:hAnsi="Times New Roman" w:cs="Times New Roman"/>
          <w:color w:val="auto"/>
          <w:sz w:val="28"/>
          <w:szCs w:val="28"/>
        </w:rPr>
        <w:t>siedziby Zamawiającego</w:t>
      </w:r>
      <w:r w:rsidR="007857DD" w:rsidRPr="00E57AA9">
        <w:rPr>
          <w:rFonts w:ascii="Times New Roman" w:hAnsi="Times New Roman" w:cs="Times New Roman"/>
          <w:color w:val="auto"/>
          <w:sz w:val="28"/>
          <w:szCs w:val="28"/>
        </w:rPr>
        <w:t xml:space="preserve"> </w:t>
      </w:r>
      <w:r w:rsidRPr="00E57AA9">
        <w:rPr>
          <w:rFonts w:ascii="Times New Roman" w:hAnsi="Times New Roman" w:cs="Times New Roman"/>
          <w:color w:val="auto"/>
          <w:sz w:val="28"/>
          <w:szCs w:val="28"/>
        </w:rPr>
        <w:t>robót oraz zapoznanie z jej wynikami pracowników Wykonawcy,</w:t>
      </w:r>
    </w:p>
    <w:p w14:paraId="00E5DB41" w14:textId="77777777" w:rsidR="0089174D" w:rsidRPr="00E57AA9" w:rsidRDefault="0089174D" w:rsidP="00A27F4E">
      <w:pPr>
        <w:pStyle w:val="Default"/>
        <w:numPr>
          <w:ilvl w:val="0"/>
          <w:numId w:val="33"/>
        </w:numPr>
        <w:jc w:val="both"/>
        <w:rPr>
          <w:color w:val="auto"/>
        </w:rPr>
      </w:pPr>
      <w:r w:rsidRPr="00E57AA9">
        <w:rPr>
          <w:rFonts w:ascii="Times New Roman" w:hAnsi="Times New Roman" w:cs="Times New Roman"/>
          <w:color w:val="auto"/>
          <w:sz w:val="28"/>
          <w:szCs w:val="28"/>
        </w:rPr>
        <w:t>brak stosowania środków ochrony zbiorowej,</w:t>
      </w:r>
    </w:p>
    <w:p w14:paraId="0D18EEEF" w14:textId="77777777" w:rsidR="0089174D" w:rsidRPr="00E57AA9" w:rsidRDefault="0089174D" w:rsidP="00A27F4E">
      <w:pPr>
        <w:pStyle w:val="Default"/>
        <w:numPr>
          <w:ilvl w:val="0"/>
          <w:numId w:val="33"/>
        </w:numPr>
        <w:jc w:val="both"/>
        <w:rPr>
          <w:color w:val="auto"/>
        </w:rPr>
      </w:pPr>
      <w:r w:rsidRPr="00E57AA9">
        <w:rPr>
          <w:rFonts w:ascii="Times New Roman" w:hAnsi="Times New Roman" w:cs="Times New Roman"/>
          <w:color w:val="auto"/>
          <w:sz w:val="28"/>
          <w:szCs w:val="28"/>
        </w:rPr>
        <w:t xml:space="preserve">brak wyposażenia pracowników realizujących roboty objęte umową i egzekwowania stosowania przez nich wymaganej odzieży i obuwia roboczego, a jeśli to konieczne – również odpowiednich środków ochrony indywidualnej, a także zapewnienia ww. pracownikom niezbędnych, sprawnych technicznie środków pracy (w zależności od potrzeb i rodzaju wykonywanej pracy, np. narzędzi, maszyn i urządzeń spełniających wymogi bezpieczeństwa i ergonomii </w:t>
      </w:r>
      <w:r w:rsidRPr="00E57AA9">
        <w:rPr>
          <w:rFonts w:ascii="Times New Roman" w:hAnsi="Times New Roman" w:cs="Times New Roman"/>
          <w:color w:val="auto"/>
          <w:sz w:val="28"/>
          <w:szCs w:val="28"/>
        </w:rPr>
        <w:br/>
        <w:t>oraz odpowiednich norm, atestowanych drabin, rusztowań, środków łączności, latarek, itp.),</w:t>
      </w:r>
    </w:p>
    <w:p w14:paraId="109301A6" w14:textId="77777777" w:rsidR="0089174D" w:rsidRPr="00E57AA9" w:rsidRDefault="0089174D" w:rsidP="00A27F4E">
      <w:pPr>
        <w:pStyle w:val="Default"/>
        <w:numPr>
          <w:ilvl w:val="0"/>
          <w:numId w:val="33"/>
        </w:numPr>
        <w:jc w:val="both"/>
        <w:rPr>
          <w:color w:val="auto"/>
        </w:rPr>
      </w:pPr>
      <w:r w:rsidRPr="00E57AA9">
        <w:rPr>
          <w:rFonts w:ascii="Times New Roman" w:hAnsi="Times New Roman" w:cs="Times New Roman"/>
          <w:color w:val="auto"/>
          <w:sz w:val="28"/>
          <w:szCs w:val="28"/>
        </w:rPr>
        <w:t xml:space="preserve">brak wykonywania zleconych robót tak, aby nie zakłócały funkcjonowania infrastruktury </w:t>
      </w:r>
      <w:r>
        <w:rPr>
          <w:rFonts w:ascii="Times New Roman" w:hAnsi="Times New Roman" w:cs="Times New Roman"/>
          <w:color w:val="auto"/>
          <w:sz w:val="28"/>
          <w:szCs w:val="28"/>
        </w:rPr>
        <w:t>Zamawiającego</w:t>
      </w:r>
      <w:r w:rsidRPr="00E57AA9">
        <w:rPr>
          <w:rFonts w:ascii="Times New Roman" w:hAnsi="Times New Roman" w:cs="Times New Roman"/>
          <w:color w:val="auto"/>
          <w:sz w:val="28"/>
          <w:szCs w:val="28"/>
        </w:rPr>
        <w:t xml:space="preserve">, nie stwarzały zagrożeń </w:t>
      </w:r>
      <w:r w:rsidRPr="00E57AA9">
        <w:rPr>
          <w:rFonts w:ascii="Times New Roman" w:hAnsi="Times New Roman" w:cs="Times New Roman"/>
          <w:color w:val="auto"/>
          <w:sz w:val="28"/>
          <w:szCs w:val="28"/>
        </w:rPr>
        <w:lastRenderedPageBreak/>
        <w:t xml:space="preserve">dla zdrowia lub życia osób przebywających na terenie </w:t>
      </w:r>
      <w:r>
        <w:rPr>
          <w:rFonts w:ascii="Times New Roman" w:hAnsi="Times New Roman" w:cs="Times New Roman"/>
          <w:color w:val="auto"/>
          <w:sz w:val="28"/>
          <w:szCs w:val="28"/>
        </w:rPr>
        <w:t>Zamawiającego</w:t>
      </w:r>
      <w:r w:rsidRPr="00E57AA9">
        <w:rPr>
          <w:rFonts w:ascii="Times New Roman" w:hAnsi="Times New Roman" w:cs="Times New Roman"/>
          <w:color w:val="auto"/>
          <w:sz w:val="28"/>
          <w:szCs w:val="28"/>
        </w:rPr>
        <w:t xml:space="preserve"> </w:t>
      </w:r>
      <w:r w:rsidRPr="00E57AA9">
        <w:rPr>
          <w:rFonts w:ascii="Times New Roman" w:hAnsi="Times New Roman" w:cs="Times New Roman"/>
          <w:color w:val="auto"/>
          <w:sz w:val="28"/>
          <w:szCs w:val="28"/>
        </w:rPr>
        <w:br/>
        <w:t xml:space="preserve">(w szczególności emisji trujących gazów, nadmiernego hałasu, wibracji, możliwości upadku przedmiotów z wysokości, przerw </w:t>
      </w:r>
      <w:r w:rsidRPr="00E57AA9">
        <w:rPr>
          <w:rFonts w:ascii="Times New Roman" w:hAnsi="Times New Roman" w:cs="Times New Roman"/>
          <w:color w:val="auto"/>
          <w:sz w:val="28"/>
          <w:szCs w:val="28"/>
        </w:rPr>
        <w:br/>
        <w:t xml:space="preserve">w dostawie mediów do budynków, przeszkód na drogach ewakuacyjnych i przeciwpożarowych itp.) i nie powodowały uciążliwości dla osób przebywających poza terenem budowy (robót), </w:t>
      </w:r>
    </w:p>
    <w:p w14:paraId="72B2EC78" w14:textId="77777777" w:rsidR="0089174D" w:rsidRPr="00E57AA9" w:rsidRDefault="0089174D" w:rsidP="00A27F4E">
      <w:pPr>
        <w:pStyle w:val="Default"/>
        <w:numPr>
          <w:ilvl w:val="0"/>
          <w:numId w:val="33"/>
        </w:numPr>
        <w:jc w:val="both"/>
        <w:rPr>
          <w:color w:val="auto"/>
        </w:rPr>
      </w:pPr>
      <w:r w:rsidRPr="00E57AA9">
        <w:rPr>
          <w:rFonts w:ascii="Times New Roman" w:hAnsi="Times New Roman" w:cs="Times New Roman"/>
          <w:color w:val="auto"/>
          <w:sz w:val="28"/>
          <w:szCs w:val="28"/>
        </w:rPr>
        <w:t xml:space="preserve">brak przeprowadzenia instruktażu stanowiskowego dla pracowników mających wykonać roboty w zakresie objętym umową, zapoznania pracowników realizujących zlecone roboty z zagrożeniami występującymi na terenie </w:t>
      </w:r>
      <w:r>
        <w:rPr>
          <w:rFonts w:ascii="Times New Roman" w:hAnsi="Times New Roman" w:cs="Times New Roman"/>
          <w:color w:val="auto"/>
          <w:sz w:val="28"/>
          <w:szCs w:val="28"/>
        </w:rPr>
        <w:t>Zamawiającego</w:t>
      </w:r>
      <w:r w:rsidRPr="00E57AA9">
        <w:rPr>
          <w:rFonts w:ascii="Times New Roman" w:hAnsi="Times New Roman" w:cs="Times New Roman"/>
          <w:color w:val="auto"/>
          <w:sz w:val="28"/>
          <w:szCs w:val="28"/>
        </w:rPr>
        <w:t xml:space="preserve"> (w oparciu o formularz F-504-001-004 Informacja o zagrożeniach występujących na terenie Centrum Onkologii - dla firm współpracujących z Centrum), a w przypadku wykonywania prac niebezpiecznych pod względem pożarowym – zapoznani</w:t>
      </w:r>
      <w:r>
        <w:rPr>
          <w:rFonts w:ascii="Times New Roman" w:hAnsi="Times New Roman" w:cs="Times New Roman"/>
          <w:color w:val="auto"/>
          <w:sz w:val="28"/>
          <w:szCs w:val="28"/>
        </w:rPr>
        <w:t>a</w:t>
      </w:r>
      <w:r w:rsidRPr="00E57AA9">
        <w:rPr>
          <w:rFonts w:ascii="Times New Roman" w:hAnsi="Times New Roman" w:cs="Times New Roman"/>
          <w:color w:val="auto"/>
          <w:sz w:val="28"/>
          <w:szCs w:val="28"/>
        </w:rPr>
        <w:t xml:space="preserve"> wszystkich osób wykonujących te prace </w:t>
      </w:r>
      <w:r w:rsidRPr="00E57AA9">
        <w:rPr>
          <w:rFonts w:ascii="Times New Roman" w:hAnsi="Times New Roman" w:cs="Times New Roman"/>
          <w:color w:val="auto"/>
          <w:sz w:val="28"/>
          <w:szCs w:val="28"/>
        </w:rPr>
        <w:br/>
        <w:t>z informacjami zawartymi w formularzu F-504-001-005 Sposoby wykonywania prac niebezpiecznych pod względem pożarowym – informacja dla firm współpracujących z Centrum Onkologii,</w:t>
      </w:r>
    </w:p>
    <w:p w14:paraId="5526B1C3" w14:textId="77777777" w:rsidR="0089174D" w:rsidRPr="00E57AA9" w:rsidRDefault="0089174D" w:rsidP="00A27F4E">
      <w:pPr>
        <w:pStyle w:val="Default"/>
        <w:numPr>
          <w:ilvl w:val="0"/>
          <w:numId w:val="33"/>
        </w:numPr>
        <w:jc w:val="both"/>
        <w:rPr>
          <w:color w:val="auto"/>
        </w:rPr>
      </w:pPr>
      <w:r w:rsidRPr="00E57AA9">
        <w:rPr>
          <w:rFonts w:ascii="Times New Roman" w:hAnsi="Times New Roman" w:cs="Times New Roman"/>
          <w:color w:val="auto"/>
          <w:sz w:val="28"/>
          <w:szCs w:val="28"/>
        </w:rPr>
        <w:t xml:space="preserve">brak dopuszczania do wykonywania pracy tylko osób posiadających odpowiednie przygotowanie, uprawnienia i kwalifikacje zawodowe, ważne zaświadczenia lekarskie o braku przeciwwskazań zdrowotnych do wykonywania pracy, aktualne zaświadczenia o ukończeniu szkolenia w zakresie bhp i ppoż., w tym również instruktażu stanowiskowego dotyczącego wykonywanych na terenie </w:t>
      </w:r>
      <w:r>
        <w:rPr>
          <w:rFonts w:ascii="Times New Roman" w:hAnsi="Times New Roman" w:cs="Times New Roman"/>
          <w:color w:val="auto"/>
          <w:sz w:val="28"/>
          <w:szCs w:val="28"/>
        </w:rPr>
        <w:t>Zamawiającego</w:t>
      </w:r>
      <w:r w:rsidRPr="00E57AA9">
        <w:rPr>
          <w:rFonts w:ascii="Times New Roman" w:hAnsi="Times New Roman" w:cs="Times New Roman"/>
          <w:color w:val="auto"/>
          <w:sz w:val="28"/>
          <w:szCs w:val="28"/>
        </w:rPr>
        <w:t xml:space="preserve"> robót,</w:t>
      </w:r>
    </w:p>
    <w:p w14:paraId="487E794E" w14:textId="77777777" w:rsidR="0089174D" w:rsidRPr="00E57AA9" w:rsidRDefault="0089174D" w:rsidP="00A27F4E">
      <w:pPr>
        <w:pStyle w:val="Default"/>
        <w:numPr>
          <w:ilvl w:val="0"/>
          <w:numId w:val="33"/>
        </w:numPr>
        <w:jc w:val="both"/>
        <w:rPr>
          <w:color w:val="auto"/>
        </w:rPr>
      </w:pPr>
      <w:r w:rsidRPr="00E57AA9">
        <w:rPr>
          <w:rFonts w:ascii="Times New Roman" w:hAnsi="Times New Roman" w:cs="Times New Roman"/>
          <w:color w:val="auto"/>
          <w:sz w:val="28"/>
          <w:szCs w:val="28"/>
        </w:rPr>
        <w:t xml:space="preserve">prowadzenie robót bez uzyskania od właściwego rzeczowo Kierownika komórki organizacyjnej </w:t>
      </w:r>
      <w:r>
        <w:rPr>
          <w:rFonts w:ascii="Times New Roman" w:hAnsi="Times New Roman" w:cs="Times New Roman"/>
          <w:color w:val="auto"/>
          <w:sz w:val="28"/>
          <w:szCs w:val="28"/>
        </w:rPr>
        <w:t>Zamawiającego</w:t>
      </w:r>
      <w:r w:rsidRPr="00E57AA9">
        <w:rPr>
          <w:rFonts w:ascii="Times New Roman" w:hAnsi="Times New Roman" w:cs="Times New Roman"/>
          <w:color w:val="auto"/>
          <w:sz w:val="28"/>
          <w:szCs w:val="28"/>
        </w:rPr>
        <w:t xml:space="preserve"> pisemnego Pozwolenia na wykonanie prac szczególnie niebezpiecznych F-504-001-003 – jeśli praca ta będzie wykonywana na terenie </w:t>
      </w:r>
      <w:r>
        <w:rPr>
          <w:rFonts w:ascii="Times New Roman" w:hAnsi="Times New Roman" w:cs="Times New Roman"/>
          <w:color w:val="auto"/>
          <w:sz w:val="28"/>
          <w:szCs w:val="28"/>
        </w:rPr>
        <w:t>Zamawiającego</w:t>
      </w:r>
      <w:r w:rsidRPr="00E57AA9">
        <w:rPr>
          <w:rFonts w:ascii="Times New Roman" w:hAnsi="Times New Roman" w:cs="Times New Roman"/>
          <w:color w:val="auto"/>
          <w:sz w:val="28"/>
          <w:szCs w:val="28"/>
        </w:rPr>
        <w:t xml:space="preserve"> z zachowaniem ciągłości pracy, </w:t>
      </w:r>
    </w:p>
    <w:p w14:paraId="37007BA7" w14:textId="77777777" w:rsidR="0089174D" w:rsidRPr="00E57AA9" w:rsidRDefault="0089174D" w:rsidP="00A27F4E">
      <w:pPr>
        <w:pStyle w:val="Default"/>
        <w:numPr>
          <w:ilvl w:val="0"/>
          <w:numId w:val="33"/>
        </w:numPr>
        <w:jc w:val="both"/>
        <w:rPr>
          <w:color w:val="auto"/>
        </w:rPr>
      </w:pPr>
      <w:r w:rsidRPr="00E57AA9">
        <w:rPr>
          <w:rFonts w:ascii="Times New Roman" w:hAnsi="Times New Roman" w:cs="Times New Roman"/>
          <w:color w:val="auto"/>
          <w:sz w:val="28"/>
          <w:szCs w:val="28"/>
        </w:rPr>
        <w:t xml:space="preserve">za brak ustalenia ze Starszym specjalistą ds. ppoż. </w:t>
      </w:r>
      <w:r>
        <w:rPr>
          <w:rFonts w:ascii="Times New Roman" w:hAnsi="Times New Roman" w:cs="Times New Roman"/>
          <w:color w:val="auto"/>
          <w:sz w:val="28"/>
          <w:szCs w:val="28"/>
        </w:rPr>
        <w:t>Zamawiającego</w:t>
      </w:r>
      <w:r w:rsidRPr="00E57AA9">
        <w:rPr>
          <w:rFonts w:ascii="Times New Roman" w:hAnsi="Times New Roman" w:cs="Times New Roman"/>
          <w:color w:val="auto"/>
          <w:sz w:val="28"/>
          <w:szCs w:val="28"/>
        </w:rPr>
        <w:t xml:space="preserve"> (lub – w jego zastępstwie – Kierownikiem Zespołu ds. BHP i Ppoż.) w sposób udokumentowany (na formularzu F-505-001-001 Protokół zabezpieczenia przeciwpożarowego prac niebezpiecznych pod względem pożarowym) warunków wykonania pracy niebezpiecznej pod względem pożarowym – jeśli prace takie mają zostać wykonane w ramach umowy, a następnie uzyskanie od Specjalisty ds. ppoż. </w:t>
      </w:r>
      <w:r>
        <w:rPr>
          <w:rFonts w:ascii="Times New Roman" w:hAnsi="Times New Roman" w:cs="Times New Roman"/>
          <w:color w:val="auto"/>
          <w:sz w:val="28"/>
          <w:szCs w:val="28"/>
        </w:rPr>
        <w:t>Zamawiającego</w:t>
      </w:r>
      <w:r w:rsidRPr="00E57AA9">
        <w:rPr>
          <w:rFonts w:ascii="Times New Roman" w:hAnsi="Times New Roman" w:cs="Times New Roman"/>
          <w:color w:val="auto"/>
          <w:sz w:val="28"/>
          <w:szCs w:val="28"/>
        </w:rPr>
        <w:t xml:space="preserve"> Zezwolenia na przeprowadzenie prac niebezpiecznych pożarowo F-505-001-002, wymaganie to musi zostać spełnione przed przystąpieniem do ww. prac,</w:t>
      </w:r>
    </w:p>
    <w:p w14:paraId="28949919" w14:textId="77777777" w:rsidR="0089174D" w:rsidRPr="00E57AA9" w:rsidRDefault="0089174D" w:rsidP="00A27F4E">
      <w:pPr>
        <w:pStyle w:val="Default"/>
        <w:numPr>
          <w:ilvl w:val="0"/>
          <w:numId w:val="33"/>
        </w:numPr>
        <w:jc w:val="both"/>
        <w:rPr>
          <w:color w:val="auto"/>
        </w:rPr>
      </w:pPr>
      <w:r w:rsidRPr="00E57AA9">
        <w:rPr>
          <w:rFonts w:ascii="Times New Roman" w:hAnsi="Times New Roman" w:cs="Times New Roman"/>
          <w:color w:val="auto"/>
          <w:sz w:val="28"/>
          <w:szCs w:val="28"/>
        </w:rPr>
        <w:t xml:space="preserve">za brak </w:t>
      </w:r>
      <w:bookmarkStart w:id="1" w:name="_Hlk31270523"/>
      <w:r w:rsidRPr="00E57AA9">
        <w:rPr>
          <w:rFonts w:ascii="Times New Roman" w:hAnsi="Times New Roman" w:cs="Times New Roman"/>
          <w:color w:val="auto"/>
          <w:sz w:val="28"/>
          <w:szCs w:val="28"/>
        </w:rPr>
        <w:t xml:space="preserve">zapewnienia stałego kompetentnego nadzoru nad przebiegiem prac szczególnie niebezpiecznych, </w:t>
      </w:r>
    </w:p>
    <w:bookmarkEnd w:id="1"/>
    <w:p w14:paraId="67C22F58" w14:textId="77777777" w:rsidR="0089174D" w:rsidRPr="00E57AA9" w:rsidRDefault="0089174D" w:rsidP="0089174D">
      <w:pPr>
        <w:pStyle w:val="Default"/>
        <w:ind w:left="720"/>
        <w:jc w:val="both"/>
        <w:rPr>
          <w:color w:val="auto"/>
        </w:rPr>
      </w:pPr>
      <w:r w:rsidRPr="00E57AA9">
        <w:rPr>
          <w:rFonts w:ascii="Times New Roman" w:hAnsi="Times New Roman" w:cs="Times New Roman"/>
          <w:color w:val="auto"/>
          <w:sz w:val="28"/>
          <w:szCs w:val="28"/>
          <w:lang w:eastAsia="ar-SA"/>
        </w:rPr>
        <w:t>– w wysokości 1.000,00 zł brutto za każdy przypadek;</w:t>
      </w:r>
    </w:p>
    <w:p w14:paraId="1F9F25F4" w14:textId="51719E23" w:rsidR="0089174D" w:rsidRPr="00E57AA9" w:rsidRDefault="0089174D" w:rsidP="00A27F4E">
      <w:pPr>
        <w:numPr>
          <w:ilvl w:val="0"/>
          <w:numId w:val="19"/>
        </w:numPr>
        <w:tabs>
          <w:tab w:val="left" w:pos="851"/>
        </w:tabs>
        <w:spacing w:after="60"/>
        <w:ind w:left="850" w:hanging="425"/>
        <w:jc w:val="both"/>
      </w:pPr>
      <w:r w:rsidRPr="00E57AA9">
        <w:rPr>
          <w:sz w:val="28"/>
          <w:szCs w:val="28"/>
        </w:rPr>
        <w:t xml:space="preserve">za stwierdzony brak na terenie </w:t>
      </w:r>
      <w:r w:rsidR="005A6D30">
        <w:rPr>
          <w:sz w:val="28"/>
          <w:szCs w:val="28"/>
        </w:rPr>
        <w:t>miejsca wykonywania robót</w:t>
      </w:r>
      <w:r w:rsidRPr="00E57AA9">
        <w:rPr>
          <w:sz w:val="28"/>
          <w:szCs w:val="28"/>
        </w:rPr>
        <w:t xml:space="preserve"> kierownika budowy lub brak przyjazdu kierownika budowy na teren </w:t>
      </w:r>
      <w:r w:rsidR="005A6D30">
        <w:rPr>
          <w:sz w:val="28"/>
          <w:szCs w:val="28"/>
        </w:rPr>
        <w:t xml:space="preserve">miejsca </w:t>
      </w:r>
      <w:r w:rsidR="005A6D30">
        <w:rPr>
          <w:sz w:val="28"/>
          <w:szCs w:val="28"/>
        </w:rPr>
        <w:lastRenderedPageBreak/>
        <w:t>wykonania robót</w:t>
      </w:r>
      <w:r w:rsidRPr="00E57AA9">
        <w:rPr>
          <w:sz w:val="28"/>
          <w:szCs w:val="28"/>
        </w:rPr>
        <w:t xml:space="preserve">  w przypadku wystąpienia awarii lub innego poważnego zdarzenia po uprzednim telefonicznym wezwaniu Zamawiającego – w wysokości </w:t>
      </w:r>
      <w:r w:rsidR="00DA6532">
        <w:rPr>
          <w:sz w:val="28"/>
          <w:szCs w:val="28"/>
        </w:rPr>
        <w:t>1</w:t>
      </w:r>
      <w:r w:rsidRPr="00E57AA9">
        <w:rPr>
          <w:sz w:val="28"/>
          <w:szCs w:val="28"/>
        </w:rPr>
        <w:t>.000,00 zł brutto za każdy przypadek;</w:t>
      </w:r>
    </w:p>
    <w:p w14:paraId="213F873B" w14:textId="06AA2613" w:rsidR="0089174D" w:rsidRPr="00E57AA9" w:rsidRDefault="0089174D" w:rsidP="00A27F4E">
      <w:pPr>
        <w:numPr>
          <w:ilvl w:val="0"/>
          <w:numId w:val="19"/>
        </w:numPr>
        <w:tabs>
          <w:tab w:val="left" w:pos="851"/>
        </w:tabs>
        <w:spacing w:after="120"/>
        <w:ind w:left="850" w:hanging="425"/>
        <w:jc w:val="both"/>
      </w:pPr>
      <w:r w:rsidRPr="00E57AA9">
        <w:rPr>
          <w:sz w:val="28"/>
          <w:szCs w:val="28"/>
        </w:rPr>
        <w:t xml:space="preserve">za nieprzekazanie przez Wykonawcę Zamawiającemu „planu BIOZ”, </w:t>
      </w:r>
      <w:r w:rsidRPr="00E57AA9">
        <w:rPr>
          <w:sz w:val="28"/>
          <w:szCs w:val="28"/>
        </w:rPr>
        <w:br/>
        <w:t xml:space="preserve">o którym mowa w §8 ust. 2 umowy, w terminie 14 dni od dnia zawarcia umowy – w wysokości </w:t>
      </w:r>
      <w:r w:rsidR="00DA6532">
        <w:rPr>
          <w:sz w:val="28"/>
          <w:szCs w:val="28"/>
        </w:rPr>
        <w:t>5</w:t>
      </w:r>
      <w:r w:rsidRPr="00E57AA9">
        <w:rPr>
          <w:sz w:val="28"/>
          <w:szCs w:val="28"/>
        </w:rPr>
        <w:t>00,00 zł brutto;</w:t>
      </w:r>
    </w:p>
    <w:p w14:paraId="1D339B4E" w14:textId="4883562F" w:rsidR="0089174D" w:rsidRPr="00E57AA9" w:rsidRDefault="0089174D" w:rsidP="00A27F4E">
      <w:pPr>
        <w:numPr>
          <w:ilvl w:val="0"/>
          <w:numId w:val="19"/>
        </w:numPr>
        <w:tabs>
          <w:tab w:val="left" w:pos="851"/>
        </w:tabs>
        <w:spacing w:after="120"/>
        <w:ind w:left="850" w:hanging="425"/>
        <w:jc w:val="both"/>
      </w:pPr>
      <w:r w:rsidRPr="00E57AA9">
        <w:rPr>
          <w:sz w:val="28"/>
          <w:szCs w:val="28"/>
        </w:rPr>
        <w:t>za nieprzekazanie przez Wykonawcę Zamawiającemu potwierdzonej za zgodność z oryginałem kopii polisy ubezpieczeniowej na kolejny okres najpóźniej 30 dni przed dniem wygaśnięcia dotychczasowej polisy, zgodnie z §11 ust. 3 – w wysokości 1% wynagrodzenia umownego brutto, określonego w §14 ust. 1 umowy,</w:t>
      </w:r>
    </w:p>
    <w:p w14:paraId="5FD9D401" w14:textId="4E61E22C" w:rsidR="0089174D" w:rsidRPr="00E57AA9" w:rsidRDefault="0089174D" w:rsidP="00A27F4E">
      <w:pPr>
        <w:numPr>
          <w:ilvl w:val="0"/>
          <w:numId w:val="19"/>
        </w:numPr>
        <w:tabs>
          <w:tab w:val="left" w:pos="851"/>
        </w:tabs>
        <w:spacing w:after="120"/>
        <w:ind w:left="850" w:hanging="425"/>
        <w:jc w:val="both"/>
      </w:pPr>
      <w:r w:rsidRPr="00E57AA9">
        <w:rPr>
          <w:sz w:val="28"/>
          <w:szCs w:val="28"/>
        </w:rPr>
        <w:t xml:space="preserve">za brak przedłożenia Zamawiającemu Karty zatwierdzenia materiałowego (KZM) przed wbudowaniem materiału – w wysokości </w:t>
      </w:r>
      <w:r w:rsidR="00DA6532">
        <w:rPr>
          <w:sz w:val="28"/>
          <w:szCs w:val="28"/>
        </w:rPr>
        <w:t>5</w:t>
      </w:r>
      <w:r w:rsidRPr="00E57AA9">
        <w:rPr>
          <w:sz w:val="28"/>
          <w:szCs w:val="28"/>
        </w:rPr>
        <w:t>00,00 zł brutto za każdy przypadek,</w:t>
      </w:r>
    </w:p>
    <w:p w14:paraId="1F9F037E" w14:textId="77777777" w:rsidR="0089174D" w:rsidRPr="00E57AA9" w:rsidRDefault="0089174D" w:rsidP="00A27F4E">
      <w:pPr>
        <w:numPr>
          <w:ilvl w:val="0"/>
          <w:numId w:val="19"/>
        </w:numPr>
        <w:tabs>
          <w:tab w:val="left" w:pos="851"/>
        </w:tabs>
        <w:spacing w:after="120"/>
        <w:ind w:left="850" w:hanging="425"/>
        <w:jc w:val="both"/>
      </w:pPr>
      <w:r w:rsidRPr="00E57AA9">
        <w:rPr>
          <w:sz w:val="28"/>
          <w:szCs w:val="28"/>
        </w:rPr>
        <w:t>za niezastosowanie się przez Wykonawcę do wystosowanego przez Zamawiającego wezwania do zmiany sposobu wykonywania robót na prawidłowy w wyznaczonym przez Zamawiającego terminie (zgodnie z §10 ust. 2 pkt 4 umowy) – w wysokości 1.000,00 zł brutto za każdy przypadek</w:t>
      </w:r>
      <w:r>
        <w:rPr>
          <w:sz w:val="28"/>
          <w:szCs w:val="28"/>
        </w:rPr>
        <w:t>,</w:t>
      </w:r>
    </w:p>
    <w:p w14:paraId="3255AAFA" w14:textId="2D99DA3E" w:rsidR="0089174D" w:rsidRDefault="0089174D" w:rsidP="00A27F4E">
      <w:pPr>
        <w:numPr>
          <w:ilvl w:val="0"/>
          <w:numId w:val="19"/>
        </w:numPr>
        <w:jc w:val="both"/>
        <w:rPr>
          <w:sz w:val="28"/>
          <w:szCs w:val="28"/>
        </w:rPr>
      </w:pPr>
      <w:r w:rsidRPr="00E57AA9">
        <w:rPr>
          <w:sz w:val="28"/>
          <w:szCs w:val="28"/>
        </w:rPr>
        <w:t>za nieprzedłożenie Zamawiającemu nowego zabezpieczenia</w:t>
      </w:r>
      <w:r>
        <w:rPr>
          <w:sz w:val="28"/>
          <w:szCs w:val="28"/>
        </w:rPr>
        <w:t xml:space="preserve"> </w:t>
      </w:r>
      <w:r w:rsidRPr="00E57AA9">
        <w:rPr>
          <w:sz w:val="28"/>
          <w:szCs w:val="28"/>
        </w:rPr>
        <w:t>należytego wykonania umowy lub jego nieprzedłużenia, zgodnie z § 15 ust. 4 umowy – w wysokości</w:t>
      </w:r>
      <w:r>
        <w:rPr>
          <w:sz w:val="28"/>
          <w:szCs w:val="28"/>
        </w:rPr>
        <w:t xml:space="preserve"> </w:t>
      </w:r>
      <w:r w:rsidR="00DA6532">
        <w:rPr>
          <w:sz w:val="28"/>
          <w:szCs w:val="28"/>
        </w:rPr>
        <w:t>5</w:t>
      </w:r>
      <w:r>
        <w:rPr>
          <w:sz w:val="28"/>
          <w:szCs w:val="28"/>
        </w:rPr>
        <w:t xml:space="preserve"> </w:t>
      </w:r>
      <w:r w:rsidRPr="00CB6917">
        <w:rPr>
          <w:sz w:val="28"/>
          <w:szCs w:val="28"/>
        </w:rPr>
        <w:t>% wynagrodzenia brutto, określonego w §14 ust. 1 umowy, za każdy przypadek</w:t>
      </w:r>
      <w:r>
        <w:rPr>
          <w:sz w:val="28"/>
          <w:szCs w:val="28"/>
        </w:rPr>
        <w:t>.</w:t>
      </w:r>
    </w:p>
    <w:p w14:paraId="1B8D071F" w14:textId="77777777" w:rsidR="0089174D" w:rsidRPr="00CB6917" w:rsidRDefault="0089174D" w:rsidP="0089174D">
      <w:pPr>
        <w:ind w:left="786"/>
        <w:rPr>
          <w:sz w:val="28"/>
          <w:szCs w:val="28"/>
        </w:rPr>
      </w:pPr>
    </w:p>
    <w:p w14:paraId="0C5702FC" w14:textId="5F4CF450" w:rsidR="0089174D" w:rsidRPr="00E57AA9" w:rsidRDefault="0089174D" w:rsidP="00A27F4E">
      <w:pPr>
        <w:pStyle w:val="Akapitzlist1"/>
        <w:numPr>
          <w:ilvl w:val="1"/>
          <w:numId w:val="10"/>
        </w:numPr>
        <w:tabs>
          <w:tab w:val="clear" w:pos="928"/>
        </w:tabs>
        <w:spacing w:after="120"/>
        <w:ind w:left="426"/>
        <w:jc w:val="both"/>
      </w:pPr>
      <w:bookmarkStart w:id="2" w:name="_Hlk64277588"/>
      <w:r w:rsidRPr="00E57AA9">
        <w:rPr>
          <w:sz w:val="28"/>
          <w:szCs w:val="28"/>
        </w:rPr>
        <w:t xml:space="preserve">Wykonawca będzie uprawniony do żądania zapłaty kary umownej za zwłokę w przeprowadzeniu przez Zamawiającego odbioru końcowego przedmiotu umowy – w wysokości </w:t>
      </w:r>
      <w:r w:rsidR="00DA6532">
        <w:rPr>
          <w:sz w:val="28"/>
          <w:szCs w:val="28"/>
        </w:rPr>
        <w:t>1</w:t>
      </w:r>
      <w:r w:rsidRPr="00E57AA9">
        <w:rPr>
          <w:sz w:val="28"/>
          <w:szCs w:val="28"/>
        </w:rPr>
        <w:t>00,00 zł brutto za każdy dzień zwłoki licząc od dnia następnego po terminie, w którym odbiór miał być przeprowadzony, zgodnie z §19 ust. 2 umowy</w:t>
      </w:r>
      <w:r>
        <w:rPr>
          <w:sz w:val="28"/>
          <w:szCs w:val="28"/>
        </w:rPr>
        <w:t xml:space="preserve"> – jednak nie więcej niż </w:t>
      </w:r>
      <w:r w:rsidR="00DA6532">
        <w:rPr>
          <w:sz w:val="28"/>
          <w:szCs w:val="28"/>
        </w:rPr>
        <w:t>5</w:t>
      </w:r>
      <w:r>
        <w:rPr>
          <w:sz w:val="28"/>
          <w:szCs w:val="28"/>
        </w:rPr>
        <w:t>.000,00</w:t>
      </w:r>
      <w:r w:rsidRPr="00E57AA9">
        <w:rPr>
          <w:sz w:val="28"/>
          <w:szCs w:val="28"/>
        </w:rPr>
        <w:t>.</w:t>
      </w:r>
    </w:p>
    <w:bookmarkEnd w:id="2"/>
    <w:p w14:paraId="011A4568" w14:textId="77777777" w:rsidR="0089174D" w:rsidRPr="00E57AA9" w:rsidRDefault="0089174D" w:rsidP="00A27F4E">
      <w:pPr>
        <w:pStyle w:val="Akapitzlist1"/>
        <w:numPr>
          <w:ilvl w:val="1"/>
          <w:numId w:val="10"/>
        </w:numPr>
        <w:tabs>
          <w:tab w:val="clear" w:pos="928"/>
        </w:tabs>
        <w:spacing w:after="120"/>
        <w:ind w:left="426"/>
        <w:jc w:val="both"/>
      </w:pPr>
      <w:r w:rsidRPr="00E57AA9">
        <w:rPr>
          <w:sz w:val="28"/>
          <w:szCs w:val="28"/>
          <w:lang w:eastAsia="pl-PL"/>
        </w:rPr>
        <w:t>Kary umowne przewidziane powyżej zostaną zapłacone w terminie 14 dni od daty doręczenia wezwania, przelewem na rachunek bankowy wskazany przez Stronę wzywająca do zapłacenia kary. Wezwanie do zapłaty musi wskazywać przyczynę wezwania do zapłaty kary umownej oraz numer rachunku bankowego, na który powinna zostać dokonana płatność.</w:t>
      </w:r>
    </w:p>
    <w:p w14:paraId="67E561AC" w14:textId="77777777" w:rsidR="0089174D" w:rsidRPr="00E57AA9" w:rsidRDefault="0089174D" w:rsidP="00A27F4E">
      <w:pPr>
        <w:pStyle w:val="Akapitzlist1"/>
        <w:numPr>
          <w:ilvl w:val="1"/>
          <w:numId w:val="10"/>
        </w:numPr>
        <w:tabs>
          <w:tab w:val="clear" w:pos="928"/>
        </w:tabs>
        <w:spacing w:after="120"/>
        <w:ind w:left="426"/>
        <w:jc w:val="both"/>
      </w:pPr>
      <w:r w:rsidRPr="00E57AA9">
        <w:rPr>
          <w:sz w:val="28"/>
          <w:szCs w:val="28"/>
        </w:rPr>
        <w:t>Kary umowne, o których mowa w ust. 1-2 powyżej, nal</w:t>
      </w:r>
      <w:r w:rsidRPr="00E57AA9">
        <w:rPr>
          <w:spacing w:val="-3"/>
          <w:kern w:val="2"/>
          <w:sz w:val="28"/>
          <w:szCs w:val="28"/>
        </w:rPr>
        <w:t>eżne są</w:t>
      </w:r>
      <w:r w:rsidRPr="00E57AA9">
        <w:rPr>
          <w:sz w:val="28"/>
          <w:szCs w:val="28"/>
        </w:rPr>
        <w:t xml:space="preserve"> niezależnie od faktu wystąpienia i wysokości szkody, poniesionej wskutek niewykonania lub nienależytego wykonania zobowiązań wynikających z niniejszej umowy. Strony zastrzegają sobie prawo dochodzenia odszkodowania uzupełniającego, przewyższającego wysokość kar umownych do wysokości poniesionej szkody, na zasadach ogólnych.</w:t>
      </w:r>
    </w:p>
    <w:p w14:paraId="65E0FAD8" w14:textId="77777777" w:rsidR="0089174D" w:rsidRPr="003D69B3" w:rsidRDefault="0089174D" w:rsidP="00A27F4E">
      <w:pPr>
        <w:pStyle w:val="Akapitzlist1"/>
        <w:numPr>
          <w:ilvl w:val="1"/>
          <w:numId w:val="10"/>
        </w:numPr>
        <w:tabs>
          <w:tab w:val="clear" w:pos="928"/>
        </w:tabs>
        <w:ind w:left="357" w:hanging="357"/>
        <w:jc w:val="both"/>
      </w:pPr>
      <w:r w:rsidRPr="00E57AA9">
        <w:rPr>
          <w:sz w:val="28"/>
          <w:szCs w:val="28"/>
        </w:rPr>
        <w:lastRenderedPageBreak/>
        <w:t xml:space="preserve">Zamawiający będzie uprawniony do potrącenia kar umownych naliczonych Wykonawcy z wynagrodzenia brutto, o którym mowa w §14 ust. 1 umowy, na co Wykonawca wyraża zgodę. </w:t>
      </w:r>
    </w:p>
    <w:p w14:paraId="03042356" w14:textId="26458C10" w:rsidR="0089174D" w:rsidRPr="00F55595" w:rsidRDefault="0089174D" w:rsidP="00A27F4E">
      <w:pPr>
        <w:pStyle w:val="Akapitzlist1"/>
        <w:numPr>
          <w:ilvl w:val="1"/>
          <w:numId w:val="10"/>
        </w:numPr>
        <w:tabs>
          <w:tab w:val="clear" w:pos="928"/>
        </w:tabs>
        <w:ind w:left="357" w:hanging="357"/>
        <w:jc w:val="both"/>
      </w:pPr>
      <w:r w:rsidRPr="00F55595">
        <w:rPr>
          <w:sz w:val="28"/>
          <w:szCs w:val="28"/>
        </w:rPr>
        <w:t xml:space="preserve">Łączna wysokość kar umownych naliczonych na podstawie niniejszej umowy nie może przekroczyć </w:t>
      </w:r>
      <w:r w:rsidR="004C47C2">
        <w:rPr>
          <w:sz w:val="28"/>
          <w:szCs w:val="28"/>
        </w:rPr>
        <w:t>2</w:t>
      </w:r>
      <w:r w:rsidR="007C33E8" w:rsidRPr="00F55595">
        <w:rPr>
          <w:sz w:val="28"/>
          <w:szCs w:val="28"/>
        </w:rPr>
        <w:t>0</w:t>
      </w:r>
      <w:r w:rsidRPr="00F55595">
        <w:rPr>
          <w:sz w:val="28"/>
          <w:szCs w:val="28"/>
        </w:rPr>
        <w:t>.000,00 zł.</w:t>
      </w:r>
    </w:p>
    <w:p w14:paraId="50CC5F2D" w14:textId="77777777" w:rsidR="006E1581" w:rsidRDefault="006E1581">
      <w:pPr>
        <w:jc w:val="center"/>
        <w:rPr>
          <w:b/>
          <w:bCs/>
          <w:sz w:val="28"/>
          <w:szCs w:val="28"/>
        </w:rPr>
      </w:pPr>
    </w:p>
    <w:p w14:paraId="0DFCE1E0" w14:textId="77777777" w:rsidR="006E1581" w:rsidRPr="00E57AA9" w:rsidRDefault="006E1581">
      <w:pPr>
        <w:spacing w:after="120"/>
        <w:jc w:val="center"/>
      </w:pPr>
      <w:r w:rsidRPr="00E57AA9">
        <w:rPr>
          <w:b/>
          <w:bCs/>
          <w:sz w:val="28"/>
          <w:szCs w:val="28"/>
        </w:rPr>
        <w:t>§ 19</w:t>
      </w:r>
    </w:p>
    <w:p w14:paraId="3971F7BC" w14:textId="77777777" w:rsidR="006E1581" w:rsidRPr="00E57AA9" w:rsidRDefault="006E1581">
      <w:pPr>
        <w:numPr>
          <w:ilvl w:val="0"/>
          <w:numId w:val="7"/>
        </w:numPr>
        <w:spacing w:after="120"/>
        <w:ind w:left="426" w:hanging="426"/>
        <w:jc w:val="both"/>
      </w:pPr>
      <w:r w:rsidRPr="00E57AA9">
        <w:rPr>
          <w:sz w:val="28"/>
          <w:szCs w:val="28"/>
        </w:rPr>
        <w:t>Strony postanawiają, że przedmiotem odbioru końcowego będzie przedmiot umowy.</w:t>
      </w:r>
    </w:p>
    <w:p w14:paraId="6439CB53" w14:textId="77777777" w:rsidR="006E1581" w:rsidRPr="00E57AA9" w:rsidRDefault="006E1581">
      <w:pPr>
        <w:numPr>
          <w:ilvl w:val="0"/>
          <w:numId w:val="7"/>
        </w:numPr>
        <w:spacing w:after="120"/>
        <w:ind w:left="426" w:hanging="426"/>
        <w:jc w:val="both"/>
      </w:pPr>
      <w:r w:rsidRPr="00E57AA9">
        <w:rPr>
          <w:sz w:val="28"/>
          <w:szCs w:val="28"/>
        </w:rPr>
        <w:t>Zamawiający wyznaczy termin i rozpocznie odbiór przedmiotu umowy w terminie 7 dni od daty zawiadomienia go przez Wykonawcę o osiągnięciu gotowości do odbioru. Zamawiający zawiadomi Wykonawcę o terminie odbioru końcowego przedmiotu umowy.</w:t>
      </w:r>
    </w:p>
    <w:p w14:paraId="183A1BCD" w14:textId="77777777" w:rsidR="006E1581" w:rsidRPr="00E57AA9" w:rsidRDefault="006E1581">
      <w:pPr>
        <w:numPr>
          <w:ilvl w:val="0"/>
          <w:numId w:val="7"/>
        </w:numPr>
        <w:spacing w:after="60"/>
        <w:ind w:left="425" w:hanging="425"/>
        <w:jc w:val="both"/>
      </w:pPr>
      <w:r w:rsidRPr="00E57AA9">
        <w:rPr>
          <w:sz w:val="28"/>
          <w:szCs w:val="28"/>
        </w:rPr>
        <w:t>Jeżeli w toku czynności odbioru przedmiotu umowy zostaną stwierdzone wady, Zamawiający może wedle swojego wyboru:</w:t>
      </w:r>
    </w:p>
    <w:p w14:paraId="0849497D" w14:textId="77777777" w:rsidR="009552CF" w:rsidRDefault="006E1581" w:rsidP="00A27F4E">
      <w:pPr>
        <w:numPr>
          <w:ilvl w:val="0"/>
          <w:numId w:val="12"/>
        </w:numPr>
        <w:tabs>
          <w:tab w:val="left" w:pos="851"/>
        </w:tabs>
        <w:spacing w:after="60"/>
        <w:ind w:left="850" w:hanging="425"/>
        <w:jc w:val="both"/>
      </w:pPr>
      <w:r w:rsidRPr="00E57AA9">
        <w:rPr>
          <w:sz w:val="28"/>
          <w:szCs w:val="28"/>
        </w:rPr>
        <w:t>odmówić odbioru do czasu usunięcia wad istotnych – jeżeli wady nadają się do usunięcia;</w:t>
      </w:r>
    </w:p>
    <w:p w14:paraId="7E94F4DB" w14:textId="77777777" w:rsidR="006E1581" w:rsidRPr="009552CF" w:rsidRDefault="006E1581" w:rsidP="00A27F4E">
      <w:pPr>
        <w:numPr>
          <w:ilvl w:val="0"/>
          <w:numId w:val="12"/>
        </w:numPr>
        <w:tabs>
          <w:tab w:val="left" w:pos="851"/>
        </w:tabs>
        <w:spacing w:after="60"/>
        <w:ind w:left="850" w:hanging="425"/>
        <w:jc w:val="both"/>
      </w:pPr>
      <w:r w:rsidRPr="009552CF">
        <w:rPr>
          <w:sz w:val="28"/>
          <w:szCs w:val="28"/>
        </w:rPr>
        <w:t>obniżyć odpowiednio wynagrodzenie Wykonawcy – jeżeli wady nie nadają się do usunięcia i nie uniemożliwiają uzyskania pozwolenia na użytkowanie lub użytkowania przedmiotu umowy zgodnie z projektem; obniżenie wynagrodzenia nastąpi na podstawie przeprowadzonych badań, określających wielkość obniżenia wartości przedmiotu umowy z powodu istnienia wady a ich koszty zostaną pokryte zgodnie z  §1</w:t>
      </w:r>
      <w:r w:rsidR="00A57CE4" w:rsidRPr="009552CF">
        <w:rPr>
          <w:sz w:val="28"/>
          <w:szCs w:val="28"/>
        </w:rPr>
        <w:t>2</w:t>
      </w:r>
      <w:r w:rsidRPr="009552CF">
        <w:rPr>
          <w:sz w:val="28"/>
          <w:szCs w:val="28"/>
        </w:rPr>
        <w:t xml:space="preserve"> ust. </w:t>
      </w:r>
      <w:r w:rsidR="00A57CE4" w:rsidRPr="009552CF">
        <w:rPr>
          <w:sz w:val="28"/>
          <w:szCs w:val="28"/>
        </w:rPr>
        <w:t>7</w:t>
      </w:r>
      <w:r w:rsidRPr="009552CF">
        <w:rPr>
          <w:sz w:val="28"/>
          <w:szCs w:val="28"/>
        </w:rPr>
        <w:t xml:space="preserve"> umowy;</w:t>
      </w:r>
    </w:p>
    <w:p w14:paraId="33827B75" w14:textId="77777777" w:rsidR="006E1581" w:rsidRPr="00E57AA9" w:rsidRDefault="006E1581" w:rsidP="00A27F4E">
      <w:pPr>
        <w:numPr>
          <w:ilvl w:val="0"/>
          <w:numId w:val="12"/>
        </w:numPr>
        <w:tabs>
          <w:tab w:val="left" w:pos="851"/>
        </w:tabs>
        <w:spacing w:after="120"/>
        <w:ind w:left="851" w:hanging="425"/>
        <w:jc w:val="both"/>
      </w:pPr>
      <w:r w:rsidRPr="00E57AA9">
        <w:rPr>
          <w:sz w:val="28"/>
          <w:szCs w:val="28"/>
        </w:rPr>
        <w:t>odstąpić od umowy lub żądać wykonania przedmiotu umowy po raz drugi – jeżeli wady uniemożliwiają</w:t>
      </w:r>
      <w:r w:rsidRPr="00E57AA9">
        <w:t xml:space="preserve"> </w:t>
      </w:r>
      <w:r w:rsidRPr="00E57AA9">
        <w:rPr>
          <w:sz w:val="28"/>
          <w:szCs w:val="28"/>
        </w:rPr>
        <w:t>uzyskanie pozwolenia na użytkowanie lub użytkowanie przedmiotu umowy zgodnie z projektem (wady istotne).</w:t>
      </w:r>
    </w:p>
    <w:p w14:paraId="2FC701C2" w14:textId="77777777" w:rsidR="006E1581" w:rsidRPr="00E57AA9" w:rsidRDefault="006E1581">
      <w:pPr>
        <w:numPr>
          <w:ilvl w:val="0"/>
          <w:numId w:val="7"/>
        </w:numPr>
        <w:spacing w:after="60"/>
        <w:ind w:left="425" w:hanging="425"/>
        <w:jc w:val="both"/>
      </w:pPr>
      <w:r w:rsidRPr="00E57AA9">
        <w:rPr>
          <w:sz w:val="28"/>
          <w:szCs w:val="28"/>
        </w:rPr>
        <w:t>Strony postanawiają, że z czynności odbioru przedmiotu umowy będzie spisany protokół odbioru końcowego przedmiotu umowy, zawierający wszelkie ustalenia dokonane w toku odbioru, a w szczególności:</w:t>
      </w:r>
    </w:p>
    <w:p w14:paraId="009B498B" w14:textId="77777777" w:rsidR="006E1581" w:rsidRPr="00E57AA9" w:rsidRDefault="006E1581" w:rsidP="00A27F4E">
      <w:pPr>
        <w:numPr>
          <w:ilvl w:val="0"/>
          <w:numId w:val="14"/>
        </w:numPr>
        <w:tabs>
          <w:tab w:val="left" w:pos="851"/>
        </w:tabs>
        <w:spacing w:after="60"/>
        <w:ind w:left="850" w:hanging="425"/>
        <w:jc w:val="both"/>
      </w:pPr>
      <w:r w:rsidRPr="00E57AA9">
        <w:rPr>
          <w:sz w:val="28"/>
          <w:szCs w:val="28"/>
        </w:rPr>
        <w:t>oznaczenie miejsca sporządzenia protokołu;</w:t>
      </w:r>
    </w:p>
    <w:p w14:paraId="606119B5" w14:textId="77777777" w:rsidR="006E1581" w:rsidRPr="00E57AA9" w:rsidRDefault="006E1581" w:rsidP="00A27F4E">
      <w:pPr>
        <w:numPr>
          <w:ilvl w:val="0"/>
          <w:numId w:val="14"/>
        </w:numPr>
        <w:tabs>
          <w:tab w:val="left" w:pos="851"/>
        </w:tabs>
        <w:spacing w:after="60"/>
        <w:ind w:left="850" w:hanging="425"/>
        <w:jc w:val="both"/>
      </w:pPr>
      <w:r w:rsidRPr="00E57AA9">
        <w:rPr>
          <w:sz w:val="28"/>
          <w:szCs w:val="28"/>
        </w:rPr>
        <w:t>datę rozpoczęcia i zakończenia czynności odbioru przedmiotu umowy;</w:t>
      </w:r>
    </w:p>
    <w:p w14:paraId="08242826" w14:textId="77777777" w:rsidR="006E1581" w:rsidRPr="00E57AA9" w:rsidRDefault="006E1581" w:rsidP="00A27F4E">
      <w:pPr>
        <w:numPr>
          <w:ilvl w:val="0"/>
          <w:numId w:val="14"/>
        </w:numPr>
        <w:tabs>
          <w:tab w:val="left" w:pos="851"/>
        </w:tabs>
        <w:spacing w:after="60"/>
        <w:ind w:left="850" w:hanging="425"/>
        <w:jc w:val="both"/>
      </w:pPr>
      <w:r w:rsidRPr="00E57AA9">
        <w:rPr>
          <w:sz w:val="28"/>
          <w:szCs w:val="28"/>
        </w:rPr>
        <w:t>oznaczenie osób uczestniczących w odbiorze i charakteru w jakim uczestniczą w tej czynności;</w:t>
      </w:r>
    </w:p>
    <w:p w14:paraId="6E24EE41" w14:textId="77777777" w:rsidR="006E1581" w:rsidRPr="00E57AA9" w:rsidRDefault="006E1581" w:rsidP="00A27F4E">
      <w:pPr>
        <w:numPr>
          <w:ilvl w:val="0"/>
          <w:numId w:val="14"/>
        </w:numPr>
        <w:tabs>
          <w:tab w:val="left" w:pos="851"/>
        </w:tabs>
        <w:spacing w:after="60"/>
        <w:ind w:left="850" w:hanging="425"/>
        <w:jc w:val="both"/>
      </w:pPr>
      <w:r w:rsidRPr="00E57AA9">
        <w:rPr>
          <w:sz w:val="28"/>
          <w:szCs w:val="28"/>
        </w:rPr>
        <w:t xml:space="preserve">wymienienie dokumentów przygotowanych przez Wykonawcę </w:t>
      </w:r>
      <w:r w:rsidRPr="00E57AA9">
        <w:rPr>
          <w:sz w:val="28"/>
          <w:szCs w:val="28"/>
        </w:rPr>
        <w:br/>
        <w:t>i dokumentów przekazanych Zamawiającemu przy odbiorze przedmiotu umowy;</w:t>
      </w:r>
    </w:p>
    <w:p w14:paraId="19D51326" w14:textId="77777777" w:rsidR="006E1581" w:rsidRPr="00E57AA9" w:rsidRDefault="006E1581" w:rsidP="00A27F4E">
      <w:pPr>
        <w:numPr>
          <w:ilvl w:val="0"/>
          <w:numId w:val="14"/>
        </w:numPr>
        <w:tabs>
          <w:tab w:val="left" w:pos="851"/>
        </w:tabs>
        <w:spacing w:after="60"/>
        <w:ind w:left="850" w:hanging="425"/>
        <w:jc w:val="both"/>
      </w:pPr>
      <w:r w:rsidRPr="00E57AA9">
        <w:rPr>
          <w:sz w:val="28"/>
          <w:szCs w:val="28"/>
        </w:rPr>
        <w:t>wynik dokonanego sprawdzenia ilości i jakości robót podlegających odbiorowi, a w szczególności zgodności ich wykonania z umową, dokumentacją projektową, zasadami wiedzy technicznej i przepisami techniczno-budowlanymi;</w:t>
      </w:r>
    </w:p>
    <w:p w14:paraId="1E4C6310" w14:textId="77777777" w:rsidR="006E1581" w:rsidRPr="00E57AA9" w:rsidRDefault="006E1581" w:rsidP="00A27F4E">
      <w:pPr>
        <w:numPr>
          <w:ilvl w:val="0"/>
          <w:numId w:val="14"/>
        </w:numPr>
        <w:tabs>
          <w:tab w:val="left" w:pos="851"/>
        </w:tabs>
        <w:spacing w:after="60"/>
        <w:ind w:left="850" w:hanging="425"/>
        <w:jc w:val="both"/>
      </w:pPr>
      <w:r w:rsidRPr="00E57AA9">
        <w:rPr>
          <w:sz w:val="28"/>
          <w:szCs w:val="28"/>
        </w:rPr>
        <w:lastRenderedPageBreak/>
        <w:t>wymienienie ujawnionych wad i usterek;</w:t>
      </w:r>
    </w:p>
    <w:p w14:paraId="73811083" w14:textId="77777777" w:rsidR="006E1581" w:rsidRPr="00E57AA9" w:rsidRDefault="006E1581" w:rsidP="00A27F4E">
      <w:pPr>
        <w:numPr>
          <w:ilvl w:val="0"/>
          <w:numId w:val="14"/>
        </w:numPr>
        <w:tabs>
          <w:tab w:val="left" w:pos="851"/>
        </w:tabs>
        <w:spacing w:after="60"/>
        <w:ind w:left="850" w:hanging="425"/>
        <w:jc w:val="both"/>
      </w:pPr>
      <w:r w:rsidRPr="00E57AA9">
        <w:rPr>
          <w:sz w:val="28"/>
          <w:szCs w:val="28"/>
        </w:rPr>
        <w:t>decyzje Zamawiającego co do odebrania lub odmowy odebrania oddawanego przez Wykonawcę przedmiotu umowy, co do terminu usunięcia ujawnionych wad i usterek, co do obniżenia wynagrodzenia Wykonawcy za wady, które Zamawiający uznał za nie nadające się do usunięcia lub co do obowiązku i terminu powtórnego wykonania robót;</w:t>
      </w:r>
    </w:p>
    <w:p w14:paraId="3963582B" w14:textId="77777777" w:rsidR="006E1581" w:rsidRPr="00E57AA9" w:rsidRDefault="006E1581" w:rsidP="00A27F4E">
      <w:pPr>
        <w:numPr>
          <w:ilvl w:val="0"/>
          <w:numId w:val="14"/>
        </w:numPr>
        <w:tabs>
          <w:tab w:val="left" w:pos="851"/>
        </w:tabs>
        <w:spacing w:after="60"/>
        <w:ind w:left="850" w:hanging="425"/>
        <w:jc w:val="both"/>
      </w:pPr>
      <w:r w:rsidRPr="00E57AA9">
        <w:rPr>
          <w:sz w:val="28"/>
          <w:szCs w:val="28"/>
        </w:rPr>
        <w:t xml:space="preserve">oświadczenia i wyjaśnienia Wykonawcy i osób uczestniczących </w:t>
      </w:r>
      <w:r w:rsidRPr="00E57AA9">
        <w:rPr>
          <w:sz w:val="28"/>
          <w:szCs w:val="28"/>
        </w:rPr>
        <w:br/>
        <w:t>w odbiorze przedmiotu umowy;</w:t>
      </w:r>
    </w:p>
    <w:p w14:paraId="333A36B9" w14:textId="77777777" w:rsidR="006E1581" w:rsidRPr="00E57AA9" w:rsidRDefault="006E1581" w:rsidP="00A27F4E">
      <w:pPr>
        <w:numPr>
          <w:ilvl w:val="0"/>
          <w:numId w:val="14"/>
        </w:numPr>
        <w:tabs>
          <w:tab w:val="left" w:pos="851"/>
        </w:tabs>
        <w:spacing w:after="60"/>
        <w:ind w:left="850" w:hanging="425"/>
        <w:jc w:val="both"/>
      </w:pPr>
      <w:r w:rsidRPr="00E57AA9">
        <w:rPr>
          <w:sz w:val="28"/>
          <w:szCs w:val="28"/>
        </w:rPr>
        <w:t>podpisy przedstawicieli Zamawiającego, Wykonawcy i osób uczestniczących w odbiorze przedmiotu umowy.</w:t>
      </w:r>
    </w:p>
    <w:p w14:paraId="5B522D86" w14:textId="77777777" w:rsidR="006E1581" w:rsidRPr="00E57AA9" w:rsidRDefault="006E1581">
      <w:pPr>
        <w:numPr>
          <w:ilvl w:val="0"/>
          <w:numId w:val="7"/>
        </w:numPr>
        <w:spacing w:after="120"/>
        <w:ind w:left="426" w:hanging="426"/>
        <w:jc w:val="both"/>
      </w:pPr>
      <w:r w:rsidRPr="00E57AA9">
        <w:rPr>
          <w:sz w:val="28"/>
          <w:szCs w:val="28"/>
        </w:rPr>
        <w:t>Ujawnienie wady/usterki istotnej</w:t>
      </w:r>
      <w:r w:rsidRPr="00E57AA9">
        <w:t xml:space="preserve"> (</w:t>
      </w:r>
      <w:r w:rsidRPr="00E57AA9">
        <w:rPr>
          <w:sz w:val="28"/>
          <w:szCs w:val="28"/>
        </w:rPr>
        <w:t>uniemożliwiającej</w:t>
      </w:r>
      <w:r w:rsidRPr="00E57AA9">
        <w:t xml:space="preserve"> </w:t>
      </w:r>
      <w:r w:rsidRPr="00E57AA9">
        <w:rPr>
          <w:sz w:val="28"/>
          <w:szCs w:val="28"/>
        </w:rPr>
        <w:t>uzyskanie pozwolenia na użytkowanie lub  użytkowanie przedmiotu umowy zgodnie z projektem) przy odbiorze końcowym przedmiotu umowy wstrzymuje podpisanie protokołu odbioru końcowego do czasu jej usunięcia.</w:t>
      </w:r>
    </w:p>
    <w:p w14:paraId="7AA9511B" w14:textId="3D7326E3" w:rsidR="006E1581" w:rsidRPr="00E57AA9" w:rsidRDefault="006E1581">
      <w:pPr>
        <w:numPr>
          <w:ilvl w:val="0"/>
          <w:numId w:val="7"/>
        </w:numPr>
        <w:spacing w:after="120"/>
        <w:ind w:left="426" w:hanging="426"/>
        <w:jc w:val="both"/>
      </w:pPr>
      <w:r w:rsidRPr="00E57AA9">
        <w:rPr>
          <w:sz w:val="28"/>
          <w:szCs w:val="28"/>
        </w:rPr>
        <w:t xml:space="preserve">Protokół odbioru końcowego przedmiotu umowy, którego wzór stanowi </w:t>
      </w:r>
      <w:r w:rsidR="0097633B">
        <w:rPr>
          <w:b/>
          <w:sz w:val="28"/>
          <w:szCs w:val="28"/>
        </w:rPr>
        <w:t>Załącznik Nr 5</w:t>
      </w:r>
      <w:r w:rsidRPr="00E57AA9">
        <w:rPr>
          <w:sz w:val="28"/>
          <w:szCs w:val="28"/>
        </w:rPr>
        <w:t xml:space="preserve"> do niniejszej umowy, podpisany zostanie przez Strony </w:t>
      </w:r>
      <w:r w:rsidRPr="00E57AA9">
        <w:rPr>
          <w:sz w:val="28"/>
          <w:szCs w:val="28"/>
        </w:rPr>
        <w:br/>
        <w:t>w dniu zakończenia czynności odbioru – dzień ten stanowi datę odbioru przedmiotu umowy.</w:t>
      </w:r>
    </w:p>
    <w:p w14:paraId="4C997A6F" w14:textId="77777777" w:rsidR="006E1581" w:rsidRPr="00E57AA9" w:rsidRDefault="006E1581">
      <w:pPr>
        <w:numPr>
          <w:ilvl w:val="0"/>
          <w:numId w:val="7"/>
        </w:numPr>
        <w:spacing w:after="120"/>
        <w:ind w:left="426" w:hanging="426"/>
        <w:jc w:val="both"/>
      </w:pPr>
      <w:r w:rsidRPr="00E57AA9">
        <w:rPr>
          <w:sz w:val="28"/>
          <w:szCs w:val="28"/>
        </w:rPr>
        <w:t>Wykonawca jest zobowiązany przekazać podwykonawcy lub dalszemu podwykonawcy w ciągu 7 dni od daty dokonania odbioru przedmiotu umowy, wyciąg z protokołu w zakresie dotyczącym ustaleń odnoszących się do podwykonawcy lub dalszego podwykonawcy.</w:t>
      </w:r>
    </w:p>
    <w:p w14:paraId="36FAD775" w14:textId="77777777" w:rsidR="006E1581" w:rsidRPr="00E57AA9" w:rsidRDefault="006E1581">
      <w:pPr>
        <w:numPr>
          <w:ilvl w:val="0"/>
          <w:numId w:val="7"/>
        </w:numPr>
        <w:spacing w:after="120"/>
        <w:ind w:left="426" w:hanging="426"/>
        <w:jc w:val="both"/>
      </w:pPr>
      <w:r w:rsidRPr="00E57AA9">
        <w:rPr>
          <w:sz w:val="28"/>
          <w:szCs w:val="28"/>
        </w:rPr>
        <w:t>Strony ustalają następujące postanowienia szczegółowe w sprawie procedury odbioru przedmiotu umowy:</w:t>
      </w:r>
    </w:p>
    <w:p w14:paraId="502862E5" w14:textId="77777777" w:rsidR="006E1581" w:rsidRPr="00E57AA9" w:rsidRDefault="006E1581" w:rsidP="00A27F4E">
      <w:pPr>
        <w:numPr>
          <w:ilvl w:val="0"/>
          <w:numId w:val="23"/>
        </w:numPr>
        <w:tabs>
          <w:tab w:val="left" w:pos="851"/>
        </w:tabs>
        <w:spacing w:after="60"/>
        <w:ind w:left="850" w:hanging="425"/>
        <w:jc w:val="both"/>
      </w:pPr>
      <w:r w:rsidRPr="00E57AA9">
        <w:rPr>
          <w:sz w:val="28"/>
          <w:szCs w:val="28"/>
        </w:rPr>
        <w:t>do obowiązków Wykonawcy należy skompletowanie i przedstawienie Zamawiającemu wszelkich dokumentów pozwalających na ocenę prawidłowości wykonania przedmiotu umowy, w szczególności:</w:t>
      </w:r>
    </w:p>
    <w:p w14:paraId="3866B84B" w14:textId="77777777" w:rsidR="006E1581" w:rsidRPr="00E57AA9" w:rsidRDefault="006E1581" w:rsidP="00A27F4E">
      <w:pPr>
        <w:numPr>
          <w:ilvl w:val="0"/>
          <w:numId w:val="15"/>
        </w:numPr>
        <w:spacing w:after="60"/>
        <w:ind w:left="1208" w:hanging="357"/>
        <w:jc w:val="both"/>
      </w:pPr>
      <w:r w:rsidRPr="00E57AA9">
        <w:rPr>
          <w:sz w:val="28"/>
          <w:szCs w:val="28"/>
        </w:rPr>
        <w:t xml:space="preserve"> protokołów pomiarów i obowiązujących  prób;</w:t>
      </w:r>
    </w:p>
    <w:p w14:paraId="57B8EB90" w14:textId="77777777" w:rsidR="006E1581" w:rsidRPr="00E57AA9" w:rsidRDefault="006E1581" w:rsidP="00A27F4E">
      <w:pPr>
        <w:numPr>
          <w:ilvl w:val="0"/>
          <w:numId w:val="15"/>
        </w:numPr>
        <w:spacing w:after="60"/>
        <w:ind w:left="1276" w:hanging="425"/>
        <w:jc w:val="both"/>
      </w:pPr>
      <w:r w:rsidRPr="00E57AA9">
        <w:rPr>
          <w:sz w:val="28"/>
          <w:szCs w:val="28"/>
        </w:rPr>
        <w:t>zaświadczenia właściwych organów i jednostek;</w:t>
      </w:r>
    </w:p>
    <w:p w14:paraId="6C31D6BD" w14:textId="77777777" w:rsidR="006E1581" w:rsidRPr="00E57AA9" w:rsidRDefault="006E1581" w:rsidP="00A27F4E">
      <w:pPr>
        <w:numPr>
          <w:ilvl w:val="0"/>
          <w:numId w:val="15"/>
        </w:numPr>
        <w:spacing w:after="60"/>
        <w:ind w:left="1276" w:hanging="425"/>
        <w:jc w:val="both"/>
      </w:pPr>
      <w:r w:rsidRPr="00E57AA9">
        <w:rPr>
          <w:sz w:val="28"/>
          <w:szCs w:val="28"/>
        </w:rPr>
        <w:t>protokołów technicznych odbiorów międzyoperacyjnych, niezbędnych świadectw kontroli jakości;</w:t>
      </w:r>
    </w:p>
    <w:p w14:paraId="4F081249" w14:textId="77777777" w:rsidR="006E1581" w:rsidRPr="00E57AA9" w:rsidRDefault="006E1581" w:rsidP="00A27F4E">
      <w:pPr>
        <w:numPr>
          <w:ilvl w:val="0"/>
          <w:numId w:val="15"/>
        </w:numPr>
        <w:spacing w:after="60"/>
        <w:ind w:left="1276" w:hanging="425"/>
        <w:jc w:val="both"/>
      </w:pPr>
      <w:r w:rsidRPr="00E57AA9">
        <w:rPr>
          <w:sz w:val="28"/>
          <w:szCs w:val="28"/>
        </w:rPr>
        <w:t>dokumentacji powykonawczej ze wszystkimi zmianami dokonanymi w toku wykonywania robót;</w:t>
      </w:r>
    </w:p>
    <w:p w14:paraId="03B25DA7" w14:textId="77777777" w:rsidR="006E1581" w:rsidRPr="00E57AA9" w:rsidRDefault="006E1581" w:rsidP="00A27F4E">
      <w:pPr>
        <w:numPr>
          <w:ilvl w:val="0"/>
          <w:numId w:val="15"/>
        </w:numPr>
        <w:spacing w:after="60"/>
        <w:ind w:left="1276" w:hanging="425"/>
        <w:jc w:val="both"/>
      </w:pPr>
      <w:r w:rsidRPr="00E57AA9">
        <w:rPr>
          <w:sz w:val="28"/>
          <w:szCs w:val="28"/>
        </w:rPr>
        <w:t>atestów i aprobat technicznych na użyte materiały, wyroby, uzgodnienia, itp.</w:t>
      </w:r>
    </w:p>
    <w:p w14:paraId="6CBF8F0E" w14:textId="77777777" w:rsidR="006E1581" w:rsidRPr="00E57AA9" w:rsidRDefault="006E1581">
      <w:pPr>
        <w:numPr>
          <w:ilvl w:val="0"/>
          <w:numId w:val="7"/>
        </w:numPr>
        <w:spacing w:after="120"/>
        <w:ind w:left="426" w:hanging="426"/>
        <w:jc w:val="both"/>
      </w:pPr>
      <w:r w:rsidRPr="00E57AA9">
        <w:rPr>
          <w:sz w:val="28"/>
          <w:szCs w:val="28"/>
        </w:rPr>
        <w:t xml:space="preserve">Wykonawca zobowiązany jest do zawiadomienia Zamawiającego </w:t>
      </w:r>
      <w:r w:rsidRPr="00E57AA9">
        <w:rPr>
          <w:sz w:val="28"/>
          <w:szCs w:val="28"/>
        </w:rPr>
        <w:br/>
        <w:t>o usunięciu wad/usterek przedmiotu umowy oraz do żądania wyznaczenia terminu na odbiór zakwestionowanych uprzednio robót.</w:t>
      </w:r>
    </w:p>
    <w:p w14:paraId="0BDFFF8E" w14:textId="77777777" w:rsidR="006E1581" w:rsidRPr="00E57AA9" w:rsidRDefault="006E1581">
      <w:pPr>
        <w:numPr>
          <w:ilvl w:val="0"/>
          <w:numId w:val="7"/>
        </w:numPr>
        <w:ind w:left="425" w:hanging="425"/>
        <w:jc w:val="both"/>
      </w:pPr>
      <w:r w:rsidRPr="00E57AA9">
        <w:rPr>
          <w:sz w:val="28"/>
          <w:szCs w:val="28"/>
        </w:rPr>
        <w:t xml:space="preserve">Zamawiający może podjąć decyzję o przerwaniu czynności odbioru przedmiotu umowy, jeżeli w czasie tych czynności ujawniono istnienie takich </w:t>
      </w:r>
      <w:r w:rsidRPr="00E57AA9">
        <w:rPr>
          <w:sz w:val="28"/>
          <w:szCs w:val="28"/>
        </w:rPr>
        <w:lastRenderedPageBreak/>
        <w:t xml:space="preserve">wad, które </w:t>
      </w:r>
      <w:bookmarkStart w:id="3" w:name="_Hlk29808712"/>
      <w:r w:rsidRPr="00E57AA9">
        <w:rPr>
          <w:sz w:val="28"/>
          <w:szCs w:val="28"/>
        </w:rPr>
        <w:t xml:space="preserve">uniemożliwiają uzyskanie pozwolenia na użytkowanie lub użytkowanie przedmiotu umowy zgodnie z projektem </w:t>
      </w:r>
      <w:bookmarkEnd w:id="3"/>
      <w:r w:rsidRPr="00E57AA9">
        <w:rPr>
          <w:sz w:val="28"/>
          <w:szCs w:val="28"/>
        </w:rPr>
        <w:t>– aż do czasu usunięcia tych wad.</w:t>
      </w:r>
    </w:p>
    <w:p w14:paraId="7447636E" w14:textId="430CEE9E" w:rsidR="006E1581" w:rsidRPr="00E57AA9" w:rsidRDefault="006E1581">
      <w:pPr>
        <w:spacing w:after="120"/>
        <w:ind w:left="720" w:hanging="720"/>
        <w:jc w:val="center"/>
      </w:pPr>
      <w:r w:rsidRPr="00E57AA9">
        <w:rPr>
          <w:b/>
          <w:bCs/>
          <w:sz w:val="28"/>
          <w:szCs w:val="28"/>
        </w:rPr>
        <w:t>§ 20</w:t>
      </w:r>
    </w:p>
    <w:p w14:paraId="71BE7077" w14:textId="7135D88B" w:rsidR="006E1581" w:rsidRPr="00E57AA9" w:rsidRDefault="006E1581">
      <w:pPr>
        <w:numPr>
          <w:ilvl w:val="0"/>
          <w:numId w:val="3"/>
        </w:numPr>
        <w:tabs>
          <w:tab w:val="left" w:pos="0"/>
          <w:tab w:val="left" w:pos="426"/>
        </w:tabs>
        <w:spacing w:after="120"/>
        <w:ind w:left="426" w:hanging="426"/>
        <w:jc w:val="both"/>
      </w:pPr>
      <w:r w:rsidRPr="00E57AA9">
        <w:rPr>
          <w:sz w:val="28"/>
          <w:szCs w:val="28"/>
        </w:rPr>
        <w:t xml:space="preserve">Wykonawca udziela gwarancji jakości i rękojmi za wady na wykonany przedmiot umowy na okres </w:t>
      </w:r>
      <w:r w:rsidR="00DA6532" w:rsidRPr="00DA6532">
        <w:rPr>
          <w:b/>
          <w:bCs/>
          <w:sz w:val="28"/>
          <w:szCs w:val="28"/>
        </w:rPr>
        <w:t>60</w:t>
      </w:r>
      <w:r w:rsidRPr="00DA6532">
        <w:rPr>
          <w:b/>
          <w:bCs/>
          <w:i/>
          <w:iCs/>
          <w:sz w:val="28"/>
          <w:szCs w:val="28"/>
        </w:rPr>
        <w:t xml:space="preserve"> </w:t>
      </w:r>
      <w:r w:rsidRPr="00DA6532">
        <w:rPr>
          <w:b/>
          <w:bCs/>
          <w:sz w:val="28"/>
          <w:szCs w:val="28"/>
        </w:rPr>
        <w:t>miesięcy</w:t>
      </w:r>
      <w:r w:rsidRPr="00E57AA9">
        <w:rPr>
          <w:sz w:val="28"/>
          <w:szCs w:val="28"/>
        </w:rPr>
        <w:t xml:space="preserve"> od daty podpisania przez obie Strony bezusterkowego protokołu odbioru końcowego przedmiotu umowy.</w:t>
      </w:r>
      <w:r w:rsidR="00AD396C">
        <w:rPr>
          <w:sz w:val="28"/>
          <w:szCs w:val="28"/>
        </w:rPr>
        <w:t xml:space="preserve"> Uprawnienia z tytułu gwarancji Zamawiający może realizować niezależnie od uprawnień z tytułu rękojmi. </w:t>
      </w:r>
    </w:p>
    <w:p w14:paraId="31ED68A9" w14:textId="77777777" w:rsidR="006E1581" w:rsidRPr="00E57AA9" w:rsidRDefault="006E1581">
      <w:pPr>
        <w:numPr>
          <w:ilvl w:val="0"/>
          <w:numId w:val="3"/>
        </w:numPr>
        <w:suppressAutoHyphens w:val="0"/>
        <w:spacing w:after="120"/>
        <w:jc w:val="both"/>
      </w:pPr>
      <w:r w:rsidRPr="00E57AA9">
        <w:rPr>
          <w:sz w:val="28"/>
          <w:szCs w:val="28"/>
        </w:rPr>
        <w:t xml:space="preserve">Wykonawca zobowiązany jest do dokonywania na własny koszt w okresie gwarancji wszelkich niezbędnych przeglądów serwisowych oraz bieżącej konserwacji dostarczonych i zainstalowanych przez siebie urządzeń, </w:t>
      </w:r>
      <w:r w:rsidRPr="00E57AA9">
        <w:rPr>
          <w:sz w:val="28"/>
          <w:szCs w:val="28"/>
        </w:rPr>
        <w:br/>
        <w:t xml:space="preserve">z częstotliwością wynikającą z kart gwarancyjnych producentów tychże urządzeń wraz z ponoszeniem kosztu wymiany materiałów eksploatacyjnych. Wykonawca zobowiązany jest do przekazania Zamawiającemu wraz </w:t>
      </w:r>
      <w:r w:rsidRPr="00E57AA9">
        <w:rPr>
          <w:sz w:val="28"/>
          <w:szCs w:val="28"/>
        </w:rPr>
        <w:br/>
        <w:t>z dokumentacją powykonawczą szczegółowego harmonogramu przeglądów serwisowych wykonywanych w okresie gwarancji.</w:t>
      </w:r>
    </w:p>
    <w:p w14:paraId="7BD4F6BB" w14:textId="77777777" w:rsidR="006E1581" w:rsidRPr="00E57AA9" w:rsidRDefault="006E1581">
      <w:pPr>
        <w:numPr>
          <w:ilvl w:val="0"/>
          <w:numId w:val="3"/>
        </w:numPr>
        <w:tabs>
          <w:tab w:val="left" w:pos="0"/>
          <w:tab w:val="left" w:pos="426"/>
        </w:tabs>
        <w:spacing w:after="120"/>
        <w:ind w:left="426" w:hanging="426"/>
        <w:jc w:val="both"/>
      </w:pPr>
      <w:r w:rsidRPr="00E57AA9">
        <w:rPr>
          <w:sz w:val="28"/>
          <w:szCs w:val="28"/>
        </w:rPr>
        <w:t>W razie stwierdzenia wad lub usterek przedmiotu umowy podczas jego eksploatacji w okresie rękojmi za wady lub gwarancji jakości Zamawiający zgłosi Wykonawcy stosowną reklamację najpóźniej w terminie 7 dni roboczych od daty ujawnienia się wady lub usterki.</w:t>
      </w:r>
    </w:p>
    <w:p w14:paraId="340A4DE2" w14:textId="77777777" w:rsidR="006E1581" w:rsidRPr="00E57AA9" w:rsidRDefault="006E1581">
      <w:pPr>
        <w:numPr>
          <w:ilvl w:val="0"/>
          <w:numId w:val="3"/>
        </w:numPr>
        <w:tabs>
          <w:tab w:val="left" w:pos="0"/>
          <w:tab w:val="left" w:pos="426"/>
        </w:tabs>
        <w:spacing w:after="60"/>
        <w:ind w:left="425" w:hanging="425"/>
        <w:jc w:val="both"/>
      </w:pPr>
      <w:r w:rsidRPr="00E57AA9">
        <w:rPr>
          <w:sz w:val="28"/>
          <w:szCs w:val="28"/>
        </w:rPr>
        <w:t>Wykonawca zobowiązany jest stawić się u Zamawiającego w celu stwierdzenia wad lub usterek oraz udzielić odpowiedzi pisemnej na reklamację:</w:t>
      </w:r>
    </w:p>
    <w:p w14:paraId="0A5AAAF3" w14:textId="77777777" w:rsidR="006E1581" w:rsidRPr="00E57AA9" w:rsidRDefault="006E1581" w:rsidP="00A27F4E">
      <w:pPr>
        <w:numPr>
          <w:ilvl w:val="0"/>
          <w:numId w:val="32"/>
        </w:numPr>
        <w:tabs>
          <w:tab w:val="left" w:pos="851"/>
        </w:tabs>
        <w:spacing w:after="60"/>
        <w:ind w:left="850" w:hanging="425"/>
        <w:jc w:val="both"/>
      </w:pPr>
      <w:r w:rsidRPr="00E57AA9">
        <w:rPr>
          <w:sz w:val="28"/>
          <w:szCs w:val="28"/>
        </w:rPr>
        <w:t>niezwłocznie lecz nie później niż w ciągu 1 dnia, jeżeli istnienie wady lub usterki zagraża bezpieczeństwu życia, zdrowia, mienia;</w:t>
      </w:r>
    </w:p>
    <w:p w14:paraId="535CE991" w14:textId="77777777" w:rsidR="006E1581" w:rsidRPr="00E57AA9" w:rsidRDefault="006E1581" w:rsidP="00A27F4E">
      <w:pPr>
        <w:numPr>
          <w:ilvl w:val="0"/>
          <w:numId w:val="32"/>
        </w:numPr>
        <w:tabs>
          <w:tab w:val="left" w:pos="851"/>
        </w:tabs>
        <w:spacing w:after="120"/>
        <w:ind w:left="851" w:hanging="425"/>
        <w:jc w:val="both"/>
      </w:pPr>
      <w:r w:rsidRPr="00E57AA9">
        <w:rPr>
          <w:sz w:val="28"/>
          <w:szCs w:val="28"/>
        </w:rPr>
        <w:t>w ciągu 5 dni roboczych od dnia złożenia reklamacji – w innych przypadkach.</w:t>
      </w:r>
    </w:p>
    <w:p w14:paraId="2E794FD8" w14:textId="77777777" w:rsidR="006E1581" w:rsidRPr="00E57AA9" w:rsidRDefault="006E1581">
      <w:pPr>
        <w:numPr>
          <w:ilvl w:val="0"/>
          <w:numId w:val="3"/>
        </w:numPr>
        <w:tabs>
          <w:tab w:val="left" w:pos="0"/>
          <w:tab w:val="left" w:pos="426"/>
        </w:tabs>
        <w:spacing w:after="120"/>
        <w:ind w:left="426" w:hanging="426"/>
        <w:jc w:val="both"/>
      </w:pPr>
      <w:r w:rsidRPr="00E57AA9">
        <w:rPr>
          <w:sz w:val="28"/>
          <w:szCs w:val="28"/>
        </w:rPr>
        <w:t>Po bezskutecznym upływie terminów, o których mowa w ust. 4 niniejszego paragrafu, reklamacja uważana będzie za uznaną w całości za zasadną, zgodnie z żądaniem Zamawiającego.</w:t>
      </w:r>
    </w:p>
    <w:p w14:paraId="7EF8E815" w14:textId="77777777" w:rsidR="006E1581" w:rsidRPr="00E57AA9" w:rsidRDefault="006E1581">
      <w:pPr>
        <w:numPr>
          <w:ilvl w:val="0"/>
          <w:numId w:val="3"/>
        </w:numPr>
        <w:tabs>
          <w:tab w:val="left" w:pos="0"/>
          <w:tab w:val="left" w:pos="426"/>
        </w:tabs>
        <w:spacing w:after="120"/>
        <w:ind w:left="426" w:hanging="426"/>
        <w:jc w:val="both"/>
      </w:pPr>
      <w:r w:rsidRPr="00E57AA9">
        <w:rPr>
          <w:sz w:val="28"/>
          <w:szCs w:val="28"/>
        </w:rPr>
        <w:t xml:space="preserve">Jeżeli Wykonawca nie stawi się u Zamawiającego w celu stwierdzenia wad lub usterek lub nie udzieli odpowiedzi pisemnej na reklamację </w:t>
      </w:r>
      <w:r w:rsidRPr="00E57AA9">
        <w:rPr>
          <w:sz w:val="28"/>
          <w:szCs w:val="28"/>
        </w:rPr>
        <w:br/>
        <w:t>w terminie określonym w ust. 4 niniejszego paragrafu lub nie usunie wad lub usterek w terminie 7 dni od dnia zgłoszenia reklamacji przez Zamawiającego lub w innym terminie ustalonym z Zamawiającym, Zamawiającemu przysługuje prawo dokonania naprawy na koszt Wykonawcy, na co Wykonawca wyraża zgodę – bez utraty praw wynikających z udzielonych przez Wykonawcę gwarancji jakości lub rękojmi za wady. Maksymalny termin usunięcia wad lub usterek przez Wykonawcę nie może przekroczyć 30 dni od dnia zgłoszenia reklamacji.</w:t>
      </w:r>
    </w:p>
    <w:p w14:paraId="2DEC6CEF" w14:textId="77777777" w:rsidR="006E1581" w:rsidRPr="00E57AA9" w:rsidRDefault="006E1581">
      <w:pPr>
        <w:numPr>
          <w:ilvl w:val="0"/>
          <w:numId w:val="3"/>
        </w:numPr>
        <w:tabs>
          <w:tab w:val="left" w:pos="0"/>
          <w:tab w:val="left" w:pos="426"/>
        </w:tabs>
        <w:spacing w:after="120"/>
        <w:ind w:left="426" w:hanging="426"/>
        <w:jc w:val="both"/>
      </w:pPr>
      <w:r w:rsidRPr="00E57AA9">
        <w:rPr>
          <w:sz w:val="28"/>
          <w:szCs w:val="28"/>
        </w:rPr>
        <w:lastRenderedPageBreak/>
        <w:t>Jeżeli w wykonaniu obowiązków z tytułu gwarancji jakości Wykonawca dostarczył Zamawiającemu zamiast przedmiotu umowy z wadami przedmiot umowy wolny od wad albo dokonał istotnych napraw przedmiotu umowy objętego gwarancją, termin gwarancji biegnie na nowo od chwili dostarczenia przedmiotu umowy wolnego od wad.</w:t>
      </w:r>
    </w:p>
    <w:p w14:paraId="621BD7AD" w14:textId="77777777" w:rsidR="006E1581" w:rsidRPr="00E57AA9" w:rsidRDefault="006E1581">
      <w:pPr>
        <w:numPr>
          <w:ilvl w:val="0"/>
          <w:numId w:val="3"/>
        </w:numPr>
        <w:tabs>
          <w:tab w:val="left" w:pos="0"/>
          <w:tab w:val="left" w:pos="426"/>
        </w:tabs>
        <w:spacing w:after="120"/>
        <w:ind w:left="426" w:hanging="426"/>
        <w:jc w:val="both"/>
      </w:pPr>
      <w:r w:rsidRPr="00E57AA9">
        <w:rPr>
          <w:sz w:val="28"/>
          <w:szCs w:val="28"/>
        </w:rPr>
        <w:t xml:space="preserve">W innych wypadkach, niż określone w ust. 7 powyżej termin gwarancji ulega przedłużeniu o czas potrzebny na usunięcie wad lub usterek w przedmiocie umowy. </w:t>
      </w:r>
    </w:p>
    <w:p w14:paraId="612DF34B" w14:textId="77777777" w:rsidR="006E1581" w:rsidRPr="00E57AA9" w:rsidRDefault="006E1581">
      <w:pPr>
        <w:numPr>
          <w:ilvl w:val="0"/>
          <w:numId w:val="3"/>
        </w:numPr>
        <w:tabs>
          <w:tab w:val="left" w:pos="0"/>
          <w:tab w:val="left" w:pos="426"/>
        </w:tabs>
        <w:spacing w:after="120"/>
        <w:ind w:left="426" w:hanging="426"/>
        <w:jc w:val="both"/>
      </w:pPr>
      <w:r w:rsidRPr="00E57AA9">
        <w:rPr>
          <w:sz w:val="28"/>
          <w:szCs w:val="28"/>
        </w:rPr>
        <w:t>Jeżeli producenci materiałów, urządzeń, elementów wyposażenia użytych lub wbudowanych przez Wykonawcę przy realizacji przedmiotu umowy udzielają gwarancji na okres dłuższy niż wskazany w ust. 1 niniejszego paragrafu – Wykonawca jest zobowiązany do odpowiedniego przedłużenia okresu gwarancji na te materiały, urządzenia i elementy udzielonej Zamawiającemu.</w:t>
      </w:r>
    </w:p>
    <w:p w14:paraId="3ADB7038" w14:textId="77777777" w:rsidR="006E1581" w:rsidRPr="00E57AA9" w:rsidRDefault="006E1581">
      <w:pPr>
        <w:numPr>
          <w:ilvl w:val="0"/>
          <w:numId w:val="3"/>
        </w:numPr>
        <w:tabs>
          <w:tab w:val="left" w:pos="0"/>
          <w:tab w:val="left" w:pos="426"/>
        </w:tabs>
        <w:spacing w:after="120"/>
        <w:ind w:left="426" w:hanging="426"/>
        <w:jc w:val="both"/>
      </w:pPr>
      <w:r w:rsidRPr="00E57AA9">
        <w:rPr>
          <w:sz w:val="28"/>
          <w:szCs w:val="28"/>
        </w:rPr>
        <w:t xml:space="preserve">Zamawiający może dochodzić roszczeń wynikających z gwarancji lub rękojmi za wady także po upływie terminu, o którym mowa w ust. 1 niniejszego paragrafu, jeżeli zgłosił Wykonawcy wadę lub usterkę przed upływem tego terminu. </w:t>
      </w:r>
    </w:p>
    <w:p w14:paraId="0F6CE45F" w14:textId="77777777" w:rsidR="006E1581" w:rsidRPr="00E57AA9" w:rsidRDefault="006E1581">
      <w:pPr>
        <w:numPr>
          <w:ilvl w:val="0"/>
          <w:numId w:val="3"/>
        </w:numPr>
        <w:tabs>
          <w:tab w:val="left" w:pos="0"/>
          <w:tab w:val="left" w:pos="426"/>
        </w:tabs>
        <w:spacing w:after="120"/>
        <w:ind w:left="426" w:hanging="426"/>
        <w:jc w:val="both"/>
      </w:pPr>
      <w:r w:rsidRPr="00E57AA9">
        <w:rPr>
          <w:sz w:val="28"/>
          <w:szCs w:val="28"/>
        </w:rPr>
        <w:t>Roboty w ramach gwarancji i rękojmi za wady muszą być wykonywane w sposób niezakłócający normalnego funkcjonowania i użytkowania obiektów Zamawiającego. Wykonawca zabezpiecza gotowość wykonywania prac po godzinie 15</w:t>
      </w:r>
      <w:r w:rsidRPr="00E57AA9">
        <w:rPr>
          <w:sz w:val="28"/>
          <w:szCs w:val="28"/>
          <w:vertAlign w:val="superscript"/>
        </w:rPr>
        <w:t>00</w:t>
      </w:r>
      <w:r w:rsidRPr="00E57AA9">
        <w:rPr>
          <w:sz w:val="28"/>
          <w:szCs w:val="28"/>
        </w:rPr>
        <w:t xml:space="preserve"> w dni robocze. </w:t>
      </w:r>
    </w:p>
    <w:p w14:paraId="5F81C3B0" w14:textId="77777777" w:rsidR="006E1581" w:rsidRPr="00E57AA9" w:rsidRDefault="006E1581">
      <w:pPr>
        <w:numPr>
          <w:ilvl w:val="0"/>
          <w:numId w:val="3"/>
        </w:numPr>
        <w:tabs>
          <w:tab w:val="left" w:pos="0"/>
          <w:tab w:val="left" w:pos="426"/>
        </w:tabs>
        <w:spacing w:after="120"/>
        <w:ind w:left="426" w:hanging="426"/>
        <w:jc w:val="both"/>
      </w:pPr>
      <w:r w:rsidRPr="00E57AA9">
        <w:rPr>
          <w:sz w:val="28"/>
          <w:szCs w:val="28"/>
        </w:rPr>
        <w:t xml:space="preserve">Wykonawca zobowiązany jest prowadzić wszystkie roboty w sposób uprzednio uzgodniony z Zamawiającym tak, by nie powodować zakłóceń </w:t>
      </w:r>
      <w:r w:rsidRPr="00E57AA9">
        <w:rPr>
          <w:sz w:val="28"/>
          <w:szCs w:val="28"/>
        </w:rPr>
        <w:br/>
        <w:t>i nieuzgodnionych przerw w funkcjonowaniu obiektów Zamawiającego.</w:t>
      </w:r>
    </w:p>
    <w:p w14:paraId="103D131A" w14:textId="77777777" w:rsidR="006E1581" w:rsidRPr="00E57AA9" w:rsidRDefault="006E1581">
      <w:pPr>
        <w:numPr>
          <w:ilvl w:val="0"/>
          <w:numId w:val="3"/>
        </w:numPr>
        <w:tabs>
          <w:tab w:val="left" w:pos="0"/>
          <w:tab w:val="left" w:pos="426"/>
        </w:tabs>
        <w:spacing w:after="120"/>
        <w:ind w:left="426" w:hanging="426"/>
        <w:jc w:val="both"/>
      </w:pPr>
      <w:r w:rsidRPr="00E57AA9">
        <w:rPr>
          <w:sz w:val="28"/>
          <w:szCs w:val="28"/>
        </w:rPr>
        <w:t>Wykonawca jest zobowiązany do zabezpieczenia przed uszkodzeniem, zabrudzeniem oraz zapyleniem urządzeń, instalacji technicznych oraz pozostałych elementów wyposażenia znajdujących się w miejscu lub w pobliżu miejsca wykonywania robót objętych przedmiotem umowy.</w:t>
      </w:r>
    </w:p>
    <w:p w14:paraId="12128FF5" w14:textId="77777777" w:rsidR="006E1581" w:rsidRPr="00E57AA9" w:rsidRDefault="006E1581">
      <w:pPr>
        <w:numPr>
          <w:ilvl w:val="0"/>
          <w:numId w:val="3"/>
        </w:numPr>
        <w:tabs>
          <w:tab w:val="left" w:pos="0"/>
          <w:tab w:val="left" w:pos="426"/>
        </w:tabs>
        <w:spacing w:after="120"/>
        <w:ind w:left="426" w:hanging="426"/>
        <w:jc w:val="both"/>
      </w:pPr>
      <w:r w:rsidRPr="00E57AA9">
        <w:rPr>
          <w:sz w:val="28"/>
          <w:szCs w:val="28"/>
        </w:rPr>
        <w:t>Wykonawca zobowiązany jest, podczas wykonywania robót w ramach gwarancji jakości lub rękojmi za wady, do przestrzegania zasad określonych w §10, §11 ust.1 oraz §12 umowy.</w:t>
      </w:r>
    </w:p>
    <w:p w14:paraId="6D2976BA" w14:textId="7D73D2A9" w:rsidR="006E1581" w:rsidRPr="00E57AA9" w:rsidRDefault="006E1581">
      <w:pPr>
        <w:numPr>
          <w:ilvl w:val="0"/>
          <w:numId w:val="3"/>
        </w:numPr>
        <w:tabs>
          <w:tab w:val="left" w:pos="0"/>
          <w:tab w:val="left" w:pos="426"/>
        </w:tabs>
        <w:spacing w:after="120"/>
        <w:ind w:left="426" w:hanging="426"/>
        <w:jc w:val="both"/>
      </w:pPr>
      <w:r w:rsidRPr="00E57AA9">
        <w:rPr>
          <w:sz w:val="28"/>
          <w:szCs w:val="28"/>
        </w:rPr>
        <w:t>Po zrealizowaniu każdego zgłoszenia gwarancyjnego</w:t>
      </w:r>
      <w:r w:rsidR="00200750">
        <w:rPr>
          <w:sz w:val="28"/>
          <w:szCs w:val="28"/>
        </w:rPr>
        <w:t xml:space="preserve"> lub na podstawie rę</w:t>
      </w:r>
      <w:r w:rsidR="009733D3">
        <w:rPr>
          <w:sz w:val="28"/>
          <w:szCs w:val="28"/>
        </w:rPr>
        <w:t>k</w:t>
      </w:r>
      <w:r w:rsidR="00200750">
        <w:rPr>
          <w:sz w:val="28"/>
          <w:szCs w:val="28"/>
        </w:rPr>
        <w:t>ojmi</w:t>
      </w:r>
      <w:r w:rsidRPr="00E57AA9">
        <w:rPr>
          <w:sz w:val="28"/>
          <w:szCs w:val="28"/>
        </w:rPr>
        <w:t xml:space="preserve"> Wykonawca w ciągu 3 dni po zakończeniu robót zgłosi Zamawiającemu gotowość do odbioru. Zamawiający w ciągu 7 dni od otrzymania zgłoszenia dokona odbioru robót gwarancyjnych</w:t>
      </w:r>
      <w:r w:rsidR="00637B20">
        <w:rPr>
          <w:sz w:val="28"/>
          <w:szCs w:val="28"/>
        </w:rPr>
        <w:t xml:space="preserve"> lub wykonanych na podstawie rękojmi</w:t>
      </w:r>
      <w:r w:rsidRPr="00E57AA9">
        <w:rPr>
          <w:sz w:val="28"/>
          <w:szCs w:val="28"/>
        </w:rPr>
        <w:t>. W przypadku stwierdzenia podczas odbioru wad lub usterek, Wykonawca zobowiązany jest do ich usunięcia w terminie określonym przez Zamawiającego oraz do żądania wyznaczenia terminu na odbiór zakwestionowanych uprzednio robót.</w:t>
      </w:r>
    </w:p>
    <w:p w14:paraId="6ABCBDC5" w14:textId="77777777" w:rsidR="006E1581" w:rsidRPr="00E57AA9" w:rsidRDefault="006E1581">
      <w:pPr>
        <w:numPr>
          <w:ilvl w:val="0"/>
          <w:numId w:val="3"/>
        </w:numPr>
        <w:tabs>
          <w:tab w:val="left" w:pos="0"/>
          <w:tab w:val="left" w:pos="426"/>
        </w:tabs>
        <w:ind w:left="425" w:hanging="425"/>
        <w:jc w:val="both"/>
      </w:pPr>
      <w:r w:rsidRPr="00E57AA9">
        <w:rPr>
          <w:sz w:val="28"/>
          <w:szCs w:val="28"/>
        </w:rPr>
        <w:lastRenderedPageBreak/>
        <w:t xml:space="preserve">W razie nienależytego wykonania robót gwarancyjnych Zamawiający będzie uprawniony do żądania zapłaty kar umownych na zasadach określonych </w:t>
      </w:r>
      <w:r w:rsidRPr="00E57AA9">
        <w:rPr>
          <w:sz w:val="28"/>
          <w:szCs w:val="28"/>
        </w:rPr>
        <w:br/>
        <w:t>w §18 ust. 1 pkt 2 umowy.</w:t>
      </w:r>
    </w:p>
    <w:p w14:paraId="1F25108C" w14:textId="4EE74240" w:rsidR="00AA3928" w:rsidRDefault="00AA3928">
      <w:pPr>
        <w:tabs>
          <w:tab w:val="left" w:pos="6120"/>
        </w:tabs>
        <w:spacing w:after="120"/>
        <w:ind w:left="200" w:hanging="180"/>
        <w:jc w:val="center"/>
        <w:rPr>
          <w:b/>
          <w:bCs/>
          <w:sz w:val="28"/>
          <w:szCs w:val="28"/>
        </w:rPr>
      </w:pPr>
    </w:p>
    <w:p w14:paraId="70DD9B34" w14:textId="27C08117" w:rsidR="006E1581" w:rsidRPr="00E57AA9" w:rsidRDefault="006E1581">
      <w:pPr>
        <w:tabs>
          <w:tab w:val="left" w:pos="6120"/>
        </w:tabs>
        <w:spacing w:after="120"/>
        <w:ind w:left="200" w:hanging="180"/>
        <w:jc w:val="center"/>
      </w:pPr>
      <w:r w:rsidRPr="00E57AA9">
        <w:rPr>
          <w:b/>
          <w:bCs/>
          <w:sz w:val="28"/>
          <w:szCs w:val="28"/>
        </w:rPr>
        <w:t>§ 21</w:t>
      </w:r>
    </w:p>
    <w:p w14:paraId="00980A5D" w14:textId="77777777" w:rsidR="006E1581" w:rsidRPr="00E57AA9" w:rsidRDefault="006E1581">
      <w:pPr>
        <w:numPr>
          <w:ilvl w:val="0"/>
          <w:numId w:val="4"/>
        </w:numPr>
        <w:spacing w:after="60"/>
        <w:ind w:left="425" w:hanging="425"/>
        <w:jc w:val="both"/>
      </w:pPr>
      <w:r w:rsidRPr="00E57AA9">
        <w:rPr>
          <w:sz w:val="28"/>
          <w:szCs w:val="28"/>
        </w:rPr>
        <w:t>Stronom przysługuje prawo odstąpienia od umowy w następujących sytuacjach:</w:t>
      </w:r>
    </w:p>
    <w:p w14:paraId="63D2379F" w14:textId="77777777" w:rsidR="006E1581" w:rsidRPr="00E57AA9" w:rsidRDefault="006E1581" w:rsidP="00A27F4E">
      <w:pPr>
        <w:numPr>
          <w:ilvl w:val="0"/>
          <w:numId w:val="29"/>
        </w:numPr>
        <w:tabs>
          <w:tab w:val="left" w:pos="851"/>
        </w:tabs>
        <w:spacing w:after="60"/>
        <w:ind w:left="850" w:hanging="425"/>
        <w:jc w:val="both"/>
      </w:pPr>
      <w:r w:rsidRPr="00E57AA9">
        <w:rPr>
          <w:sz w:val="28"/>
          <w:szCs w:val="28"/>
        </w:rPr>
        <w:t>Zamawiającemu przysługuje prawo do odstąpienia od umowy:</w:t>
      </w:r>
    </w:p>
    <w:p w14:paraId="12ACC48E" w14:textId="77777777" w:rsidR="006E1581" w:rsidRPr="00E57AA9" w:rsidRDefault="006E1581">
      <w:pPr>
        <w:numPr>
          <w:ilvl w:val="0"/>
          <w:numId w:val="2"/>
        </w:numPr>
        <w:tabs>
          <w:tab w:val="left" w:pos="1276"/>
        </w:tabs>
        <w:spacing w:after="60"/>
        <w:ind w:left="1276" w:hanging="425"/>
        <w:jc w:val="both"/>
      </w:pPr>
      <w:r w:rsidRPr="00E57AA9">
        <w:rPr>
          <w:sz w:val="28"/>
          <w:szCs w:val="28"/>
        </w:rPr>
        <w:t>w razie wystąpienia istotnej zmiany okoliczności powodującej, że wykonanie umowy nie leży w interesie publicznym, czego nie można było przewidzieć w chwili zawarcia umowy; odstąpienie od umowy w tym wypadku może nastąpić w terminie 30 dni od powzięcia przez Zamawiającego wiadomości o powyższych okolicznościach;</w:t>
      </w:r>
    </w:p>
    <w:p w14:paraId="08FD28D9" w14:textId="77777777" w:rsidR="006E1581" w:rsidRPr="00E57AA9" w:rsidRDefault="006E1581">
      <w:pPr>
        <w:numPr>
          <w:ilvl w:val="0"/>
          <w:numId w:val="2"/>
        </w:numPr>
        <w:tabs>
          <w:tab w:val="left" w:pos="1276"/>
        </w:tabs>
        <w:spacing w:after="60"/>
        <w:ind w:left="1276" w:hanging="425"/>
        <w:jc w:val="both"/>
      </w:pPr>
      <w:r w:rsidRPr="00E57AA9">
        <w:rPr>
          <w:sz w:val="28"/>
          <w:szCs w:val="28"/>
        </w:rPr>
        <w:t>w razie rozpoczęcia likwidacji przedsiębiorstwa Wykonawcy;</w:t>
      </w:r>
    </w:p>
    <w:p w14:paraId="7314B537" w14:textId="73669DC5" w:rsidR="006E1581" w:rsidRPr="00E57AA9" w:rsidRDefault="006E1581">
      <w:pPr>
        <w:numPr>
          <w:ilvl w:val="0"/>
          <w:numId w:val="2"/>
        </w:numPr>
        <w:tabs>
          <w:tab w:val="left" w:pos="1276"/>
        </w:tabs>
        <w:spacing w:after="60"/>
        <w:ind w:left="1276" w:hanging="425"/>
        <w:jc w:val="both"/>
      </w:pPr>
      <w:r w:rsidRPr="00E57AA9">
        <w:rPr>
          <w:sz w:val="28"/>
          <w:szCs w:val="28"/>
        </w:rPr>
        <w:t>w razie zajęcia majątku Wykonawcy</w:t>
      </w:r>
      <w:r w:rsidR="004C619F">
        <w:rPr>
          <w:sz w:val="28"/>
          <w:szCs w:val="28"/>
        </w:rPr>
        <w:t xml:space="preserve"> przez organy e</w:t>
      </w:r>
      <w:r w:rsidR="00EE7B02">
        <w:rPr>
          <w:sz w:val="28"/>
          <w:szCs w:val="28"/>
        </w:rPr>
        <w:t>gz</w:t>
      </w:r>
      <w:r w:rsidR="004C619F">
        <w:rPr>
          <w:sz w:val="28"/>
          <w:szCs w:val="28"/>
        </w:rPr>
        <w:t>ekucyjne</w:t>
      </w:r>
      <w:r w:rsidRPr="00E57AA9">
        <w:rPr>
          <w:sz w:val="28"/>
          <w:szCs w:val="28"/>
        </w:rPr>
        <w:t>;</w:t>
      </w:r>
    </w:p>
    <w:p w14:paraId="7C78FB82" w14:textId="77777777" w:rsidR="006E1581" w:rsidRPr="00E57AA9" w:rsidRDefault="006E1581">
      <w:pPr>
        <w:numPr>
          <w:ilvl w:val="0"/>
          <w:numId w:val="2"/>
        </w:numPr>
        <w:tabs>
          <w:tab w:val="left" w:pos="1276"/>
        </w:tabs>
        <w:spacing w:after="60"/>
        <w:ind w:left="1276" w:hanging="425"/>
        <w:jc w:val="both"/>
      </w:pPr>
      <w:r w:rsidRPr="00E57AA9">
        <w:rPr>
          <w:sz w:val="28"/>
          <w:szCs w:val="28"/>
        </w:rPr>
        <w:t>w przypadku uporczywego nieprzekazywania przez Wykonawcę Zamawiającemu „planu BIOZ”, o którym mowa w §8 ust. 2 umowy, po uprzednim 2-krotnym wezwaniu do jego przedstawienia;</w:t>
      </w:r>
    </w:p>
    <w:p w14:paraId="18D716F4" w14:textId="77777777" w:rsidR="006E1581" w:rsidRPr="00E57AA9" w:rsidRDefault="006E1581">
      <w:pPr>
        <w:numPr>
          <w:ilvl w:val="0"/>
          <w:numId w:val="2"/>
        </w:numPr>
        <w:tabs>
          <w:tab w:val="left" w:pos="1276"/>
        </w:tabs>
        <w:spacing w:after="60"/>
        <w:ind w:left="1276" w:hanging="425"/>
        <w:jc w:val="both"/>
      </w:pPr>
      <w:r w:rsidRPr="00E57AA9">
        <w:rPr>
          <w:sz w:val="28"/>
          <w:szCs w:val="28"/>
        </w:rPr>
        <w:t xml:space="preserve">w razie nierozpoczęcia przez Wykonawcę robót w terminie </w:t>
      </w:r>
      <w:r w:rsidRPr="00E57AA9">
        <w:rPr>
          <w:sz w:val="28"/>
          <w:szCs w:val="28"/>
        </w:rPr>
        <w:br/>
        <w:t>1 tygodnia od dnia przekazania Wykonawcy terenu budowy lub jeżeli Wykonawca nie kontynuuje robót pomimo wezwania przez Zamawiającego na piśmie;</w:t>
      </w:r>
    </w:p>
    <w:p w14:paraId="033E5E4A" w14:textId="4057673B" w:rsidR="006E1581" w:rsidRPr="00E57AA9" w:rsidRDefault="006E1581" w:rsidP="00DA6532">
      <w:pPr>
        <w:numPr>
          <w:ilvl w:val="0"/>
          <w:numId w:val="2"/>
        </w:numPr>
        <w:tabs>
          <w:tab w:val="left" w:pos="1276"/>
        </w:tabs>
        <w:spacing w:after="60"/>
        <w:ind w:left="1276" w:hanging="425"/>
        <w:jc w:val="both"/>
      </w:pPr>
      <w:r w:rsidRPr="00E57AA9">
        <w:rPr>
          <w:sz w:val="28"/>
          <w:szCs w:val="28"/>
        </w:rPr>
        <w:t>w razie przerwania realizacji robót przez Wykonawcę, jeżeli  przerwa ta trwa dłużej niż 1 tydzień;</w:t>
      </w:r>
    </w:p>
    <w:p w14:paraId="65AC5E3C" w14:textId="77777777" w:rsidR="006E1581" w:rsidRPr="00E57AA9" w:rsidRDefault="006E1581">
      <w:pPr>
        <w:numPr>
          <w:ilvl w:val="0"/>
          <w:numId w:val="2"/>
        </w:numPr>
        <w:tabs>
          <w:tab w:val="left" w:pos="1276"/>
        </w:tabs>
        <w:spacing w:after="120"/>
        <w:ind w:left="1276" w:hanging="425"/>
        <w:jc w:val="both"/>
      </w:pPr>
      <w:r w:rsidRPr="00E57AA9">
        <w:rPr>
          <w:sz w:val="28"/>
          <w:szCs w:val="28"/>
        </w:rPr>
        <w:t>w przypadku, gdy Wykonawca nie wniesie albo nie przedłuży zabezpieczenia należytego wykonania umowy;</w:t>
      </w:r>
    </w:p>
    <w:p w14:paraId="20A82337" w14:textId="6B33363C" w:rsidR="006E1581" w:rsidRPr="00E57AA9" w:rsidRDefault="006E1581">
      <w:pPr>
        <w:numPr>
          <w:ilvl w:val="0"/>
          <w:numId w:val="2"/>
        </w:numPr>
        <w:tabs>
          <w:tab w:val="left" w:pos="1276"/>
        </w:tabs>
        <w:spacing w:after="120"/>
        <w:ind w:left="1276" w:hanging="425"/>
        <w:jc w:val="both"/>
      </w:pPr>
      <w:r w:rsidRPr="00E57AA9">
        <w:rPr>
          <w:sz w:val="28"/>
          <w:szCs w:val="28"/>
        </w:rPr>
        <w:t xml:space="preserve">w przypadku, gdy Wykonawca nie zastosuje się do wezwania Zamawiającego do zmiany sposobu wykonywania robót na prawidłowy w wyznaczonym przez Zamawiającego terminie (zgodnie z §10 ust. </w:t>
      </w:r>
      <w:r w:rsidR="006E2FA2">
        <w:rPr>
          <w:sz w:val="28"/>
          <w:szCs w:val="28"/>
        </w:rPr>
        <w:t>1</w:t>
      </w:r>
      <w:r w:rsidRPr="00E57AA9">
        <w:rPr>
          <w:sz w:val="28"/>
          <w:szCs w:val="28"/>
        </w:rPr>
        <w:t xml:space="preserve"> umowy);</w:t>
      </w:r>
    </w:p>
    <w:p w14:paraId="6D5BB711" w14:textId="77777777" w:rsidR="006E1581" w:rsidRPr="00E57AA9" w:rsidRDefault="006E1581">
      <w:pPr>
        <w:numPr>
          <w:ilvl w:val="0"/>
          <w:numId w:val="2"/>
        </w:numPr>
        <w:tabs>
          <w:tab w:val="left" w:pos="1276"/>
        </w:tabs>
        <w:spacing w:after="120"/>
        <w:ind w:left="1276" w:hanging="425"/>
        <w:jc w:val="both"/>
      </w:pPr>
      <w:r w:rsidRPr="00E57AA9">
        <w:rPr>
          <w:sz w:val="28"/>
          <w:szCs w:val="28"/>
        </w:rPr>
        <w:t>w przypadku, gdy stwierdzone w trakcie odbioru przedmiotu umowy wady uniemożliwiają użytkowanie przedmiotu umowy zgodnie z projektem (zgodnie z §19 ust. 3 pkt 3 umowy);</w:t>
      </w:r>
    </w:p>
    <w:p w14:paraId="728AE8F4" w14:textId="77777777" w:rsidR="006E1581" w:rsidRPr="00E57AA9" w:rsidRDefault="006E1581" w:rsidP="00A27F4E">
      <w:pPr>
        <w:numPr>
          <w:ilvl w:val="0"/>
          <w:numId w:val="29"/>
        </w:numPr>
        <w:tabs>
          <w:tab w:val="left" w:pos="851"/>
          <w:tab w:val="left" w:pos="1276"/>
        </w:tabs>
        <w:spacing w:after="60"/>
        <w:ind w:left="782" w:hanging="357"/>
        <w:jc w:val="both"/>
      </w:pPr>
      <w:r w:rsidRPr="00E57AA9">
        <w:rPr>
          <w:sz w:val="28"/>
          <w:szCs w:val="28"/>
        </w:rPr>
        <w:t xml:space="preserve"> Wykonawcy przysługuje prawo odstąpienia od umowy jeżeli:</w:t>
      </w:r>
    </w:p>
    <w:p w14:paraId="5617DA7E" w14:textId="77777777" w:rsidR="006E1581" w:rsidRPr="00E57AA9" w:rsidRDefault="006E1581" w:rsidP="00A27F4E">
      <w:pPr>
        <w:numPr>
          <w:ilvl w:val="0"/>
          <w:numId w:val="31"/>
        </w:numPr>
        <w:tabs>
          <w:tab w:val="left" w:pos="1276"/>
        </w:tabs>
        <w:spacing w:after="60"/>
        <w:ind w:left="1276" w:hanging="425"/>
        <w:jc w:val="both"/>
      </w:pPr>
      <w:r w:rsidRPr="00E57AA9">
        <w:rPr>
          <w:sz w:val="28"/>
          <w:szCs w:val="28"/>
        </w:rPr>
        <w:t>Zamawiający odmawia bez uzasadnionej przyczyny odbioru przedmiotu umowy;</w:t>
      </w:r>
    </w:p>
    <w:p w14:paraId="6C25E55E" w14:textId="77777777" w:rsidR="006E1581" w:rsidRPr="00E57AA9" w:rsidRDefault="006E1581" w:rsidP="00A27F4E">
      <w:pPr>
        <w:numPr>
          <w:ilvl w:val="0"/>
          <w:numId w:val="31"/>
        </w:numPr>
        <w:tabs>
          <w:tab w:val="left" w:pos="1276"/>
        </w:tabs>
        <w:spacing w:after="120"/>
        <w:ind w:left="1276" w:hanging="425"/>
        <w:jc w:val="both"/>
      </w:pPr>
      <w:r w:rsidRPr="00E57AA9">
        <w:rPr>
          <w:sz w:val="28"/>
          <w:szCs w:val="28"/>
        </w:rPr>
        <w:t>Zamawiający zawiadomi Wykonawcę, iż wobec zaistnienia uprzednio nieprzewidzianych okoliczności, nie będzie mógł spełnić zobowiązań wobec Wykonawcy wynikających z niniejszej umowy.</w:t>
      </w:r>
    </w:p>
    <w:p w14:paraId="04DD3FF0" w14:textId="77777777" w:rsidR="006E1581" w:rsidRPr="00E57AA9" w:rsidRDefault="006E1581">
      <w:pPr>
        <w:numPr>
          <w:ilvl w:val="0"/>
          <w:numId w:val="4"/>
        </w:numPr>
        <w:spacing w:after="120"/>
        <w:ind w:left="426" w:hanging="426"/>
        <w:jc w:val="both"/>
      </w:pPr>
      <w:r w:rsidRPr="00E57AA9">
        <w:rPr>
          <w:sz w:val="28"/>
          <w:szCs w:val="28"/>
        </w:rPr>
        <w:lastRenderedPageBreak/>
        <w:t>Odstąpienie od umowy powinno nastąpić w formie pisemnej pod rygorem nieważności takiego oświadczenia i powinno zawierać uzasadnienie. Strona może wykonać prawo odstąpienia od umowy w całości lub części do chwili podpisania protokołu odbioru końcowego przedmiotu umowy, w terminie 30 dni od dnia powzięcia wiadomości o wystąpieniu którejkolwiek z okoliczności uzasadniających odstąpienie od umowy, zgodnie z ust. 1 pkt 1 i pkt 2 niniejszego paragrafu.</w:t>
      </w:r>
    </w:p>
    <w:p w14:paraId="36EA862C" w14:textId="77777777" w:rsidR="006E1581" w:rsidRPr="00E57AA9" w:rsidRDefault="006E1581">
      <w:pPr>
        <w:numPr>
          <w:ilvl w:val="0"/>
          <w:numId w:val="4"/>
        </w:numPr>
        <w:spacing w:after="60"/>
        <w:ind w:left="425" w:hanging="425"/>
        <w:jc w:val="both"/>
      </w:pPr>
      <w:r w:rsidRPr="00E57AA9">
        <w:rPr>
          <w:sz w:val="28"/>
          <w:szCs w:val="28"/>
        </w:rPr>
        <w:t>W wypadku odstąpienia od umowy Wykonawcę oraz Zamawiającego obciążają następujące obowiązki szczegółowe:</w:t>
      </w:r>
    </w:p>
    <w:p w14:paraId="5E2A115C" w14:textId="77777777" w:rsidR="006E1581" w:rsidRPr="00E57AA9" w:rsidRDefault="006E1581" w:rsidP="00A27F4E">
      <w:pPr>
        <w:numPr>
          <w:ilvl w:val="0"/>
          <w:numId w:val="22"/>
        </w:numPr>
        <w:tabs>
          <w:tab w:val="left" w:pos="851"/>
        </w:tabs>
        <w:spacing w:after="60"/>
        <w:ind w:left="850" w:hanging="425"/>
        <w:jc w:val="both"/>
      </w:pPr>
      <w:r w:rsidRPr="00E57AA9">
        <w:rPr>
          <w:sz w:val="28"/>
          <w:szCs w:val="28"/>
        </w:rPr>
        <w:t>w terminie 7 dni od daty odstąpienia od umowy Wykonawca przy udziale Zamawiającego sporządzi szczegółowy protokół inwentaryzacji robót w toku według stanu na dzień odstąpienia;</w:t>
      </w:r>
    </w:p>
    <w:p w14:paraId="0EE8EC4A" w14:textId="77777777" w:rsidR="006E1581" w:rsidRPr="00E57AA9" w:rsidRDefault="006E1581" w:rsidP="00A27F4E">
      <w:pPr>
        <w:numPr>
          <w:ilvl w:val="0"/>
          <w:numId w:val="22"/>
        </w:numPr>
        <w:tabs>
          <w:tab w:val="left" w:pos="851"/>
        </w:tabs>
        <w:spacing w:after="60"/>
        <w:ind w:left="850" w:hanging="425"/>
        <w:jc w:val="both"/>
      </w:pPr>
      <w:r w:rsidRPr="00E57AA9">
        <w:rPr>
          <w:sz w:val="28"/>
          <w:szCs w:val="28"/>
        </w:rPr>
        <w:t>Wykonawca zabezpieczy przerwane roboty w zakresie obustronnie uzgodnionym na koszt Strony odpowiedzialnej za odstąpienie od umowy;</w:t>
      </w:r>
    </w:p>
    <w:p w14:paraId="18BD7BA6" w14:textId="77777777" w:rsidR="006E1581" w:rsidRPr="00E57AA9" w:rsidRDefault="006E1581" w:rsidP="00A27F4E">
      <w:pPr>
        <w:numPr>
          <w:ilvl w:val="0"/>
          <w:numId w:val="22"/>
        </w:numPr>
        <w:tabs>
          <w:tab w:val="left" w:pos="851"/>
        </w:tabs>
        <w:spacing w:after="60"/>
        <w:ind w:left="850" w:hanging="425"/>
        <w:jc w:val="both"/>
      </w:pPr>
      <w:r w:rsidRPr="00E57AA9">
        <w:rPr>
          <w:sz w:val="28"/>
          <w:szCs w:val="28"/>
        </w:rPr>
        <w:t xml:space="preserve">Wykonawca sporządzi wykaz tych materiałów, konstrukcji lub urządzeń, które nie mogą być wykorzystane przez Wykonawcę do realizacji innych robót nieobjętych niniejszą umową, jeżeli odstąpienie nastąpiło </w:t>
      </w:r>
      <w:r w:rsidRPr="00E57AA9">
        <w:rPr>
          <w:sz w:val="28"/>
          <w:szCs w:val="28"/>
        </w:rPr>
        <w:br/>
        <w:t>z przyczyn niezależnych od niego;</w:t>
      </w:r>
    </w:p>
    <w:p w14:paraId="383D3B97" w14:textId="77777777" w:rsidR="006E1581" w:rsidRPr="00E57AA9" w:rsidRDefault="006E1581" w:rsidP="00A27F4E">
      <w:pPr>
        <w:numPr>
          <w:ilvl w:val="0"/>
          <w:numId w:val="22"/>
        </w:numPr>
        <w:tabs>
          <w:tab w:val="left" w:pos="851"/>
        </w:tabs>
        <w:spacing w:after="60"/>
        <w:ind w:left="850" w:hanging="425"/>
        <w:jc w:val="both"/>
      </w:pPr>
      <w:r w:rsidRPr="00E57AA9">
        <w:rPr>
          <w:sz w:val="28"/>
          <w:szCs w:val="28"/>
        </w:rPr>
        <w:t>Wykonawca zgłosi do dokonania odbioru przez Zamawiającego roboty przerwane oraz roboty zabezpieczające, jeżeli odstąpienie od umowy nastąpiło z przyczyn, za które Wykonawca odpowiedzialności nie ponosi oraz niezwłocznie, a najpóźniej w terminie 30 dni od dnia odstąpienia usunie z terenu budowy urządzenia zaplecza budowy przez niego dostarczone lub wzniesione.</w:t>
      </w:r>
    </w:p>
    <w:p w14:paraId="2023D0BF" w14:textId="77777777" w:rsidR="006E1581" w:rsidRPr="00E57AA9" w:rsidRDefault="006E1581">
      <w:pPr>
        <w:pStyle w:val="Akapitzlist"/>
        <w:numPr>
          <w:ilvl w:val="0"/>
          <w:numId w:val="4"/>
        </w:numPr>
        <w:ind w:left="357" w:hanging="357"/>
        <w:jc w:val="both"/>
      </w:pPr>
      <w:r w:rsidRPr="00E57AA9">
        <w:rPr>
          <w:sz w:val="28"/>
          <w:szCs w:val="28"/>
        </w:rPr>
        <w:t>W razie odstąpienia od umowy Zamawiający zobowiązany jest do protokolarnego przejęcia od Wykonawcy pod swój dozór terenu budowy.</w:t>
      </w:r>
    </w:p>
    <w:p w14:paraId="190BEE67" w14:textId="77777777" w:rsidR="006E1581" w:rsidRPr="00D30DD9" w:rsidRDefault="006E1581">
      <w:pPr>
        <w:pStyle w:val="Akapitzlist"/>
        <w:numPr>
          <w:ilvl w:val="0"/>
          <w:numId w:val="4"/>
        </w:numPr>
        <w:ind w:left="357" w:hanging="357"/>
        <w:jc w:val="both"/>
      </w:pPr>
      <w:r w:rsidRPr="00E57AA9">
        <w:rPr>
          <w:sz w:val="28"/>
          <w:szCs w:val="28"/>
        </w:rPr>
        <w:t xml:space="preserve">W przypadku odstąpienia od umowy Wykonawca może żądać jedynie wynagrodzenia należnego za wykonanie części przedmiotu umowy. </w:t>
      </w:r>
    </w:p>
    <w:p w14:paraId="2F270EDF" w14:textId="77777777" w:rsidR="00DA6532" w:rsidRDefault="00DA6532">
      <w:pPr>
        <w:spacing w:after="120"/>
        <w:jc w:val="center"/>
        <w:rPr>
          <w:b/>
          <w:bCs/>
          <w:sz w:val="28"/>
          <w:szCs w:val="28"/>
        </w:rPr>
      </w:pPr>
    </w:p>
    <w:p w14:paraId="220F2BF4" w14:textId="5845E90E" w:rsidR="00D51CF6" w:rsidRPr="00DA6532" w:rsidRDefault="009D0A06" w:rsidP="00DA6532">
      <w:pPr>
        <w:spacing w:after="120"/>
        <w:jc w:val="center"/>
      </w:pPr>
      <w:r w:rsidRPr="00E57AA9">
        <w:rPr>
          <w:b/>
          <w:bCs/>
          <w:sz w:val="28"/>
          <w:szCs w:val="28"/>
        </w:rPr>
        <w:t>§</w:t>
      </w:r>
      <w:r w:rsidR="006E1581" w:rsidRPr="00E57AA9">
        <w:rPr>
          <w:b/>
          <w:bCs/>
          <w:sz w:val="28"/>
          <w:szCs w:val="28"/>
        </w:rPr>
        <w:t xml:space="preserve"> 2</w:t>
      </w:r>
      <w:r w:rsidR="00DA6532">
        <w:rPr>
          <w:b/>
          <w:bCs/>
          <w:sz w:val="28"/>
          <w:szCs w:val="28"/>
        </w:rPr>
        <w:t>2</w:t>
      </w:r>
    </w:p>
    <w:p w14:paraId="7276D511" w14:textId="0ADCDD11" w:rsidR="00C94A4F" w:rsidRPr="00F55595" w:rsidRDefault="00C94A4F" w:rsidP="00A27F4E">
      <w:pPr>
        <w:pStyle w:val="Akapitzlist"/>
        <w:numPr>
          <w:ilvl w:val="0"/>
          <w:numId w:val="41"/>
        </w:numPr>
        <w:spacing w:before="120"/>
        <w:ind w:left="567" w:hanging="357"/>
        <w:jc w:val="both"/>
        <w:rPr>
          <w:sz w:val="28"/>
          <w:szCs w:val="28"/>
          <w:lang w:eastAsia="pl-PL"/>
        </w:rPr>
      </w:pPr>
      <w:r w:rsidRPr="00F55595">
        <w:rPr>
          <w:sz w:val="28"/>
          <w:szCs w:val="28"/>
          <w:lang w:eastAsia="pl-PL"/>
        </w:rPr>
        <w:t>Strony dopuszczają na wniosek Wykonawcy lub Zamawiającego możliwość zmiany wynagrodzenia określonego w umowie w przypadku zmiany cen materiałów lub kosztów związanych z jej realizacją. Zmiany mogą być wprowadzone na wniosek Strony nie wcześniej niż po upływie 6 miesięcy od dnia zawarcia umowy.</w:t>
      </w:r>
    </w:p>
    <w:p w14:paraId="40855D1C" w14:textId="1D0BB809" w:rsidR="00C94A4F" w:rsidRPr="00F55595" w:rsidRDefault="00C94A4F" w:rsidP="00A27F4E">
      <w:pPr>
        <w:pStyle w:val="Akapitzlist"/>
        <w:numPr>
          <w:ilvl w:val="0"/>
          <w:numId w:val="41"/>
        </w:numPr>
        <w:spacing w:before="120"/>
        <w:ind w:left="567" w:hanging="357"/>
        <w:jc w:val="both"/>
        <w:rPr>
          <w:sz w:val="28"/>
          <w:szCs w:val="28"/>
          <w:lang w:eastAsia="pl-PL"/>
        </w:rPr>
      </w:pPr>
      <w:r w:rsidRPr="00F55595">
        <w:rPr>
          <w:sz w:val="28"/>
          <w:szCs w:val="28"/>
          <w:lang w:eastAsia="pl-PL"/>
        </w:rPr>
        <w:t>Strony ustalają, iż zmiany wynagrodzenia mogą polegać na jego podwyższeniu lub obniżeniu w wyniku waloryzacji, w oparciu o półroczny wskaźnik wzrostu cen towarów i usług konsumpcyjnych ogłaszany w komunikacie przez Prezesa Głównego Urzędu Statystycznego, przy czym:</w:t>
      </w:r>
    </w:p>
    <w:p w14:paraId="7B4B6FE7" w14:textId="7A32D443" w:rsidR="00C94A4F" w:rsidRPr="00F55595" w:rsidRDefault="005E57D6" w:rsidP="00EA3954">
      <w:pPr>
        <w:pStyle w:val="Akapitzlist"/>
        <w:numPr>
          <w:ilvl w:val="1"/>
          <w:numId w:val="41"/>
        </w:numPr>
        <w:spacing w:before="120"/>
        <w:jc w:val="both"/>
        <w:rPr>
          <w:sz w:val="28"/>
          <w:szCs w:val="28"/>
          <w:lang w:eastAsia="pl-PL"/>
        </w:rPr>
      </w:pPr>
      <w:r w:rsidRPr="00F55595">
        <w:rPr>
          <w:sz w:val="28"/>
          <w:szCs w:val="28"/>
          <w:lang w:eastAsia="pl-PL"/>
        </w:rPr>
        <w:t>s</w:t>
      </w:r>
      <w:r w:rsidR="00C94A4F" w:rsidRPr="00F55595">
        <w:rPr>
          <w:sz w:val="28"/>
          <w:szCs w:val="28"/>
          <w:lang w:eastAsia="pl-PL"/>
        </w:rPr>
        <w:t xml:space="preserve">trony określają poziom istotności zmiany kosztów uprawniający Strony do żądania zmiany wynagrodzenia jako 5% wzrostu lub spadku </w:t>
      </w:r>
      <w:r w:rsidR="00C94A4F" w:rsidRPr="00F55595">
        <w:rPr>
          <w:sz w:val="28"/>
          <w:szCs w:val="28"/>
          <w:lang w:eastAsia="pl-PL"/>
        </w:rPr>
        <w:lastRenderedPageBreak/>
        <w:t>wskaźnika wskazanego w niniejszym ustępie za półrocze poprzedzające złożenie wniosku, w stosunku do wskaźnika za półrocze poprzedzające zawarcie umowy (przy pierwszej waloryzacji) oraz w stosunku do wskaźnika za półrocze, w którym nastąpiła ostatnia waloryzacja (przy kolejnych waloryzacjach);</w:t>
      </w:r>
    </w:p>
    <w:p w14:paraId="5C0AAF13" w14:textId="2B661D1F" w:rsidR="00C94A4F" w:rsidRPr="00F55595" w:rsidRDefault="00C94A4F" w:rsidP="00A27F4E">
      <w:pPr>
        <w:pStyle w:val="Akapitzlist"/>
        <w:numPr>
          <w:ilvl w:val="1"/>
          <w:numId w:val="41"/>
        </w:numPr>
        <w:spacing w:before="120"/>
        <w:ind w:left="879" w:hanging="374"/>
        <w:jc w:val="both"/>
        <w:rPr>
          <w:sz w:val="28"/>
          <w:szCs w:val="28"/>
          <w:lang w:eastAsia="pl-PL"/>
        </w:rPr>
      </w:pPr>
      <w:r w:rsidRPr="00F55595">
        <w:rPr>
          <w:sz w:val="28"/>
          <w:szCs w:val="28"/>
          <w:lang w:eastAsia="pl-PL"/>
        </w:rPr>
        <w:t xml:space="preserve">początkowy termin ustalenia zmiany wynagrodzenia określają na dzień publikacji półrocznego wskaźnika cen towarów i usług konsumpcyjnych zgodnie z </w:t>
      </w:r>
      <w:r w:rsidR="005E57D6" w:rsidRPr="00F55595">
        <w:rPr>
          <w:sz w:val="28"/>
          <w:szCs w:val="28"/>
          <w:lang w:eastAsia="pl-PL"/>
        </w:rPr>
        <w:t>pkt</w:t>
      </w:r>
      <w:r w:rsidR="00EA3954" w:rsidRPr="00F55595">
        <w:rPr>
          <w:sz w:val="28"/>
          <w:szCs w:val="28"/>
          <w:lang w:eastAsia="pl-PL"/>
        </w:rPr>
        <w:t xml:space="preserve"> 1;</w:t>
      </w:r>
    </w:p>
    <w:p w14:paraId="05BDC00D" w14:textId="5B1841D2" w:rsidR="00C94A4F" w:rsidRPr="00F55595" w:rsidRDefault="00C94A4F" w:rsidP="00A27F4E">
      <w:pPr>
        <w:pStyle w:val="Akapitzlist"/>
        <w:numPr>
          <w:ilvl w:val="1"/>
          <w:numId w:val="41"/>
        </w:numPr>
        <w:spacing w:before="120"/>
        <w:ind w:left="879" w:hanging="374"/>
        <w:jc w:val="both"/>
        <w:rPr>
          <w:sz w:val="28"/>
          <w:szCs w:val="28"/>
          <w:lang w:eastAsia="pl-PL"/>
        </w:rPr>
      </w:pPr>
      <w:r w:rsidRPr="00F55595">
        <w:rPr>
          <w:sz w:val="28"/>
          <w:szCs w:val="28"/>
          <w:lang w:eastAsia="pl-PL"/>
        </w:rPr>
        <w:t>wniosek o waloryzację cen złożony przez Wykonawcę wymaga udokumentowania przez niego wzrostu kosztów świadczenia przedmiotu umowy poprzez przedłożenie dokumentów potwierdzających faktyczny wzrost kosztów i udziału danej pozycji kosztowej w koszcie realizacji usługi/dostawy/roboty budowlanej, wynikającej z kalkulacji Wykonawcy z daty złożenia oferty i momentu złożenia wniosku (pierwszy wniosek) lub momentu ostatniej waloryzacji i momentu złożenia wniosku (kolejne</w:t>
      </w:r>
      <w:r w:rsidR="00FA2D60" w:rsidRPr="00F55595">
        <w:rPr>
          <w:sz w:val="28"/>
          <w:szCs w:val="28"/>
          <w:lang w:eastAsia="pl-PL"/>
        </w:rPr>
        <w:t xml:space="preserve"> </w:t>
      </w:r>
      <w:r w:rsidRPr="00F55595">
        <w:rPr>
          <w:sz w:val="28"/>
          <w:szCs w:val="28"/>
          <w:lang w:eastAsia="pl-PL"/>
        </w:rPr>
        <w:t xml:space="preserve">wnioski) o co najmniej wartość wnioskowanego procenta waloryzacji (do wzrostu kosztów nie wlicza się wzrostu kosztów z tytułów wskazanych w art. 436 ust. 4 lit. b ustawy </w:t>
      </w:r>
      <w:proofErr w:type="spellStart"/>
      <w:r w:rsidRPr="00F55595">
        <w:rPr>
          <w:sz w:val="28"/>
          <w:szCs w:val="28"/>
          <w:lang w:eastAsia="pl-PL"/>
        </w:rPr>
        <w:t>pzp</w:t>
      </w:r>
      <w:proofErr w:type="spellEnd"/>
      <w:r w:rsidRPr="00F55595">
        <w:rPr>
          <w:sz w:val="28"/>
          <w:szCs w:val="28"/>
          <w:lang w:eastAsia="pl-PL"/>
        </w:rPr>
        <w:t>).</w:t>
      </w:r>
    </w:p>
    <w:p w14:paraId="75677CF4" w14:textId="22A7D814" w:rsidR="00C94A4F" w:rsidRPr="00F55595" w:rsidRDefault="00C94A4F" w:rsidP="00A27F4E">
      <w:pPr>
        <w:pStyle w:val="Akapitzlist"/>
        <w:numPr>
          <w:ilvl w:val="0"/>
          <w:numId w:val="41"/>
        </w:numPr>
        <w:spacing w:before="120"/>
        <w:ind w:left="567" w:hanging="357"/>
        <w:jc w:val="both"/>
        <w:rPr>
          <w:sz w:val="28"/>
          <w:szCs w:val="28"/>
          <w:lang w:eastAsia="pl-PL"/>
        </w:rPr>
      </w:pPr>
      <w:r w:rsidRPr="00F55595">
        <w:rPr>
          <w:sz w:val="28"/>
          <w:szCs w:val="28"/>
          <w:lang w:eastAsia="pl-PL"/>
        </w:rPr>
        <w:t>Podwyższenie/ obniżenie wynagrodzenia/cen umownych w ramach procesu waloryzacji nie może przekroczyć wysokości wskaźnika, o którym mowa w ust. 2 i zostanie dokonane wyłącznie w odniesieniu do niewykonanego jeszcze zakresu usług/dostaw/ robót budowlanych.</w:t>
      </w:r>
    </w:p>
    <w:p w14:paraId="70329E06" w14:textId="3137F11F" w:rsidR="00C94A4F" w:rsidRPr="00F55595" w:rsidRDefault="00C94A4F" w:rsidP="00A27F4E">
      <w:pPr>
        <w:pStyle w:val="Akapitzlist"/>
        <w:numPr>
          <w:ilvl w:val="0"/>
          <w:numId w:val="41"/>
        </w:numPr>
        <w:spacing w:before="120"/>
        <w:ind w:left="567" w:hanging="357"/>
        <w:jc w:val="both"/>
        <w:rPr>
          <w:sz w:val="28"/>
          <w:szCs w:val="28"/>
          <w:lang w:eastAsia="pl-PL"/>
        </w:rPr>
      </w:pPr>
      <w:r w:rsidRPr="00F55595">
        <w:rPr>
          <w:sz w:val="28"/>
          <w:szCs w:val="28"/>
          <w:lang w:eastAsia="pl-PL"/>
        </w:rPr>
        <w:t>Zmiana wynagrodzenia opisana w ust. 2 i 3 może być dokonywana nie wcześniej niż po publikacji wskaźnika, o którym mowa w ust. 2, z zastrzeżeniem ust. 1 zdanie drugie.</w:t>
      </w:r>
    </w:p>
    <w:p w14:paraId="55D012DF" w14:textId="1DD1268B" w:rsidR="00C94A4F" w:rsidRPr="00F55595" w:rsidRDefault="00C94A4F" w:rsidP="00A27F4E">
      <w:pPr>
        <w:pStyle w:val="Akapitzlist"/>
        <w:numPr>
          <w:ilvl w:val="0"/>
          <w:numId w:val="41"/>
        </w:numPr>
        <w:spacing w:before="120"/>
        <w:ind w:left="567" w:hanging="357"/>
        <w:jc w:val="both"/>
        <w:rPr>
          <w:sz w:val="28"/>
          <w:szCs w:val="28"/>
          <w:lang w:eastAsia="pl-PL"/>
        </w:rPr>
      </w:pPr>
      <w:r w:rsidRPr="00F55595">
        <w:rPr>
          <w:sz w:val="28"/>
          <w:szCs w:val="28"/>
          <w:lang w:eastAsia="pl-PL"/>
        </w:rPr>
        <w:t>Łączna maksymalna wartość zmiany wynagrodzenia zgodnie z ust. 2-4 nie może przekroczyć 15% wysokości wynagrodzenia netto Wykonawcy określonego na dzień zawarcia umowy.</w:t>
      </w:r>
    </w:p>
    <w:p w14:paraId="7B17E149" w14:textId="77777777" w:rsidR="00C94A4F" w:rsidRDefault="00C94A4F" w:rsidP="00C94A4F">
      <w:pPr>
        <w:pStyle w:val="Zwykytekst"/>
      </w:pPr>
    </w:p>
    <w:p w14:paraId="74920D9F" w14:textId="6EC01F3C" w:rsidR="00C94A4F" w:rsidRPr="00C94A4F" w:rsidRDefault="00C94A4F" w:rsidP="00C94A4F">
      <w:pPr>
        <w:widowControl w:val="0"/>
        <w:spacing w:after="120"/>
        <w:jc w:val="center"/>
        <w:rPr>
          <w:rFonts w:eastAsia="Calibri"/>
          <w:b/>
          <w:bCs/>
          <w:sz w:val="28"/>
          <w:szCs w:val="28"/>
          <w:lang w:eastAsia="ar-SA"/>
        </w:rPr>
      </w:pPr>
      <w:r w:rsidRPr="00C94A4F">
        <w:rPr>
          <w:rFonts w:eastAsia="Calibri"/>
          <w:b/>
          <w:bCs/>
          <w:sz w:val="28"/>
          <w:szCs w:val="28"/>
          <w:lang w:eastAsia="ar-SA"/>
        </w:rPr>
        <w:t>§ 2</w:t>
      </w:r>
      <w:r w:rsidR="00DA6532">
        <w:rPr>
          <w:rFonts w:eastAsia="Calibri"/>
          <w:b/>
          <w:bCs/>
          <w:sz w:val="28"/>
          <w:szCs w:val="28"/>
          <w:lang w:eastAsia="ar-SA"/>
        </w:rPr>
        <w:t>3</w:t>
      </w:r>
    </w:p>
    <w:p w14:paraId="33E35F07" w14:textId="77777777" w:rsidR="00D51CF6" w:rsidRPr="00D56EAB" w:rsidRDefault="00D51CF6" w:rsidP="00A27F4E">
      <w:pPr>
        <w:widowControl w:val="0"/>
        <w:numPr>
          <w:ilvl w:val="0"/>
          <w:numId w:val="39"/>
        </w:numPr>
        <w:autoSpaceDE w:val="0"/>
        <w:spacing w:line="276" w:lineRule="auto"/>
        <w:jc w:val="both"/>
        <w:rPr>
          <w:sz w:val="28"/>
          <w:szCs w:val="28"/>
          <w:lang w:eastAsia="pl-PL"/>
        </w:rPr>
      </w:pPr>
      <w:r w:rsidRPr="00D56EAB">
        <w:rPr>
          <w:sz w:val="28"/>
          <w:szCs w:val="28"/>
          <w:lang w:eastAsia="pl-PL"/>
        </w:rPr>
        <w:t xml:space="preserve">Strony zobowiązują się zachować w tajemnicy wszelkie informacje na temat drugiej Strony, w szczególności na temat prowadzonej przez nią działalności oraz metod działania, jej pracowników i współpracowników, klientów oraz wszelkich innych informacji pozyskanych w związku z realizacją tej Umowy, których ujawnienie mogłoby narazić tę Stronę na szkodę i zobowiązują się działać zgodnie z obowiązującą ustawą z dnia 10 maja 2018 r. o ochronie danych osobowych (Dz. U. z 2019 r., poz. 1781) oraz Rozporządzeniem Parlamentu Europejskiego i Rady (UE) 2016/679 w sprawie ochrony osób fizycznych w związku z przetwarzaniem danych osobowych i w sprawie swobodnego przepływu takich danych oraz uchylenia dyrektywy 95/46/WE, </w:t>
      </w:r>
      <w:r w:rsidRPr="00D56EAB">
        <w:rPr>
          <w:sz w:val="28"/>
          <w:szCs w:val="28"/>
          <w:lang w:eastAsia="pl-PL"/>
        </w:rPr>
        <w:lastRenderedPageBreak/>
        <w:t>zwanym dalej: RODO.</w:t>
      </w:r>
    </w:p>
    <w:p w14:paraId="34C169FC" w14:textId="77777777" w:rsidR="00D51CF6" w:rsidRPr="00D56EAB" w:rsidRDefault="00D51CF6" w:rsidP="00A27F4E">
      <w:pPr>
        <w:widowControl w:val="0"/>
        <w:numPr>
          <w:ilvl w:val="0"/>
          <w:numId w:val="39"/>
        </w:numPr>
        <w:autoSpaceDE w:val="0"/>
        <w:spacing w:line="276" w:lineRule="auto"/>
        <w:jc w:val="both"/>
        <w:rPr>
          <w:sz w:val="28"/>
          <w:szCs w:val="28"/>
          <w:lang w:eastAsia="pl-PL"/>
        </w:rPr>
      </w:pPr>
      <w:r w:rsidRPr="00D56EAB">
        <w:rPr>
          <w:sz w:val="28"/>
          <w:szCs w:val="28"/>
          <w:lang w:eastAsia="pl-PL"/>
        </w:rPr>
        <w:t>Za działania Strony w przypadkach, o których mowa w ust. 1 powyżej, uważać się będzie działania wszystkich osób związanych z działalnością tej Strony na podstawie Umowy o pracę, powołania lub Umowy cywilnoprawnej, jak również innych podmiotów, które otrzymały takie informacje w związku z łączącymi je ze Stroną kontaktami, w tym zwłaszcza handlowymi.</w:t>
      </w:r>
    </w:p>
    <w:p w14:paraId="7B0BA53C" w14:textId="77777777" w:rsidR="00D51CF6" w:rsidRPr="00D56EAB" w:rsidRDefault="00D51CF6" w:rsidP="00A27F4E">
      <w:pPr>
        <w:widowControl w:val="0"/>
        <w:numPr>
          <w:ilvl w:val="0"/>
          <w:numId w:val="39"/>
        </w:numPr>
        <w:autoSpaceDE w:val="0"/>
        <w:spacing w:line="276" w:lineRule="auto"/>
        <w:jc w:val="both"/>
        <w:rPr>
          <w:sz w:val="28"/>
          <w:szCs w:val="28"/>
          <w:lang w:eastAsia="pl-PL"/>
        </w:rPr>
      </w:pPr>
      <w:r w:rsidRPr="00D56EAB">
        <w:rPr>
          <w:sz w:val="28"/>
          <w:szCs w:val="28"/>
          <w:lang w:eastAsia="pl-PL"/>
        </w:rPr>
        <w:t>Strona odpowiada za naruszenia osób określonych powyżej, jak za swoje własne działania i zaniechania.</w:t>
      </w:r>
    </w:p>
    <w:p w14:paraId="08CEF3F3" w14:textId="77777777" w:rsidR="00D51CF6" w:rsidRPr="00D56EAB" w:rsidRDefault="00D51CF6" w:rsidP="00A27F4E">
      <w:pPr>
        <w:widowControl w:val="0"/>
        <w:numPr>
          <w:ilvl w:val="0"/>
          <w:numId w:val="39"/>
        </w:numPr>
        <w:autoSpaceDE w:val="0"/>
        <w:spacing w:line="276" w:lineRule="auto"/>
        <w:jc w:val="both"/>
        <w:rPr>
          <w:sz w:val="28"/>
          <w:szCs w:val="28"/>
          <w:lang w:eastAsia="pl-PL"/>
        </w:rPr>
      </w:pPr>
      <w:r w:rsidRPr="00D56EAB">
        <w:rPr>
          <w:sz w:val="28"/>
          <w:szCs w:val="28"/>
          <w:lang w:eastAsia="pl-PL"/>
        </w:rPr>
        <w:t>Niniejsza klauzula poufności wiąże Strony także po rozwiązaniu Umowy – bezterminowo. Obowiązek dochowania poufności nie dotyczy przypadków, w których ujawnienie danych następuje w wykonaniu obowiązku wynikającego z przepisów powszechnie obowiązującego prawa.</w:t>
      </w:r>
    </w:p>
    <w:p w14:paraId="06715C37" w14:textId="77777777" w:rsidR="00D51CF6" w:rsidRPr="00D56EAB" w:rsidRDefault="00D51CF6" w:rsidP="00A27F4E">
      <w:pPr>
        <w:widowControl w:val="0"/>
        <w:numPr>
          <w:ilvl w:val="0"/>
          <w:numId w:val="39"/>
        </w:numPr>
        <w:autoSpaceDE w:val="0"/>
        <w:spacing w:line="276" w:lineRule="auto"/>
        <w:jc w:val="both"/>
        <w:rPr>
          <w:sz w:val="28"/>
          <w:szCs w:val="28"/>
          <w:lang w:eastAsia="pl-PL"/>
        </w:rPr>
      </w:pPr>
      <w:r w:rsidRPr="00D56EAB">
        <w:rPr>
          <w:sz w:val="28"/>
          <w:szCs w:val="28"/>
          <w:lang w:eastAsia="pl-PL"/>
        </w:rPr>
        <w:t>Strona, która w wyniku naruszenia postanowień niniejszego paragrafu poniesie stratę, będzie uprawniona do dochodzenia odszkodowania za straty bezpośrednie i pośrednie wynikające z takiego naruszenia.</w:t>
      </w:r>
    </w:p>
    <w:p w14:paraId="45EB6087" w14:textId="77777777" w:rsidR="00D51CF6" w:rsidRPr="00D56EAB" w:rsidRDefault="00D51CF6" w:rsidP="00D51CF6">
      <w:pPr>
        <w:widowControl w:val="0"/>
        <w:spacing w:after="120"/>
        <w:jc w:val="center"/>
        <w:rPr>
          <w:rFonts w:eastAsia="Calibri"/>
          <w:b/>
          <w:bCs/>
          <w:sz w:val="28"/>
          <w:szCs w:val="28"/>
          <w:lang w:eastAsia="ar-SA"/>
        </w:rPr>
      </w:pPr>
    </w:p>
    <w:p w14:paraId="71E2FDDF" w14:textId="219658E4" w:rsidR="00D51CF6" w:rsidRPr="00D56EAB" w:rsidRDefault="00D51CF6" w:rsidP="00D51CF6">
      <w:pPr>
        <w:widowControl w:val="0"/>
        <w:spacing w:after="120"/>
        <w:jc w:val="center"/>
        <w:rPr>
          <w:rFonts w:eastAsia="Calibri"/>
          <w:b/>
          <w:bCs/>
          <w:sz w:val="28"/>
          <w:szCs w:val="28"/>
          <w:lang w:eastAsia="ar-SA"/>
        </w:rPr>
      </w:pPr>
      <w:r w:rsidRPr="00D56EAB">
        <w:rPr>
          <w:rFonts w:eastAsia="Calibri"/>
          <w:b/>
          <w:bCs/>
          <w:sz w:val="28"/>
          <w:szCs w:val="28"/>
          <w:lang w:eastAsia="ar-SA"/>
        </w:rPr>
        <w:t>§ 2</w:t>
      </w:r>
      <w:r w:rsidR="00DA6532">
        <w:rPr>
          <w:rFonts w:eastAsia="Calibri"/>
          <w:b/>
          <w:bCs/>
          <w:sz w:val="28"/>
          <w:szCs w:val="28"/>
          <w:lang w:eastAsia="ar-SA"/>
        </w:rPr>
        <w:t>4</w:t>
      </w:r>
    </w:p>
    <w:p w14:paraId="2C324441" w14:textId="77777777" w:rsidR="00D51CF6" w:rsidRPr="00D56EAB" w:rsidRDefault="00D51CF6" w:rsidP="00A27F4E">
      <w:pPr>
        <w:widowControl w:val="0"/>
        <w:numPr>
          <w:ilvl w:val="0"/>
          <w:numId w:val="40"/>
        </w:numPr>
        <w:autoSpaceDE w:val="0"/>
        <w:spacing w:line="276" w:lineRule="auto"/>
        <w:jc w:val="both"/>
        <w:rPr>
          <w:sz w:val="28"/>
          <w:szCs w:val="28"/>
          <w:lang w:eastAsia="pl-PL"/>
        </w:rPr>
      </w:pPr>
      <w:r w:rsidRPr="00D56EAB">
        <w:rPr>
          <w:sz w:val="28"/>
          <w:szCs w:val="28"/>
          <w:lang w:eastAsia="pl-PL"/>
        </w:rPr>
        <w:t>W odniesieniu do Dyrektywy Parlamentu Europejskiego i Rady (UE) 2019/1937 z dnia 23 października 2019 roku w sprawie ochrony osób zgłaszających naruszenia prawa Unii, Wykonawca, który zatrudnia powyżej 250 osób, zobowiązuje się do:</w:t>
      </w:r>
    </w:p>
    <w:p w14:paraId="1F714F5A" w14:textId="77777777" w:rsidR="00D51CF6" w:rsidRPr="00D56EAB" w:rsidRDefault="00D51CF6" w:rsidP="00D51CF6">
      <w:pPr>
        <w:widowControl w:val="0"/>
        <w:autoSpaceDE w:val="0"/>
        <w:spacing w:before="240" w:line="276" w:lineRule="auto"/>
        <w:ind w:left="426"/>
        <w:jc w:val="both"/>
        <w:rPr>
          <w:sz w:val="28"/>
          <w:szCs w:val="28"/>
          <w:lang w:eastAsia="pl-PL"/>
        </w:rPr>
      </w:pPr>
      <w:r w:rsidRPr="00D56EAB">
        <w:rPr>
          <w:sz w:val="28"/>
          <w:szCs w:val="28"/>
          <w:lang w:eastAsia="pl-PL"/>
        </w:rPr>
        <w:t>1)</w:t>
      </w:r>
      <w:r w:rsidRPr="00D56EAB">
        <w:rPr>
          <w:sz w:val="28"/>
          <w:szCs w:val="28"/>
          <w:lang w:eastAsia="pl-PL"/>
        </w:rPr>
        <w:tab/>
        <w:t>dostarczenia na każde pisemne żądanie Zamawiającego pisemnego  oświadczenia, iż realizowane zamówienie nie ma związku z żądaniem, wymaganiem ani przyjmowaniem żadnych korzyści finansowych lub zachowań noszących znamiona łapówki lub przekupstwa,</w:t>
      </w:r>
    </w:p>
    <w:p w14:paraId="58FDEC16" w14:textId="77777777" w:rsidR="00D51CF6" w:rsidRPr="00D56EAB" w:rsidRDefault="00D51CF6" w:rsidP="00D51CF6">
      <w:pPr>
        <w:widowControl w:val="0"/>
        <w:autoSpaceDE w:val="0"/>
        <w:spacing w:before="240" w:line="276" w:lineRule="auto"/>
        <w:ind w:left="426"/>
        <w:jc w:val="both"/>
        <w:rPr>
          <w:sz w:val="28"/>
          <w:szCs w:val="28"/>
          <w:lang w:eastAsia="pl-PL"/>
        </w:rPr>
      </w:pPr>
      <w:r w:rsidRPr="00D56EAB">
        <w:rPr>
          <w:sz w:val="28"/>
          <w:szCs w:val="28"/>
          <w:lang w:eastAsia="pl-PL"/>
        </w:rPr>
        <w:t>2)</w:t>
      </w:r>
      <w:r w:rsidRPr="00D56EAB">
        <w:rPr>
          <w:sz w:val="28"/>
          <w:szCs w:val="28"/>
          <w:lang w:eastAsia="pl-PL"/>
        </w:rPr>
        <w:tab/>
        <w:t>posiadania procedury postępowania wobec osób zgłaszających nadużycia w związku z realizacją zamówienia.</w:t>
      </w:r>
    </w:p>
    <w:p w14:paraId="2056F145" w14:textId="77777777" w:rsidR="00D51CF6" w:rsidRPr="00D56EAB" w:rsidRDefault="00D51CF6" w:rsidP="00D51CF6">
      <w:pPr>
        <w:widowControl w:val="0"/>
        <w:autoSpaceDE w:val="0"/>
        <w:spacing w:line="276" w:lineRule="auto"/>
        <w:ind w:left="426" w:hanging="426"/>
        <w:jc w:val="both"/>
        <w:rPr>
          <w:sz w:val="28"/>
          <w:szCs w:val="28"/>
          <w:lang w:eastAsia="pl-PL"/>
        </w:rPr>
      </w:pPr>
      <w:r w:rsidRPr="00D56EAB">
        <w:rPr>
          <w:sz w:val="28"/>
          <w:szCs w:val="28"/>
          <w:lang w:eastAsia="pl-PL"/>
        </w:rPr>
        <w:t>2.</w:t>
      </w:r>
      <w:r w:rsidRPr="00D56EAB">
        <w:rPr>
          <w:sz w:val="28"/>
          <w:szCs w:val="28"/>
          <w:lang w:eastAsia="pl-PL"/>
        </w:rPr>
        <w:tab/>
        <w:t>Zamawiający posiada procedury postępowania wobec osób zgłaszających nadużycia w związku z realizacją zamówienia jako Regulamin zgłaszania naruszeń i podejmowania działań następczych w Centrum Onkologii w Bydgoszczy.</w:t>
      </w:r>
    </w:p>
    <w:p w14:paraId="54836907" w14:textId="77777777" w:rsidR="005A6D30" w:rsidRDefault="005A6D30">
      <w:pPr>
        <w:pStyle w:val="FR3"/>
        <w:spacing w:after="120"/>
        <w:jc w:val="center"/>
        <w:rPr>
          <w:rFonts w:ascii="Times New Roman" w:hAnsi="Times New Roman" w:cs="Times New Roman"/>
          <w:b/>
          <w:bCs/>
          <w:sz w:val="28"/>
          <w:szCs w:val="28"/>
        </w:rPr>
      </w:pPr>
    </w:p>
    <w:p w14:paraId="590366CE" w14:textId="78D0C094" w:rsidR="006E1581" w:rsidRPr="00E57AA9" w:rsidRDefault="006E1581">
      <w:pPr>
        <w:pStyle w:val="FR3"/>
        <w:spacing w:after="120"/>
        <w:jc w:val="center"/>
      </w:pPr>
      <w:r w:rsidRPr="00E57AA9">
        <w:rPr>
          <w:rFonts w:ascii="Times New Roman" w:hAnsi="Times New Roman" w:cs="Times New Roman"/>
          <w:b/>
          <w:bCs/>
          <w:sz w:val="28"/>
          <w:szCs w:val="28"/>
        </w:rPr>
        <w:t>§ 2</w:t>
      </w:r>
      <w:r w:rsidR="00DA6532">
        <w:rPr>
          <w:rFonts w:ascii="Times New Roman" w:hAnsi="Times New Roman" w:cs="Times New Roman"/>
          <w:b/>
          <w:bCs/>
          <w:sz w:val="28"/>
          <w:szCs w:val="28"/>
        </w:rPr>
        <w:t>5</w:t>
      </w:r>
    </w:p>
    <w:p w14:paraId="728BD9EE" w14:textId="5404D9D7" w:rsidR="006E1581" w:rsidRPr="00E57AA9" w:rsidRDefault="006E1581">
      <w:pPr>
        <w:jc w:val="both"/>
      </w:pPr>
      <w:r w:rsidRPr="00E57AA9">
        <w:rPr>
          <w:sz w:val="28"/>
          <w:szCs w:val="28"/>
        </w:rPr>
        <w:t xml:space="preserve">Właściwym do rozpoznania sporów wynikłych na tle realizacji niniejszej umowy jest Sąd </w:t>
      </w:r>
      <w:r w:rsidR="006266F3">
        <w:rPr>
          <w:sz w:val="28"/>
          <w:szCs w:val="28"/>
        </w:rPr>
        <w:t>p</w:t>
      </w:r>
      <w:r w:rsidRPr="00E57AA9">
        <w:rPr>
          <w:sz w:val="28"/>
          <w:szCs w:val="28"/>
        </w:rPr>
        <w:t>owszechny właściwy dla siedziby Zamawiającego.</w:t>
      </w:r>
    </w:p>
    <w:p w14:paraId="7A346B48" w14:textId="2014D581" w:rsidR="006E1581" w:rsidRDefault="006E1581">
      <w:pPr>
        <w:jc w:val="both"/>
        <w:rPr>
          <w:sz w:val="28"/>
          <w:szCs w:val="28"/>
        </w:rPr>
      </w:pPr>
    </w:p>
    <w:p w14:paraId="7255A908" w14:textId="68A47C65" w:rsidR="006E1581" w:rsidRPr="00E57AA9" w:rsidRDefault="006E1581">
      <w:pPr>
        <w:pStyle w:val="FR3"/>
        <w:spacing w:after="120"/>
        <w:jc w:val="center"/>
      </w:pPr>
      <w:r w:rsidRPr="00E57AA9">
        <w:rPr>
          <w:rFonts w:ascii="Times New Roman" w:hAnsi="Times New Roman" w:cs="Times New Roman"/>
          <w:b/>
          <w:bCs/>
          <w:sz w:val="28"/>
          <w:szCs w:val="28"/>
        </w:rPr>
        <w:lastRenderedPageBreak/>
        <w:t>§ 2</w:t>
      </w:r>
      <w:r w:rsidR="00DA6532">
        <w:rPr>
          <w:rFonts w:ascii="Times New Roman" w:hAnsi="Times New Roman" w:cs="Times New Roman"/>
          <w:b/>
          <w:bCs/>
          <w:sz w:val="28"/>
          <w:szCs w:val="28"/>
        </w:rPr>
        <w:t>6</w:t>
      </w:r>
    </w:p>
    <w:p w14:paraId="0261DED1" w14:textId="42752125" w:rsidR="00B63C93" w:rsidRPr="00D004E4" w:rsidRDefault="006E1581" w:rsidP="00D004E4">
      <w:pPr>
        <w:jc w:val="both"/>
      </w:pPr>
      <w:r w:rsidRPr="00E57AA9">
        <w:rPr>
          <w:sz w:val="28"/>
          <w:szCs w:val="28"/>
        </w:rPr>
        <w:t>W sprawach nieuregulowanych w niniejszej umowie mają zastosowanie przepisy ustawy</w:t>
      </w:r>
      <w:r w:rsidR="006266F3">
        <w:rPr>
          <w:sz w:val="28"/>
          <w:szCs w:val="28"/>
        </w:rPr>
        <w:t xml:space="preserve"> z dnia 11 września 2019r Prawo zamówień publicznych (Dz.U z 2022r;poz.1710 </w:t>
      </w:r>
      <w:proofErr w:type="spellStart"/>
      <w:r w:rsidR="006266F3">
        <w:rPr>
          <w:sz w:val="28"/>
          <w:szCs w:val="28"/>
        </w:rPr>
        <w:t>t.j</w:t>
      </w:r>
      <w:proofErr w:type="spellEnd"/>
      <w:r w:rsidR="006266F3">
        <w:rPr>
          <w:sz w:val="28"/>
          <w:szCs w:val="28"/>
        </w:rPr>
        <w:t>.)</w:t>
      </w:r>
      <w:r w:rsidRPr="00E57AA9">
        <w:rPr>
          <w:sz w:val="28"/>
          <w:szCs w:val="28"/>
        </w:rPr>
        <w:t xml:space="preserve">, właściwe przepisy ustawy z dnia 23 kwietnia 1964 r. Kodeks cywilny (Dz. U. z </w:t>
      </w:r>
      <w:r w:rsidR="004D5E10">
        <w:rPr>
          <w:sz w:val="28"/>
          <w:szCs w:val="28"/>
        </w:rPr>
        <w:t>2022r;poz.1360</w:t>
      </w:r>
      <w:r w:rsidRPr="00E57AA9">
        <w:rPr>
          <w:sz w:val="28"/>
          <w:szCs w:val="28"/>
        </w:rPr>
        <w:t>), ustawy Prawo budowlane wraz z przepisami wykonawczymi oraz inne właściwe obowiązujące przepisy prawa polskiego.</w:t>
      </w:r>
    </w:p>
    <w:p w14:paraId="7FAD9EE3" w14:textId="77777777" w:rsidR="00B63C93" w:rsidRDefault="00B63C93" w:rsidP="0068097E">
      <w:pPr>
        <w:spacing w:after="120"/>
        <w:rPr>
          <w:b/>
          <w:bCs/>
          <w:sz w:val="28"/>
          <w:szCs w:val="28"/>
        </w:rPr>
      </w:pPr>
    </w:p>
    <w:p w14:paraId="1A8ECE27" w14:textId="3A48055A" w:rsidR="006E1581" w:rsidRPr="00E57AA9" w:rsidRDefault="006E1581">
      <w:pPr>
        <w:spacing w:after="120"/>
        <w:jc w:val="center"/>
      </w:pPr>
      <w:r w:rsidRPr="00E57AA9">
        <w:rPr>
          <w:b/>
          <w:bCs/>
          <w:sz w:val="28"/>
          <w:szCs w:val="28"/>
        </w:rPr>
        <w:t>§ 2</w:t>
      </w:r>
      <w:r w:rsidR="00DA6532">
        <w:rPr>
          <w:b/>
          <w:bCs/>
          <w:sz w:val="28"/>
          <w:szCs w:val="28"/>
        </w:rPr>
        <w:t>7</w:t>
      </w:r>
    </w:p>
    <w:p w14:paraId="738763E4" w14:textId="77777777" w:rsidR="006E1581" w:rsidRPr="00E57AA9" w:rsidRDefault="006E1581">
      <w:pPr>
        <w:jc w:val="both"/>
      </w:pPr>
      <w:r w:rsidRPr="00E57AA9">
        <w:rPr>
          <w:sz w:val="28"/>
          <w:szCs w:val="28"/>
        </w:rPr>
        <w:t>Wszelkie zmiany i uzupełniania treści umowy wymagają aneksu w formie pisemnej – pod rygorem nieważności.</w:t>
      </w:r>
    </w:p>
    <w:p w14:paraId="2C1004BC" w14:textId="77777777" w:rsidR="006E1581" w:rsidRDefault="006E1581">
      <w:pPr>
        <w:jc w:val="both"/>
        <w:rPr>
          <w:sz w:val="28"/>
          <w:szCs w:val="28"/>
        </w:rPr>
      </w:pPr>
    </w:p>
    <w:p w14:paraId="6C51F3EC" w14:textId="77777777" w:rsidR="00D4468C" w:rsidRPr="00E57AA9" w:rsidRDefault="00D4468C">
      <w:pPr>
        <w:jc w:val="both"/>
        <w:rPr>
          <w:sz w:val="28"/>
          <w:szCs w:val="28"/>
        </w:rPr>
      </w:pPr>
    </w:p>
    <w:p w14:paraId="7D927124" w14:textId="055D4853" w:rsidR="006E1581" w:rsidRPr="00E57AA9" w:rsidRDefault="006E1581">
      <w:pPr>
        <w:spacing w:after="120"/>
        <w:jc w:val="center"/>
      </w:pPr>
      <w:r w:rsidRPr="00E57AA9">
        <w:rPr>
          <w:b/>
          <w:bCs/>
          <w:sz w:val="28"/>
          <w:szCs w:val="28"/>
        </w:rPr>
        <w:t>§ 2</w:t>
      </w:r>
      <w:r w:rsidR="00DA6532">
        <w:rPr>
          <w:b/>
          <w:bCs/>
          <w:sz w:val="28"/>
          <w:szCs w:val="28"/>
        </w:rPr>
        <w:t>8</w:t>
      </w:r>
    </w:p>
    <w:p w14:paraId="760B71E7" w14:textId="77777777" w:rsidR="006E1581" w:rsidRDefault="006E1581">
      <w:pPr>
        <w:spacing w:after="120"/>
        <w:jc w:val="both"/>
        <w:rPr>
          <w:sz w:val="28"/>
          <w:szCs w:val="28"/>
        </w:rPr>
      </w:pPr>
      <w:r w:rsidRPr="00E57AA9">
        <w:rPr>
          <w:sz w:val="28"/>
          <w:szCs w:val="28"/>
        </w:rPr>
        <w:t>Niniejsza umowa została sporządzona w dwóch jednobrzmiących egzemplarzach,  po jednym egzemplarzu dla każdej ze Stron.</w:t>
      </w:r>
    </w:p>
    <w:p w14:paraId="6AFE1044" w14:textId="77777777" w:rsidR="00BA2414" w:rsidRPr="00E57AA9" w:rsidRDefault="00BA2414">
      <w:pPr>
        <w:spacing w:after="120"/>
        <w:jc w:val="both"/>
      </w:pPr>
    </w:p>
    <w:p w14:paraId="6FE4024B" w14:textId="388553B8" w:rsidR="00BA2414" w:rsidRPr="00124A18" w:rsidRDefault="00BA2414" w:rsidP="00BA2414">
      <w:pPr>
        <w:spacing w:after="120"/>
        <w:jc w:val="center"/>
      </w:pPr>
      <w:r w:rsidRPr="00124A18">
        <w:rPr>
          <w:b/>
          <w:bCs/>
          <w:sz w:val="28"/>
          <w:szCs w:val="28"/>
        </w:rPr>
        <w:t xml:space="preserve">§ </w:t>
      </w:r>
      <w:r w:rsidR="00DA6532">
        <w:rPr>
          <w:b/>
          <w:bCs/>
          <w:sz w:val="28"/>
          <w:szCs w:val="28"/>
        </w:rPr>
        <w:t>29</w:t>
      </w:r>
    </w:p>
    <w:p w14:paraId="03F97D93" w14:textId="564E05A9" w:rsidR="00124A18" w:rsidRPr="00124A18" w:rsidRDefault="00124A18" w:rsidP="00124A18">
      <w:pPr>
        <w:tabs>
          <w:tab w:val="left" w:pos="7260"/>
        </w:tabs>
        <w:spacing w:after="120"/>
        <w:jc w:val="both"/>
        <w:rPr>
          <w:bCs/>
          <w:sz w:val="28"/>
          <w:szCs w:val="28"/>
        </w:rPr>
      </w:pPr>
      <w:r w:rsidRPr="00124A18">
        <w:rPr>
          <w:bCs/>
          <w:sz w:val="28"/>
          <w:szCs w:val="28"/>
        </w:rPr>
        <w:t xml:space="preserve">Wykonawca </w:t>
      </w:r>
      <w:r w:rsidR="00C344E6">
        <w:rPr>
          <w:bCs/>
          <w:sz w:val="28"/>
          <w:szCs w:val="28"/>
        </w:rPr>
        <w:t xml:space="preserve">jest </w:t>
      </w:r>
      <w:r w:rsidRPr="00124A18">
        <w:rPr>
          <w:bCs/>
          <w:sz w:val="28"/>
          <w:szCs w:val="28"/>
        </w:rPr>
        <w:t>zobowiąz</w:t>
      </w:r>
      <w:r w:rsidR="00C344E6">
        <w:rPr>
          <w:bCs/>
          <w:sz w:val="28"/>
          <w:szCs w:val="28"/>
        </w:rPr>
        <w:t>any</w:t>
      </w:r>
      <w:r w:rsidR="000A5A52">
        <w:rPr>
          <w:bCs/>
          <w:sz w:val="28"/>
          <w:szCs w:val="28"/>
        </w:rPr>
        <w:t xml:space="preserve"> do</w:t>
      </w:r>
      <w:r>
        <w:rPr>
          <w:bCs/>
          <w:sz w:val="28"/>
          <w:szCs w:val="28"/>
        </w:rPr>
        <w:t xml:space="preserve"> przestrzegania zapisów </w:t>
      </w:r>
      <w:r w:rsidR="000228A7">
        <w:rPr>
          <w:bCs/>
          <w:sz w:val="28"/>
          <w:szCs w:val="28"/>
        </w:rPr>
        <w:t xml:space="preserve">określonych </w:t>
      </w:r>
      <w:r w:rsidR="00C344E6">
        <w:rPr>
          <w:bCs/>
          <w:sz w:val="28"/>
          <w:szCs w:val="28"/>
        </w:rPr>
        <w:t xml:space="preserve">w </w:t>
      </w:r>
      <w:r w:rsidR="000228A7">
        <w:rPr>
          <w:bCs/>
          <w:sz w:val="28"/>
          <w:szCs w:val="28"/>
        </w:rPr>
        <w:t>dokumentach</w:t>
      </w:r>
      <w:r w:rsidR="00C344E6">
        <w:rPr>
          <w:bCs/>
          <w:sz w:val="28"/>
          <w:szCs w:val="28"/>
        </w:rPr>
        <w:t>:</w:t>
      </w:r>
      <w:r w:rsidR="000228A7" w:rsidRPr="000228A7">
        <w:rPr>
          <w:bCs/>
          <w:sz w:val="28"/>
          <w:szCs w:val="28"/>
        </w:rPr>
        <w:t xml:space="preserve"> </w:t>
      </w:r>
    </w:p>
    <w:p w14:paraId="15533364" w14:textId="47B4A1A5" w:rsidR="00124A18" w:rsidRPr="00C344E6" w:rsidRDefault="00124A18" w:rsidP="00124A18">
      <w:pPr>
        <w:tabs>
          <w:tab w:val="left" w:pos="7260"/>
        </w:tabs>
        <w:spacing w:after="120"/>
        <w:jc w:val="both"/>
        <w:rPr>
          <w:bCs/>
          <w:sz w:val="28"/>
          <w:szCs w:val="28"/>
        </w:rPr>
      </w:pPr>
      <w:r w:rsidRPr="00C344E6">
        <w:rPr>
          <w:bCs/>
          <w:sz w:val="28"/>
          <w:szCs w:val="28"/>
        </w:rPr>
        <w:t>- Informacja środowiskowa dla firm współpracujących z Centrum Onkologii w Bydgoszczy</w:t>
      </w:r>
      <w:r w:rsidR="00C344E6">
        <w:rPr>
          <w:bCs/>
          <w:sz w:val="28"/>
          <w:szCs w:val="28"/>
        </w:rPr>
        <w:t>,</w:t>
      </w:r>
    </w:p>
    <w:p w14:paraId="33E745A4" w14:textId="4FF6F57C" w:rsidR="00124A18" w:rsidRPr="00C344E6" w:rsidRDefault="00124A18" w:rsidP="00124A18">
      <w:pPr>
        <w:tabs>
          <w:tab w:val="left" w:pos="7260"/>
        </w:tabs>
        <w:spacing w:after="120"/>
        <w:jc w:val="both"/>
        <w:rPr>
          <w:bCs/>
          <w:sz w:val="28"/>
          <w:szCs w:val="28"/>
        </w:rPr>
      </w:pPr>
      <w:r w:rsidRPr="00C344E6">
        <w:rPr>
          <w:bCs/>
          <w:sz w:val="28"/>
          <w:szCs w:val="28"/>
        </w:rPr>
        <w:t>- Informacja o zagrożeniach występujących na terenie  Centrum Onkologii w Bydgoszczy</w:t>
      </w:r>
      <w:r w:rsidR="00C344E6">
        <w:rPr>
          <w:bCs/>
          <w:sz w:val="28"/>
          <w:szCs w:val="28"/>
        </w:rPr>
        <w:t>,</w:t>
      </w:r>
    </w:p>
    <w:p w14:paraId="4A6774E7" w14:textId="09DA04EE" w:rsidR="00124A18" w:rsidRDefault="00124A18" w:rsidP="00124A18">
      <w:pPr>
        <w:tabs>
          <w:tab w:val="left" w:pos="7260"/>
        </w:tabs>
        <w:spacing w:after="120"/>
        <w:jc w:val="both"/>
        <w:rPr>
          <w:bCs/>
          <w:sz w:val="28"/>
          <w:szCs w:val="28"/>
        </w:rPr>
      </w:pPr>
      <w:r w:rsidRPr="00C344E6">
        <w:rPr>
          <w:bCs/>
          <w:sz w:val="28"/>
          <w:szCs w:val="28"/>
        </w:rPr>
        <w:t>- Wymagania w zakresie systemu zarządzania środowiskowego oraz systemu bezpieczeństwa i higieny pracy w Centrum Onkologii</w:t>
      </w:r>
      <w:r w:rsidR="00C344E6">
        <w:rPr>
          <w:bCs/>
          <w:sz w:val="28"/>
          <w:szCs w:val="28"/>
        </w:rPr>
        <w:t>,</w:t>
      </w:r>
    </w:p>
    <w:p w14:paraId="3CE6988B" w14:textId="7094E036" w:rsidR="00C344E6" w:rsidRPr="00C344E6" w:rsidRDefault="00C344E6" w:rsidP="00124A18">
      <w:pPr>
        <w:tabs>
          <w:tab w:val="left" w:pos="7260"/>
        </w:tabs>
        <w:spacing w:after="120"/>
        <w:jc w:val="both"/>
        <w:rPr>
          <w:bCs/>
          <w:sz w:val="28"/>
          <w:szCs w:val="28"/>
        </w:rPr>
      </w:pPr>
      <w:r>
        <w:rPr>
          <w:bCs/>
          <w:sz w:val="28"/>
          <w:szCs w:val="28"/>
        </w:rPr>
        <w:t>Dokumenty dostępne</w:t>
      </w:r>
      <w:r w:rsidR="000A5A52">
        <w:rPr>
          <w:bCs/>
          <w:sz w:val="28"/>
          <w:szCs w:val="28"/>
        </w:rPr>
        <w:t xml:space="preserve"> są</w:t>
      </w:r>
      <w:r>
        <w:rPr>
          <w:bCs/>
          <w:sz w:val="28"/>
          <w:szCs w:val="28"/>
        </w:rPr>
        <w:t xml:space="preserve"> na stronie internetowej pod adresem: </w:t>
      </w:r>
      <w:r w:rsidRPr="00124A18">
        <w:rPr>
          <w:b/>
          <w:bCs/>
          <w:sz w:val="28"/>
          <w:szCs w:val="28"/>
        </w:rPr>
        <w:t>https://bip.co.bydgoszcz.pl/informacje-dla-firm/</w:t>
      </w:r>
      <w:r>
        <w:rPr>
          <w:b/>
          <w:bCs/>
          <w:sz w:val="28"/>
          <w:szCs w:val="28"/>
        </w:rPr>
        <w:t>.</w:t>
      </w:r>
    </w:p>
    <w:p w14:paraId="175CBA15" w14:textId="77777777" w:rsidR="00D004E4" w:rsidRDefault="00D004E4">
      <w:pPr>
        <w:tabs>
          <w:tab w:val="left" w:pos="7260"/>
        </w:tabs>
        <w:spacing w:after="120"/>
        <w:rPr>
          <w:b/>
          <w:bCs/>
          <w:sz w:val="28"/>
          <w:szCs w:val="28"/>
        </w:rPr>
      </w:pPr>
    </w:p>
    <w:p w14:paraId="08B06C31" w14:textId="77777777" w:rsidR="00DA6532" w:rsidRDefault="00DA6532">
      <w:pPr>
        <w:tabs>
          <w:tab w:val="left" w:pos="7260"/>
        </w:tabs>
        <w:spacing w:after="120"/>
        <w:rPr>
          <w:b/>
          <w:bCs/>
          <w:sz w:val="28"/>
          <w:szCs w:val="28"/>
        </w:rPr>
      </w:pPr>
    </w:p>
    <w:p w14:paraId="0FC84179" w14:textId="77777777" w:rsidR="00DA6532" w:rsidRDefault="00DA6532">
      <w:pPr>
        <w:tabs>
          <w:tab w:val="left" w:pos="7260"/>
        </w:tabs>
        <w:spacing w:after="120"/>
        <w:rPr>
          <w:b/>
          <w:bCs/>
          <w:sz w:val="28"/>
          <w:szCs w:val="28"/>
        </w:rPr>
      </w:pPr>
    </w:p>
    <w:p w14:paraId="47B33521" w14:textId="77777777" w:rsidR="00DA6532" w:rsidRDefault="00DA6532">
      <w:pPr>
        <w:tabs>
          <w:tab w:val="left" w:pos="7260"/>
        </w:tabs>
        <w:spacing w:after="120"/>
        <w:rPr>
          <w:b/>
          <w:bCs/>
          <w:sz w:val="28"/>
          <w:szCs w:val="28"/>
        </w:rPr>
      </w:pPr>
    </w:p>
    <w:p w14:paraId="690E18E9" w14:textId="77777777" w:rsidR="00EE3432" w:rsidRDefault="00EE3432">
      <w:pPr>
        <w:tabs>
          <w:tab w:val="left" w:pos="7260"/>
        </w:tabs>
        <w:spacing w:after="120"/>
        <w:rPr>
          <w:b/>
          <w:bCs/>
          <w:sz w:val="28"/>
          <w:szCs w:val="28"/>
        </w:rPr>
      </w:pPr>
    </w:p>
    <w:p w14:paraId="5FF86018" w14:textId="77777777" w:rsidR="00EE3432" w:rsidRDefault="00EE3432">
      <w:pPr>
        <w:tabs>
          <w:tab w:val="left" w:pos="7260"/>
        </w:tabs>
        <w:spacing w:after="120"/>
        <w:rPr>
          <w:b/>
          <w:bCs/>
          <w:sz w:val="28"/>
          <w:szCs w:val="28"/>
        </w:rPr>
      </w:pPr>
    </w:p>
    <w:p w14:paraId="3CE7A739" w14:textId="77777777" w:rsidR="00EE3432" w:rsidRDefault="00EE3432">
      <w:pPr>
        <w:tabs>
          <w:tab w:val="left" w:pos="7260"/>
        </w:tabs>
        <w:spacing w:after="120"/>
        <w:rPr>
          <w:b/>
          <w:bCs/>
          <w:sz w:val="28"/>
          <w:szCs w:val="28"/>
        </w:rPr>
      </w:pPr>
    </w:p>
    <w:p w14:paraId="0C8DE655" w14:textId="77777777" w:rsidR="00EE3432" w:rsidRDefault="00EE3432">
      <w:pPr>
        <w:tabs>
          <w:tab w:val="left" w:pos="7260"/>
        </w:tabs>
        <w:spacing w:after="120"/>
        <w:rPr>
          <w:b/>
          <w:bCs/>
          <w:sz w:val="28"/>
          <w:szCs w:val="28"/>
        </w:rPr>
      </w:pPr>
    </w:p>
    <w:p w14:paraId="736BEC80" w14:textId="77777777" w:rsidR="00EE3432" w:rsidRDefault="00EE3432">
      <w:pPr>
        <w:tabs>
          <w:tab w:val="left" w:pos="7260"/>
        </w:tabs>
        <w:spacing w:after="120"/>
        <w:rPr>
          <w:b/>
          <w:bCs/>
          <w:sz w:val="28"/>
          <w:szCs w:val="28"/>
        </w:rPr>
      </w:pPr>
    </w:p>
    <w:p w14:paraId="39DA2FD8" w14:textId="77777777" w:rsidR="00DA6532" w:rsidRDefault="00DA6532">
      <w:pPr>
        <w:tabs>
          <w:tab w:val="left" w:pos="7260"/>
        </w:tabs>
        <w:spacing w:after="120"/>
        <w:rPr>
          <w:b/>
          <w:bCs/>
          <w:sz w:val="28"/>
          <w:szCs w:val="28"/>
        </w:rPr>
      </w:pPr>
    </w:p>
    <w:p w14:paraId="7318D9A4" w14:textId="2BB8B2F5" w:rsidR="006E1581" w:rsidRPr="00E57AA9" w:rsidRDefault="006E1581" w:rsidP="00433B50">
      <w:pPr>
        <w:tabs>
          <w:tab w:val="left" w:pos="7260"/>
        </w:tabs>
        <w:spacing w:after="120"/>
        <w:ind w:left="2127" w:hanging="2127"/>
      </w:pPr>
      <w:r w:rsidRPr="00E57AA9">
        <w:rPr>
          <w:b/>
          <w:sz w:val="28"/>
          <w:szCs w:val="28"/>
        </w:rPr>
        <w:t xml:space="preserve">Załącznik Nr 1 </w:t>
      </w:r>
      <w:r w:rsidR="00A85F03">
        <w:rPr>
          <w:b/>
          <w:sz w:val="28"/>
          <w:szCs w:val="28"/>
        </w:rPr>
        <w:tab/>
      </w:r>
      <w:r w:rsidRPr="00E57AA9">
        <w:rPr>
          <w:b/>
          <w:sz w:val="28"/>
          <w:szCs w:val="28"/>
        </w:rPr>
        <w:t xml:space="preserve">– </w:t>
      </w:r>
      <w:r w:rsidRPr="00E57AA9">
        <w:rPr>
          <w:sz w:val="28"/>
          <w:szCs w:val="28"/>
        </w:rPr>
        <w:t>Oferta, projekt</w:t>
      </w:r>
      <w:r w:rsidR="00DA6532">
        <w:rPr>
          <w:sz w:val="28"/>
          <w:szCs w:val="28"/>
        </w:rPr>
        <w:t>y</w:t>
      </w:r>
      <w:r w:rsidR="00FE2C85">
        <w:rPr>
          <w:sz w:val="28"/>
          <w:szCs w:val="28"/>
        </w:rPr>
        <w:t xml:space="preserve"> </w:t>
      </w:r>
      <w:r w:rsidR="00D30DD9">
        <w:rPr>
          <w:sz w:val="28"/>
          <w:szCs w:val="28"/>
        </w:rPr>
        <w:t>techniczn</w:t>
      </w:r>
      <w:r w:rsidR="00DA6532">
        <w:rPr>
          <w:sz w:val="28"/>
          <w:szCs w:val="28"/>
        </w:rPr>
        <w:t>e</w:t>
      </w:r>
      <w:r w:rsidR="004F5C27">
        <w:rPr>
          <w:sz w:val="28"/>
          <w:szCs w:val="28"/>
        </w:rPr>
        <w:t>,</w:t>
      </w:r>
      <w:r w:rsidR="00433B50">
        <w:rPr>
          <w:sz w:val="28"/>
          <w:szCs w:val="28"/>
        </w:rPr>
        <w:t xml:space="preserve"> </w:t>
      </w:r>
      <w:r w:rsidR="00DA6532">
        <w:rPr>
          <w:sz w:val="28"/>
          <w:szCs w:val="28"/>
        </w:rPr>
        <w:t>przedmiary robót</w:t>
      </w:r>
      <w:r w:rsidR="00D4468C">
        <w:rPr>
          <w:sz w:val="28"/>
          <w:szCs w:val="28"/>
        </w:rPr>
        <w:t xml:space="preserve">, </w:t>
      </w:r>
      <w:r w:rsidR="004F5C27">
        <w:rPr>
          <w:sz w:val="28"/>
          <w:szCs w:val="28"/>
        </w:rPr>
        <w:t>STWiOR, przedmiar robót budowlanych</w:t>
      </w:r>
    </w:p>
    <w:p w14:paraId="4BC90157" w14:textId="52EB59F0" w:rsidR="006E1581" w:rsidRPr="00E57AA9" w:rsidRDefault="00915771" w:rsidP="00433B50">
      <w:pPr>
        <w:spacing w:after="120"/>
        <w:ind w:left="2127" w:hanging="2127"/>
      </w:pPr>
      <w:r>
        <w:rPr>
          <w:b/>
          <w:sz w:val="28"/>
          <w:szCs w:val="28"/>
        </w:rPr>
        <w:t xml:space="preserve">Załącznik Nr </w:t>
      </w:r>
      <w:r w:rsidR="00DA6532">
        <w:rPr>
          <w:b/>
          <w:sz w:val="28"/>
          <w:szCs w:val="28"/>
        </w:rPr>
        <w:t>2</w:t>
      </w:r>
      <w:r w:rsidR="006E1581" w:rsidRPr="00E57AA9">
        <w:rPr>
          <w:b/>
          <w:sz w:val="28"/>
          <w:szCs w:val="28"/>
        </w:rPr>
        <w:t xml:space="preserve"> </w:t>
      </w:r>
      <w:r w:rsidR="00433B50">
        <w:rPr>
          <w:b/>
          <w:sz w:val="28"/>
          <w:szCs w:val="28"/>
        </w:rPr>
        <w:tab/>
      </w:r>
      <w:r w:rsidR="006E1581" w:rsidRPr="00E57AA9">
        <w:rPr>
          <w:b/>
          <w:sz w:val="28"/>
          <w:szCs w:val="28"/>
        </w:rPr>
        <w:t xml:space="preserve">– </w:t>
      </w:r>
      <w:r w:rsidR="006E1581" w:rsidRPr="00E57AA9">
        <w:rPr>
          <w:sz w:val="28"/>
          <w:szCs w:val="28"/>
        </w:rPr>
        <w:t>Sposoby wykonywania prac niebezpiecznych pod względem pożarowym</w:t>
      </w:r>
    </w:p>
    <w:p w14:paraId="79453234" w14:textId="0196F844" w:rsidR="006E1581" w:rsidRPr="00E57AA9" w:rsidRDefault="00915771" w:rsidP="00433B50">
      <w:pPr>
        <w:spacing w:after="120"/>
        <w:ind w:left="2127" w:hanging="2127"/>
      </w:pPr>
      <w:r>
        <w:rPr>
          <w:b/>
          <w:sz w:val="28"/>
          <w:szCs w:val="28"/>
        </w:rPr>
        <w:t xml:space="preserve">Załącznik Nr </w:t>
      </w:r>
      <w:r w:rsidR="00DA6532">
        <w:rPr>
          <w:b/>
          <w:sz w:val="28"/>
          <w:szCs w:val="28"/>
        </w:rPr>
        <w:t>3</w:t>
      </w:r>
      <w:r w:rsidR="006E1581" w:rsidRPr="00E57AA9">
        <w:rPr>
          <w:b/>
          <w:sz w:val="28"/>
          <w:szCs w:val="28"/>
        </w:rPr>
        <w:t xml:space="preserve"> </w:t>
      </w:r>
      <w:r w:rsidR="00433B50">
        <w:rPr>
          <w:b/>
          <w:sz w:val="28"/>
          <w:szCs w:val="28"/>
        </w:rPr>
        <w:tab/>
      </w:r>
      <w:r w:rsidR="006E1581" w:rsidRPr="00E57AA9">
        <w:rPr>
          <w:b/>
          <w:sz w:val="28"/>
          <w:szCs w:val="28"/>
        </w:rPr>
        <w:t xml:space="preserve">– </w:t>
      </w:r>
      <w:r w:rsidR="006E1581" w:rsidRPr="00E57AA9">
        <w:rPr>
          <w:sz w:val="28"/>
          <w:szCs w:val="28"/>
        </w:rPr>
        <w:t>Wymagania w zakresie bhp i ppoż.</w:t>
      </w:r>
    </w:p>
    <w:p w14:paraId="6EA3FFA8" w14:textId="170DC92B" w:rsidR="006E1581" w:rsidRPr="00E57AA9" w:rsidRDefault="00915771" w:rsidP="00433B50">
      <w:pPr>
        <w:spacing w:after="120"/>
        <w:ind w:left="2127" w:hanging="2127"/>
      </w:pPr>
      <w:r>
        <w:rPr>
          <w:b/>
          <w:sz w:val="28"/>
          <w:szCs w:val="28"/>
        </w:rPr>
        <w:t xml:space="preserve">Załącznik Nr </w:t>
      </w:r>
      <w:r w:rsidR="00DA6532">
        <w:rPr>
          <w:b/>
          <w:sz w:val="28"/>
          <w:szCs w:val="28"/>
        </w:rPr>
        <w:t>4</w:t>
      </w:r>
      <w:r w:rsidR="006E1581" w:rsidRPr="00E57AA9">
        <w:rPr>
          <w:b/>
          <w:sz w:val="28"/>
          <w:szCs w:val="28"/>
        </w:rPr>
        <w:t xml:space="preserve"> </w:t>
      </w:r>
      <w:r w:rsidR="00433B50">
        <w:rPr>
          <w:b/>
          <w:sz w:val="28"/>
          <w:szCs w:val="28"/>
        </w:rPr>
        <w:tab/>
      </w:r>
      <w:r w:rsidR="006E1581" w:rsidRPr="00E57AA9">
        <w:rPr>
          <w:b/>
          <w:sz w:val="28"/>
          <w:szCs w:val="28"/>
        </w:rPr>
        <w:t xml:space="preserve">– </w:t>
      </w:r>
      <w:r w:rsidR="006E1581" w:rsidRPr="00E57AA9">
        <w:rPr>
          <w:sz w:val="28"/>
          <w:szCs w:val="28"/>
        </w:rPr>
        <w:t>Formularz Protokołu odbioru końcowego przedmiotu umowy</w:t>
      </w:r>
    </w:p>
    <w:p w14:paraId="52330760" w14:textId="56700512" w:rsidR="006E1581" w:rsidRDefault="006E1581">
      <w:pPr>
        <w:tabs>
          <w:tab w:val="left" w:pos="7260"/>
        </w:tabs>
        <w:spacing w:after="120"/>
        <w:rPr>
          <w:sz w:val="28"/>
          <w:szCs w:val="28"/>
        </w:rPr>
      </w:pPr>
    </w:p>
    <w:p w14:paraId="227F6A91" w14:textId="77777777" w:rsidR="00AB19A6" w:rsidRPr="00E57AA9" w:rsidRDefault="00AB19A6">
      <w:pPr>
        <w:tabs>
          <w:tab w:val="left" w:pos="7260"/>
        </w:tabs>
        <w:spacing w:after="120"/>
        <w:rPr>
          <w:sz w:val="28"/>
          <w:szCs w:val="28"/>
        </w:rPr>
      </w:pPr>
    </w:p>
    <w:p w14:paraId="0AAED189" w14:textId="77777777" w:rsidR="006E1581" w:rsidRPr="00E57AA9" w:rsidRDefault="006E1581">
      <w:pPr>
        <w:tabs>
          <w:tab w:val="left" w:pos="7260"/>
        </w:tabs>
        <w:spacing w:after="120"/>
      </w:pPr>
      <w:r w:rsidRPr="00E57AA9">
        <w:rPr>
          <w:sz w:val="28"/>
          <w:szCs w:val="28"/>
        </w:rPr>
        <w:t xml:space="preserve">   </w:t>
      </w:r>
      <w:r w:rsidRPr="00E57AA9">
        <w:rPr>
          <w:b/>
          <w:bCs/>
          <w:sz w:val="28"/>
          <w:szCs w:val="28"/>
        </w:rPr>
        <w:t>ZAMAWIAJĄCY                                                           WYKONAWCA</w:t>
      </w:r>
    </w:p>
    <w:p w14:paraId="6FA91835" w14:textId="77777777" w:rsidR="006E1581" w:rsidRPr="00E57AA9" w:rsidRDefault="006E1581">
      <w:pPr>
        <w:tabs>
          <w:tab w:val="left" w:pos="7260"/>
        </w:tabs>
        <w:spacing w:after="120"/>
      </w:pPr>
    </w:p>
    <w:sectPr w:rsidR="006E1581" w:rsidRPr="00E57AA9">
      <w:footerReference w:type="default" r:id="rId11"/>
      <w:pgSz w:w="11906" w:h="16838"/>
      <w:pgMar w:top="1423" w:right="1418" w:bottom="1264" w:left="1418" w:header="708" w:footer="7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48555" w14:textId="77777777" w:rsidR="005D7CD3" w:rsidRDefault="005D7CD3">
      <w:r>
        <w:separator/>
      </w:r>
    </w:p>
  </w:endnote>
  <w:endnote w:type="continuationSeparator" w:id="0">
    <w:p w14:paraId="7425E299" w14:textId="77777777" w:rsidR="005D7CD3" w:rsidRDefault="005D7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Noto Sans Devanagari">
    <w:altName w:val="Arial"/>
    <w:charset w:val="00"/>
    <w:family w:val="swiss"/>
    <w:pitch w:val="variable"/>
    <w:sig w:usb0="80008023" w:usb1="00002046"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FrankfurtGothic">
    <w:altName w:val="Times New Roman"/>
    <w:charset w:val="00"/>
    <w:family w:val="auto"/>
    <w:pitch w:val="variable"/>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0FB84" w14:textId="77777777" w:rsidR="006E1581" w:rsidRDefault="006E1581">
    <w:pPr>
      <w:pStyle w:val="Stopka"/>
      <w:jc w:val="right"/>
    </w:pPr>
    <w:r>
      <w:fldChar w:fldCharType="begin"/>
    </w:r>
    <w:r>
      <w:instrText xml:space="preserve"> PAGE </w:instrText>
    </w:r>
    <w:r>
      <w:fldChar w:fldCharType="separate"/>
    </w:r>
    <w:r w:rsidR="001A2820">
      <w:rPr>
        <w:noProof/>
      </w:rPr>
      <w:t>24</w:t>
    </w:r>
    <w:r>
      <w:fldChar w:fldCharType="end"/>
    </w:r>
  </w:p>
  <w:p w14:paraId="59DDB2AB" w14:textId="77777777" w:rsidR="006E1581" w:rsidRDefault="006E15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569C5" w14:textId="77777777" w:rsidR="005D7CD3" w:rsidRDefault="005D7CD3">
      <w:r>
        <w:separator/>
      </w:r>
    </w:p>
  </w:footnote>
  <w:footnote w:type="continuationSeparator" w:id="0">
    <w:p w14:paraId="0565AC75" w14:textId="77777777" w:rsidR="005D7CD3" w:rsidRDefault="005D7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142"/>
        </w:tabs>
        <w:ind w:left="360" w:hanging="360"/>
      </w:pPr>
      <w:rPr>
        <w:color w:val="auto"/>
        <w:sz w:val="28"/>
        <w:szCs w:val="28"/>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color w:val="auto"/>
        <w:sz w:val="28"/>
        <w:szCs w:val="28"/>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360" w:hanging="360"/>
      </w:pPr>
      <w:rPr>
        <w:sz w:val="28"/>
        <w:szCs w:val="28"/>
      </w:rPr>
    </w:lvl>
  </w:abstractNum>
  <w:abstractNum w:abstractNumId="4" w15:restartNumberingAfterBreak="0">
    <w:nsid w:val="00000005"/>
    <w:multiLevelType w:val="singleLevel"/>
    <w:tmpl w:val="00000005"/>
    <w:name w:val="WW8Num5"/>
    <w:lvl w:ilvl="0">
      <w:start w:val="1"/>
      <w:numFmt w:val="decimal"/>
      <w:lvlText w:val="%1)"/>
      <w:lvlJc w:val="left"/>
      <w:pPr>
        <w:tabs>
          <w:tab w:val="num" w:pos="786"/>
        </w:tabs>
        <w:ind w:left="786" w:hanging="360"/>
      </w:pPr>
      <w:rPr>
        <w:rFonts w:ascii="Times New Roman" w:eastAsia="Times New Roman" w:hAnsi="Times New Roman" w:cs="Times New Roman"/>
        <w:color w:val="auto"/>
        <w:sz w:val="28"/>
        <w:szCs w:val="28"/>
      </w:r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rPr>
        <w:sz w:val="28"/>
        <w:szCs w:val="28"/>
      </w:rPr>
    </w:lvl>
  </w:abstractNum>
  <w:abstractNum w:abstractNumId="6" w15:restartNumberingAfterBreak="0">
    <w:nsid w:val="00000007"/>
    <w:multiLevelType w:val="singleLevel"/>
    <w:tmpl w:val="00000007"/>
    <w:name w:val="WW8Num7"/>
    <w:lvl w:ilvl="0">
      <w:start w:val="1"/>
      <w:numFmt w:val="decimal"/>
      <w:lvlText w:val="%1."/>
      <w:lvlJc w:val="left"/>
      <w:pPr>
        <w:tabs>
          <w:tab w:val="num" w:pos="-83"/>
        </w:tabs>
        <w:ind w:left="502" w:hanging="360"/>
      </w:pPr>
      <w:rPr>
        <w:color w:val="auto"/>
        <w:sz w:val="28"/>
        <w:szCs w:val="28"/>
      </w:rPr>
    </w:lvl>
  </w:abstractNum>
  <w:abstractNum w:abstractNumId="7" w15:restartNumberingAfterBreak="0">
    <w:nsid w:val="00000008"/>
    <w:multiLevelType w:val="singleLevel"/>
    <w:tmpl w:val="00000008"/>
    <w:name w:val="WW8Num8"/>
    <w:lvl w:ilvl="0">
      <w:start w:val="1"/>
      <w:numFmt w:val="bullet"/>
      <w:pStyle w:val="aruswypunktowaniea"/>
      <w:lvlText w:val=""/>
      <w:lvlJc w:val="left"/>
      <w:pPr>
        <w:tabs>
          <w:tab w:val="num" w:pos="1778"/>
        </w:tabs>
        <w:ind w:left="1778" w:hanging="360"/>
      </w:pPr>
      <w:rPr>
        <w:rFonts w:ascii="Symbol" w:hAnsi="Symbol" w:cs="Symbol"/>
      </w:rPr>
    </w:lvl>
  </w:abstractNum>
  <w:abstractNum w:abstractNumId="8" w15:restartNumberingAfterBreak="0">
    <w:nsid w:val="00000009"/>
    <w:multiLevelType w:val="multilevel"/>
    <w:tmpl w:val="00000009"/>
    <w:name w:val="WW8Num9"/>
    <w:lvl w:ilvl="0">
      <w:start w:val="3"/>
      <w:numFmt w:val="decimal"/>
      <w:lvlText w:val="%1."/>
      <w:lvlJc w:val="left"/>
      <w:pPr>
        <w:tabs>
          <w:tab w:val="num" w:pos="2844"/>
        </w:tabs>
        <w:ind w:left="2844" w:hanging="360"/>
      </w:pPr>
    </w:lvl>
    <w:lvl w:ilvl="1">
      <w:start w:val="1"/>
      <w:numFmt w:val="decimal"/>
      <w:lvlText w:val="%2."/>
      <w:lvlJc w:val="left"/>
      <w:pPr>
        <w:tabs>
          <w:tab w:val="num" w:pos="3564"/>
        </w:tabs>
        <w:ind w:left="3564" w:hanging="360"/>
      </w:pPr>
      <w:rPr>
        <w:color w:val="auto"/>
        <w:sz w:val="28"/>
        <w:szCs w:val="28"/>
      </w:rPr>
    </w:lvl>
    <w:lvl w:ilvl="2">
      <w:start w:val="1"/>
      <w:numFmt w:val="decimal"/>
      <w:lvlText w:val="%3."/>
      <w:lvlJc w:val="left"/>
      <w:pPr>
        <w:tabs>
          <w:tab w:val="num" w:pos="4284"/>
        </w:tabs>
        <w:ind w:left="4284" w:hanging="360"/>
      </w:pPr>
    </w:lvl>
    <w:lvl w:ilvl="3">
      <w:start w:val="1"/>
      <w:numFmt w:val="decimal"/>
      <w:lvlText w:val="%4."/>
      <w:lvlJc w:val="left"/>
      <w:pPr>
        <w:tabs>
          <w:tab w:val="num" w:pos="5004"/>
        </w:tabs>
        <w:ind w:left="5004" w:hanging="360"/>
      </w:pPr>
    </w:lvl>
    <w:lvl w:ilvl="4">
      <w:start w:val="1"/>
      <w:numFmt w:val="decimal"/>
      <w:lvlText w:val="%5."/>
      <w:lvlJc w:val="left"/>
      <w:pPr>
        <w:tabs>
          <w:tab w:val="num" w:pos="5724"/>
        </w:tabs>
        <w:ind w:left="5724" w:hanging="360"/>
      </w:pPr>
    </w:lvl>
    <w:lvl w:ilvl="5">
      <w:start w:val="1"/>
      <w:numFmt w:val="decimal"/>
      <w:lvlText w:val="%6."/>
      <w:lvlJc w:val="left"/>
      <w:pPr>
        <w:tabs>
          <w:tab w:val="num" w:pos="6444"/>
        </w:tabs>
        <w:ind w:left="6444" w:hanging="360"/>
      </w:pPr>
    </w:lvl>
    <w:lvl w:ilvl="6">
      <w:start w:val="1"/>
      <w:numFmt w:val="decimal"/>
      <w:lvlText w:val="%7."/>
      <w:lvlJc w:val="left"/>
      <w:pPr>
        <w:tabs>
          <w:tab w:val="num" w:pos="7164"/>
        </w:tabs>
        <w:ind w:left="7164" w:hanging="360"/>
      </w:pPr>
    </w:lvl>
    <w:lvl w:ilvl="7">
      <w:start w:val="1"/>
      <w:numFmt w:val="decimal"/>
      <w:lvlText w:val="%8."/>
      <w:lvlJc w:val="left"/>
      <w:pPr>
        <w:tabs>
          <w:tab w:val="num" w:pos="7884"/>
        </w:tabs>
        <w:ind w:left="7884" w:hanging="360"/>
      </w:pPr>
    </w:lvl>
    <w:lvl w:ilvl="8">
      <w:start w:val="1"/>
      <w:numFmt w:val="decimal"/>
      <w:lvlText w:val="%9."/>
      <w:lvlJc w:val="left"/>
      <w:pPr>
        <w:tabs>
          <w:tab w:val="num" w:pos="8604"/>
        </w:tabs>
        <w:ind w:left="8604" w:hanging="360"/>
      </w:pPr>
    </w:lvl>
  </w:abstractNum>
  <w:abstractNum w:abstractNumId="9" w15:restartNumberingAfterBreak="0">
    <w:nsid w:val="0000000A"/>
    <w:multiLevelType w:val="singleLevel"/>
    <w:tmpl w:val="0000000A"/>
    <w:name w:val="WW8Num10"/>
    <w:lvl w:ilvl="0">
      <w:start w:val="1"/>
      <w:numFmt w:val="decimal"/>
      <w:lvlText w:val="%1)"/>
      <w:lvlJc w:val="left"/>
      <w:pPr>
        <w:tabs>
          <w:tab w:val="num" w:pos="708"/>
        </w:tabs>
        <w:ind w:left="720" w:hanging="360"/>
      </w:pPr>
      <w:rPr>
        <w:rFonts w:hint="default"/>
        <w:b w:val="0"/>
        <w:color w:val="000000"/>
        <w:sz w:val="28"/>
        <w:lang w:val="pl-PL" w:eastAsia="pl-PL"/>
      </w:rPr>
    </w:lvl>
  </w:abstractNum>
  <w:abstractNum w:abstractNumId="10" w15:restartNumberingAfterBreak="0">
    <w:nsid w:val="0000000B"/>
    <w:multiLevelType w:val="multilevel"/>
    <w:tmpl w:val="0000000B"/>
    <w:lvl w:ilvl="0">
      <w:start w:val="1"/>
      <w:numFmt w:val="decimal"/>
      <w:lvlText w:val="%1."/>
      <w:lvlJc w:val="left"/>
      <w:pPr>
        <w:tabs>
          <w:tab w:val="num" w:pos="360"/>
        </w:tabs>
        <w:ind w:left="360" w:hanging="360"/>
      </w:pPr>
      <w:rPr>
        <w:rFonts w:ascii="Times New Roman" w:hAnsi="Times New Roman" w:cs="Times New Roman"/>
        <w:sz w:val="28"/>
        <w:szCs w:val="28"/>
      </w:rPr>
    </w:lvl>
    <w:lvl w:ilvl="1">
      <w:start w:val="1"/>
      <w:numFmt w:val="decimal"/>
      <w:lvlText w:val="%2."/>
      <w:lvlJc w:val="left"/>
      <w:pPr>
        <w:tabs>
          <w:tab w:val="num" w:pos="928"/>
        </w:tabs>
        <w:ind w:left="928" w:hanging="360"/>
      </w:pPr>
      <w:rPr>
        <w:rFonts w:ascii="Times New Roman" w:hAnsi="Times New Roman" w:cs="Times New Roman" w:hint="default"/>
        <w:sz w:val="28"/>
        <w:szCs w:val="28"/>
        <w:lang w:eastAsia="pl-PL"/>
      </w:rPr>
    </w:lvl>
    <w:lvl w:ilvl="2">
      <w:start w:val="1"/>
      <w:numFmt w:val="decimal"/>
      <w:lvlText w:val="%3."/>
      <w:lvlJc w:val="left"/>
      <w:pPr>
        <w:tabs>
          <w:tab w:val="num" w:pos="4284"/>
        </w:tabs>
        <w:ind w:left="4284" w:hanging="360"/>
      </w:pPr>
      <w:rPr>
        <w:rFonts w:ascii="Times New Roman" w:hAnsi="Times New Roman" w:cs="Times New Roman" w:hint="default"/>
        <w:sz w:val="28"/>
        <w:szCs w:val="28"/>
        <w:lang w:eastAsia="pl-PL"/>
      </w:rPr>
    </w:lvl>
    <w:lvl w:ilvl="3">
      <w:start w:val="1"/>
      <w:numFmt w:val="decimal"/>
      <w:lvlText w:val="%4."/>
      <w:lvlJc w:val="left"/>
      <w:pPr>
        <w:tabs>
          <w:tab w:val="num" w:pos="360"/>
        </w:tabs>
        <w:ind w:left="360" w:hanging="360"/>
      </w:pPr>
      <w:rPr>
        <w:rFonts w:ascii="Times New Roman" w:hAnsi="Times New Roman" w:cs="Times New Roman" w:hint="default"/>
        <w:sz w:val="28"/>
        <w:szCs w:val="28"/>
        <w:lang w:eastAsia="pl-PL"/>
      </w:rPr>
    </w:lvl>
    <w:lvl w:ilvl="4">
      <w:start w:val="1"/>
      <w:numFmt w:val="decimal"/>
      <w:lvlText w:val="%5."/>
      <w:lvlJc w:val="left"/>
      <w:pPr>
        <w:tabs>
          <w:tab w:val="num" w:pos="5724"/>
        </w:tabs>
        <w:ind w:left="5724" w:hanging="360"/>
      </w:pPr>
      <w:rPr>
        <w:rFonts w:ascii="Times New Roman" w:hAnsi="Times New Roman" w:cs="Times New Roman" w:hint="default"/>
        <w:sz w:val="28"/>
        <w:szCs w:val="28"/>
        <w:lang w:eastAsia="pl-PL"/>
      </w:rPr>
    </w:lvl>
    <w:lvl w:ilvl="5">
      <w:start w:val="1"/>
      <w:numFmt w:val="decimal"/>
      <w:lvlText w:val="%6."/>
      <w:lvlJc w:val="left"/>
      <w:pPr>
        <w:tabs>
          <w:tab w:val="num" w:pos="6444"/>
        </w:tabs>
        <w:ind w:left="6444" w:hanging="360"/>
      </w:pPr>
      <w:rPr>
        <w:rFonts w:ascii="Times New Roman" w:hAnsi="Times New Roman" w:cs="Times New Roman" w:hint="default"/>
        <w:sz w:val="28"/>
        <w:szCs w:val="28"/>
        <w:lang w:eastAsia="pl-PL"/>
      </w:rPr>
    </w:lvl>
    <w:lvl w:ilvl="6">
      <w:start w:val="1"/>
      <w:numFmt w:val="decimal"/>
      <w:lvlText w:val="%7."/>
      <w:lvlJc w:val="left"/>
      <w:pPr>
        <w:tabs>
          <w:tab w:val="num" w:pos="7164"/>
        </w:tabs>
        <w:ind w:left="7164" w:hanging="360"/>
      </w:pPr>
      <w:rPr>
        <w:rFonts w:ascii="Times New Roman" w:hAnsi="Times New Roman" w:cs="Times New Roman" w:hint="default"/>
        <w:sz w:val="28"/>
        <w:szCs w:val="28"/>
        <w:lang w:eastAsia="pl-PL"/>
      </w:rPr>
    </w:lvl>
    <w:lvl w:ilvl="7">
      <w:start w:val="1"/>
      <w:numFmt w:val="decimal"/>
      <w:lvlText w:val="%8."/>
      <w:lvlJc w:val="left"/>
      <w:pPr>
        <w:tabs>
          <w:tab w:val="num" w:pos="7884"/>
        </w:tabs>
        <w:ind w:left="7884" w:hanging="360"/>
      </w:pPr>
      <w:rPr>
        <w:rFonts w:ascii="Times New Roman" w:hAnsi="Times New Roman" w:cs="Times New Roman" w:hint="default"/>
        <w:sz w:val="28"/>
        <w:szCs w:val="28"/>
        <w:lang w:eastAsia="pl-PL"/>
      </w:rPr>
    </w:lvl>
    <w:lvl w:ilvl="8">
      <w:start w:val="1"/>
      <w:numFmt w:val="decimal"/>
      <w:lvlText w:val="%9."/>
      <w:lvlJc w:val="left"/>
      <w:pPr>
        <w:tabs>
          <w:tab w:val="num" w:pos="8604"/>
        </w:tabs>
        <w:ind w:left="8604" w:hanging="360"/>
      </w:pPr>
      <w:rPr>
        <w:rFonts w:ascii="Times New Roman" w:hAnsi="Times New Roman" w:cs="Times New Roman" w:hint="default"/>
        <w:sz w:val="28"/>
        <w:szCs w:val="28"/>
        <w:lang w:eastAsia="pl-PL"/>
      </w:rPr>
    </w:lvl>
  </w:abstractNum>
  <w:abstractNum w:abstractNumId="11" w15:restartNumberingAfterBreak="0">
    <w:nsid w:val="0000000C"/>
    <w:multiLevelType w:val="singleLevel"/>
    <w:tmpl w:val="0000000C"/>
    <w:name w:val="WW8Num13"/>
    <w:lvl w:ilvl="0">
      <w:start w:val="1"/>
      <w:numFmt w:val="decimal"/>
      <w:lvlText w:val="%1)"/>
      <w:lvlJc w:val="left"/>
      <w:pPr>
        <w:tabs>
          <w:tab w:val="num" w:pos="0"/>
        </w:tabs>
        <w:ind w:left="720" w:hanging="360"/>
      </w:pPr>
      <w:rPr>
        <w:b w:val="0"/>
        <w:bCs/>
        <w:color w:val="auto"/>
        <w:sz w:val="28"/>
        <w:szCs w:val="28"/>
      </w:rPr>
    </w:lvl>
  </w:abstractNum>
  <w:abstractNum w:abstractNumId="12" w15:restartNumberingAfterBreak="0">
    <w:nsid w:val="0000000D"/>
    <w:multiLevelType w:val="singleLevel"/>
    <w:tmpl w:val="0000000D"/>
    <w:name w:val="WW8Num14"/>
    <w:lvl w:ilvl="0">
      <w:start w:val="1"/>
      <w:numFmt w:val="decimal"/>
      <w:lvlText w:val="%1)"/>
      <w:lvlJc w:val="left"/>
      <w:pPr>
        <w:tabs>
          <w:tab w:val="num" w:pos="786"/>
        </w:tabs>
        <w:ind w:left="786" w:hanging="360"/>
      </w:pPr>
      <w:rPr>
        <w:rFonts w:ascii="Times New Roman" w:eastAsia="Times New Roman" w:hAnsi="Times New Roman" w:cs="Times New Roman"/>
        <w:color w:val="auto"/>
        <w:sz w:val="28"/>
        <w:szCs w:val="28"/>
      </w:rPr>
    </w:lvl>
  </w:abstractNum>
  <w:abstractNum w:abstractNumId="13" w15:restartNumberingAfterBreak="0">
    <w:nsid w:val="0000000E"/>
    <w:multiLevelType w:val="singleLevel"/>
    <w:tmpl w:val="0000000E"/>
    <w:name w:val="WW8Num15"/>
    <w:lvl w:ilvl="0">
      <w:start w:val="1"/>
      <w:numFmt w:val="decimal"/>
      <w:lvlText w:val="%1."/>
      <w:lvlJc w:val="left"/>
      <w:pPr>
        <w:tabs>
          <w:tab w:val="num" w:pos="502"/>
        </w:tabs>
        <w:ind w:left="502" w:hanging="360"/>
      </w:pPr>
      <w:rPr>
        <w:rFonts w:hint="default"/>
        <w:b w:val="0"/>
        <w:strike w:val="0"/>
        <w:dstrike w:val="0"/>
        <w:sz w:val="28"/>
        <w:szCs w:val="28"/>
        <w:lang w:eastAsia="pl-PL"/>
      </w:rPr>
    </w:lvl>
  </w:abstractNum>
  <w:abstractNum w:abstractNumId="14" w15:restartNumberingAfterBreak="0">
    <w:nsid w:val="0000000F"/>
    <w:multiLevelType w:val="singleLevel"/>
    <w:tmpl w:val="0000000F"/>
    <w:name w:val="WW8Num16"/>
    <w:lvl w:ilvl="0">
      <w:start w:val="1"/>
      <w:numFmt w:val="decimal"/>
      <w:lvlText w:val="%1)"/>
      <w:lvlJc w:val="left"/>
      <w:pPr>
        <w:tabs>
          <w:tab w:val="num" w:pos="786"/>
        </w:tabs>
        <w:ind w:left="786" w:hanging="360"/>
      </w:pPr>
      <w:rPr>
        <w:rFonts w:ascii="Times New Roman" w:eastAsia="Times New Roman" w:hAnsi="Times New Roman" w:cs="Times New Roman"/>
        <w:color w:val="auto"/>
        <w:sz w:val="28"/>
        <w:szCs w:val="28"/>
      </w:rPr>
    </w:lvl>
  </w:abstractNum>
  <w:abstractNum w:abstractNumId="15" w15:restartNumberingAfterBreak="0">
    <w:nsid w:val="00000010"/>
    <w:multiLevelType w:val="singleLevel"/>
    <w:tmpl w:val="00000010"/>
    <w:name w:val="WW8Num17"/>
    <w:lvl w:ilvl="0">
      <w:start w:val="1"/>
      <w:numFmt w:val="lowerLetter"/>
      <w:lvlText w:val="%1)"/>
      <w:lvlJc w:val="left"/>
      <w:pPr>
        <w:tabs>
          <w:tab w:val="num" w:pos="0"/>
        </w:tabs>
        <w:ind w:left="1211" w:hanging="360"/>
      </w:pPr>
      <w:rPr>
        <w:rFonts w:hint="default"/>
        <w:color w:val="auto"/>
        <w:sz w:val="28"/>
        <w:szCs w:val="28"/>
      </w:rPr>
    </w:lvl>
  </w:abstractNum>
  <w:abstractNum w:abstractNumId="16" w15:restartNumberingAfterBreak="0">
    <w:nsid w:val="00000011"/>
    <w:multiLevelType w:val="singleLevel"/>
    <w:tmpl w:val="00000011"/>
    <w:name w:val="WW8Num18"/>
    <w:lvl w:ilvl="0">
      <w:start w:val="1"/>
      <w:numFmt w:val="decimal"/>
      <w:lvlText w:val="%1)"/>
      <w:lvlJc w:val="left"/>
      <w:pPr>
        <w:tabs>
          <w:tab w:val="num" w:pos="786"/>
        </w:tabs>
        <w:ind w:left="786" w:hanging="360"/>
      </w:pPr>
      <w:rPr>
        <w:rFonts w:ascii="Times New Roman" w:eastAsia="Times New Roman" w:hAnsi="Times New Roman" w:cs="Times New Roman"/>
        <w:color w:val="auto"/>
        <w:sz w:val="28"/>
        <w:szCs w:val="28"/>
      </w:rPr>
    </w:lvl>
  </w:abstractNum>
  <w:abstractNum w:abstractNumId="17" w15:restartNumberingAfterBreak="0">
    <w:nsid w:val="00000012"/>
    <w:multiLevelType w:val="singleLevel"/>
    <w:tmpl w:val="4E7697F0"/>
    <w:name w:val="WW8Num19"/>
    <w:lvl w:ilvl="0">
      <w:start w:val="1"/>
      <w:numFmt w:val="decimal"/>
      <w:lvlText w:val="%1)"/>
      <w:lvlJc w:val="left"/>
      <w:pPr>
        <w:tabs>
          <w:tab w:val="num" w:pos="0"/>
        </w:tabs>
        <w:ind w:left="720" w:hanging="360"/>
      </w:pPr>
      <w:rPr>
        <w:b w:val="0"/>
        <w:color w:val="auto"/>
        <w:sz w:val="28"/>
        <w:szCs w:val="28"/>
      </w:rPr>
    </w:lvl>
  </w:abstractNum>
  <w:abstractNum w:abstractNumId="18" w15:restartNumberingAfterBreak="0">
    <w:nsid w:val="00000013"/>
    <w:multiLevelType w:val="singleLevel"/>
    <w:tmpl w:val="00000013"/>
    <w:name w:val="WW8Num20"/>
    <w:lvl w:ilvl="0">
      <w:start w:val="1"/>
      <w:numFmt w:val="decimal"/>
      <w:lvlText w:val="%1)"/>
      <w:lvlJc w:val="left"/>
      <w:pPr>
        <w:tabs>
          <w:tab w:val="num" w:pos="0"/>
        </w:tabs>
        <w:ind w:left="786" w:hanging="360"/>
      </w:pPr>
      <w:rPr>
        <w:rFonts w:hint="default"/>
        <w:sz w:val="28"/>
        <w:szCs w:val="28"/>
        <w:lang w:val="pl-PL"/>
      </w:rPr>
    </w:lvl>
  </w:abstractNum>
  <w:abstractNum w:abstractNumId="19" w15:restartNumberingAfterBreak="0">
    <w:nsid w:val="00000014"/>
    <w:multiLevelType w:val="multilevel"/>
    <w:tmpl w:val="00000014"/>
    <w:name w:val="WW8Num21"/>
    <w:lvl w:ilvl="0">
      <w:start w:val="1"/>
      <w:numFmt w:val="decimal"/>
      <w:lvlText w:val="%1."/>
      <w:lvlJc w:val="left"/>
      <w:pPr>
        <w:tabs>
          <w:tab w:val="num" w:pos="360"/>
        </w:tabs>
        <w:ind w:left="360" w:hanging="360"/>
      </w:pPr>
      <w:rPr>
        <w:rFonts w:hint="default"/>
        <w:sz w:val="28"/>
        <w:szCs w:val="28"/>
      </w:rPr>
    </w:lvl>
    <w:lvl w:ilvl="1">
      <w:start w:val="1"/>
      <w:numFmt w:val="decimal"/>
      <w:lvlText w:val="%2)"/>
      <w:lvlJc w:val="left"/>
      <w:pPr>
        <w:tabs>
          <w:tab w:val="num" w:pos="720"/>
        </w:tabs>
        <w:ind w:left="720" w:hanging="720"/>
      </w:pPr>
      <w:rPr>
        <w:rFonts w:hint="default"/>
        <w:sz w:val="28"/>
        <w:szCs w:val="28"/>
      </w:rPr>
    </w:lvl>
    <w:lvl w:ilvl="2">
      <w:start w:val="1"/>
      <w:numFmt w:val="decimal"/>
      <w:lvlText w:val="%1.%2.%3."/>
      <w:lvlJc w:val="left"/>
      <w:pPr>
        <w:tabs>
          <w:tab w:val="num" w:pos="720"/>
        </w:tabs>
        <w:ind w:left="720" w:hanging="720"/>
      </w:pPr>
      <w:rPr>
        <w:rFonts w:hint="default"/>
        <w:sz w:val="28"/>
        <w:szCs w:val="28"/>
      </w:rPr>
    </w:lvl>
    <w:lvl w:ilvl="3">
      <w:start w:val="1"/>
      <w:numFmt w:val="decimal"/>
      <w:lvlText w:val="%1.%2.%3.%4."/>
      <w:lvlJc w:val="left"/>
      <w:pPr>
        <w:tabs>
          <w:tab w:val="num" w:pos="1080"/>
        </w:tabs>
        <w:ind w:left="1080" w:hanging="1080"/>
      </w:pPr>
      <w:rPr>
        <w:rFonts w:hint="default"/>
        <w:sz w:val="28"/>
        <w:szCs w:val="28"/>
      </w:rPr>
    </w:lvl>
    <w:lvl w:ilvl="4">
      <w:start w:val="1"/>
      <w:numFmt w:val="decimal"/>
      <w:lvlText w:val="%1.%2.%3.%4.%5."/>
      <w:lvlJc w:val="left"/>
      <w:pPr>
        <w:tabs>
          <w:tab w:val="num" w:pos="1080"/>
        </w:tabs>
        <w:ind w:left="1080" w:hanging="1080"/>
      </w:pPr>
      <w:rPr>
        <w:rFonts w:hint="default"/>
        <w:sz w:val="28"/>
        <w:szCs w:val="28"/>
      </w:rPr>
    </w:lvl>
    <w:lvl w:ilvl="5">
      <w:start w:val="1"/>
      <w:numFmt w:val="decimal"/>
      <w:lvlText w:val="%1.%2.%3.%4.%5.%6."/>
      <w:lvlJc w:val="left"/>
      <w:pPr>
        <w:tabs>
          <w:tab w:val="num" w:pos="1440"/>
        </w:tabs>
        <w:ind w:left="1440" w:hanging="1440"/>
      </w:pPr>
      <w:rPr>
        <w:rFonts w:hint="default"/>
        <w:sz w:val="28"/>
        <w:szCs w:val="28"/>
      </w:rPr>
    </w:lvl>
    <w:lvl w:ilvl="6">
      <w:start w:val="1"/>
      <w:numFmt w:val="decimal"/>
      <w:lvlText w:val="%1.%2.%3.%4.%5.%6.%7."/>
      <w:lvlJc w:val="left"/>
      <w:pPr>
        <w:tabs>
          <w:tab w:val="num" w:pos="1800"/>
        </w:tabs>
        <w:ind w:left="1800" w:hanging="1800"/>
      </w:pPr>
      <w:rPr>
        <w:rFonts w:hint="default"/>
        <w:sz w:val="28"/>
        <w:szCs w:val="28"/>
      </w:rPr>
    </w:lvl>
    <w:lvl w:ilvl="7">
      <w:start w:val="1"/>
      <w:numFmt w:val="decimal"/>
      <w:lvlText w:val="%1.%2.%3.%4.%5.%6.%7.%8."/>
      <w:lvlJc w:val="left"/>
      <w:pPr>
        <w:tabs>
          <w:tab w:val="num" w:pos="1800"/>
        </w:tabs>
        <w:ind w:left="1800" w:hanging="1800"/>
      </w:pPr>
      <w:rPr>
        <w:rFonts w:hint="default"/>
        <w:sz w:val="28"/>
        <w:szCs w:val="28"/>
      </w:rPr>
    </w:lvl>
    <w:lvl w:ilvl="8">
      <w:start w:val="1"/>
      <w:numFmt w:val="decimal"/>
      <w:lvlText w:val="%1.%2.%3.%4.%5.%6.%7.%8.%9."/>
      <w:lvlJc w:val="left"/>
      <w:pPr>
        <w:tabs>
          <w:tab w:val="num" w:pos="2160"/>
        </w:tabs>
        <w:ind w:left="2160" w:hanging="2160"/>
      </w:pPr>
      <w:rPr>
        <w:rFonts w:hint="default"/>
        <w:sz w:val="28"/>
        <w:szCs w:val="28"/>
      </w:rPr>
    </w:lvl>
  </w:abstractNum>
  <w:abstractNum w:abstractNumId="20" w15:restartNumberingAfterBreak="0">
    <w:nsid w:val="00000015"/>
    <w:multiLevelType w:val="singleLevel"/>
    <w:tmpl w:val="A170DE3C"/>
    <w:name w:val="WW8Num22"/>
    <w:lvl w:ilvl="0">
      <w:start w:val="1"/>
      <w:numFmt w:val="decimal"/>
      <w:lvlText w:val="%1)"/>
      <w:lvlJc w:val="left"/>
      <w:pPr>
        <w:tabs>
          <w:tab w:val="num" w:pos="0"/>
        </w:tabs>
        <w:ind w:left="1080" w:hanging="360"/>
      </w:pPr>
      <w:rPr>
        <w:rFonts w:hint="default"/>
        <w:color w:val="auto"/>
        <w:sz w:val="28"/>
        <w:szCs w:val="28"/>
      </w:rPr>
    </w:lvl>
  </w:abstractNum>
  <w:abstractNum w:abstractNumId="21" w15:restartNumberingAfterBreak="0">
    <w:nsid w:val="00000016"/>
    <w:multiLevelType w:val="singleLevel"/>
    <w:tmpl w:val="00000016"/>
    <w:name w:val="WW8Num23"/>
    <w:lvl w:ilvl="0">
      <w:start w:val="1"/>
      <w:numFmt w:val="decimal"/>
      <w:lvlText w:val="%1)"/>
      <w:lvlJc w:val="left"/>
      <w:pPr>
        <w:tabs>
          <w:tab w:val="num" w:pos="786"/>
        </w:tabs>
        <w:ind w:left="786" w:hanging="360"/>
      </w:pPr>
      <w:rPr>
        <w:rFonts w:ascii="Times New Roman" w:eastAsia="Times New Roman" w:hAnsi="Times New Roman" w:cs="Times New Roman"/>
        <w:color w:val="auto"/>
        <w:sz w:val="28"/>
        <w:szCs w:val="28"/>
      </w:rPr>
    </w:lvl>
  </w:abstractNum>
  <w:abstractNum w:abstractNumId="22" w15:restartNumberingAfterBreak="0">
    <w:nsid w:val="00000017"/>
    <w:multiLevelType w:val="singleLevel"/>
    <w:tmpl w:val="295C372A"/>
    <w:name w:val="WW8Num24"/>
    <w:lvl w:ilvl="0">
      <w:start w:val="1"/>
      <w:numFmt w:val="decimal"/>
      <w:lvlText w:val="%1."/>
      <w:lvlJc w:val="left"/>
      <w:pPr>
        <w:tabs>
          <w:tab w:val="num" w:pos="0"/>
        </w:tabs>
        <w:ind w:left="720" w:hanging="360"/>
      </w:pPr>
      <w:rPr>
        <w:rFonts w:ascii="Times New Roman" w:eastAsia="Times New Roman" w:hAnsi="Times New Roman" w:cs="Times New Roman"/>
        <w:b w:val="0"/>
        <w:bCs w:val="0"/>
        <w:sz w:val="28"/>
        <w:szCs w:val="28"/>
      </w:rPr>
    </w:lvl>
  </w:abstractNum>
  <w:abstractNum w:abstractNumId="23" w15:restartNumberingAfterBreak="0">
    <w:nsid w:val="00000018"/>
    <w:multiLevelType w:val="singleLevel"/>
    <w:tmpl w:val="00000018"/>
    <w:name w:val="WW8Num25"/>
    <w:lvl w:ilvl="0">
      <w:start w:val="1"/>
      <w:numFmt w:val="decimal"/>
      <w:lvlText w:val="%1)"/>
      <w:lvlJc w:val="left"/>
      <w:pPr>
        <w:tabs>
          <w:tab w:val="num" w:pos="786"/>
        </w:tabs>
        <w:ind w:left="786" w:hanging="360"/>
      </w:pPr>
      <w:rPr>
        <w:rFonts w:ascii="Times New Roman" w:eastAsia="Times New Roman" w:hAnsi="Times New Roman" w:cs="Times New Roman"/>
        <w:color w:val="auto"/>
        <w:sz w:val="28"/>
        <w:szCs w:val="28"/>
      </w:rPr>
    </w:lvl>
  </w:abstractNum>
  <w:abstractNum w:abstractNumId="24" w15:restartNumberingAfterBreak="0">
    <w:nsid w:val="00000019"/>
    <w:multiLevelType w:val="singleLevel"/>
    <w:tmpl w:val="00000019"/>
    <w:name w:val="WW8Num26"/>
    <w:lvl w:ilvl="0">
      <w:start w:val="1"/>
      <w:numFmt w:val="decimal"/>
      <w:lvlText w:val="%1)"/>
      <w:lvlJc w:val="left"/>
      <w:pPr>
        <w:tabs>
          <w:tab w:val="num" w:pos="786"/>
        </w:tabs>
        <w:ind w:left="786" w:hanging="360"/>
      </w:pPr>
      <w:rPr>
        <w:rFonts w:ascii="Times New Roman" w:eastAsia="Times New Roman" w:hAnsi="Times New Roman" w:cs="Times New Roman"/>
        <w:color w:val="auto"/>
        <w:sz w:val="28"/>
        <w:szCs w:val="28"/>
      </w:rPr>
    </w:lvl>
  </w:abstractNum>
  <w:abstractNum w:abstractNumId="25" w15:restartNumberingAfterBreak="0">
    <w:nsid w:val="0000001A"/>
    <w:multiLevelType w:val="singleLevel"/>
    <w:tmpl w:val="0000001A"/>
    <w:name w:val="WW8Num27"/>
    <w:lvl w:ilvl="0">
      <w:start w:val="1"/>
      <w:numFmt w:val="decimal"/>
      <w:lvlText w:val="%1)"/>
      <w:lvlJc w:val="left"/>
      <w:pPr>
        <w:tabs>
          <w:tab w:val="num" w:pos="786"/>
        </w:tabs>
        <w:ind w:left="786" w:hanging="360"/>
      </w:pPr>
      <w:rPr>
        <w:rFonts w:ascii="Times New Roman" w:eastAsia="Times New Roman" w:hAnsi="Times New Roman" w:cs="Times New Roman"/>
        <w:color w:val="auto"/>
        <w:sz w:val="28"/>
        <w:szCs w:val="28"/>
      </w:rPr>
    </w:lvl>
  </w:abstractNum>
  <w:abstractNum w:abstractNumId="26" w15:restartNumberingAfterBreak="0">
    <w:nsid w:val="0000001B"/>
    <w:multiLevelType w:val="singleLevel"/>
    <w:tmpl w:val="AD0C3588"/>
    <w:name w:val="WW8Num28"/>
    <w:lvl w:ilvl="0">
      <w:start w:val="1"/>
      <w:numFmt w:val="decimal"/>
      <w:lvlText w:val="%1."/>
      <w:lvlJc w:val="left"/>
      <w:pPr>
        <w:tabs>
          <w:tab w:val="num" w:pos="360"/>
        </w:tabs>
        <w:ind w:left="360" w:hanging="360"/>
      </w:pPr>
      <w:rPr>
        <w:rFonts w:ascii="Times New Roman" w:eastAsia="Calibri" w:hAnsi="Times New Roman" w:cs="Times New Roman"/>
        <w:color w:val="auto"/>
        <w:sz w:val="28"/>
        <w:szCs w:val="28"/>
        <w:lang w:eastAsia="ar-SA"/>
      </w:rPr>
    </w:lvl>
  </w:abstractNum>
  <w:abstractNum w:abstractNumId="27" w15:restartNumberingAfterBreak="0">
    <w:nsid w:val="0000001C"/>
    <w:multiLevelType w:val="singleLevel"/>
    <w:tmpl w:val="0000001C"/>
    <w:name w:val="WW8Num29"/>
    <w:lvl w:ilvl="0">
      <w:start w:val="1"/>
      <w:numFmt w:val="decimal"/>
      <w:lvlText w:val="%1)"/>
      <w:lvlJc w:val="left"/>
      <w:pPr>
        <w:tabs>
          <w:tab w:val="num" w:pos="0"/>
        </w:tabs>
        <w:ind w:left="786" w:hanging="360"/>
      </w:pPr>
      <w:rPr>
        <w:rFonts w:hint="default"/>
        <w:sz w:val="28"/>
        <w:szCs w:val="28"/>
      </w:rPr>
    </w:lvl>
  </w:abstractNum>
  <w:abstractNum w:abstractNumId="28" w15:restartNumberingAfterBreak="0">
    <w:nsid w:val="0000001D"/>
    <w:multiLevelType w:val="multilevel"/>
    <w:tmpl w:val="0000001D"/>
    <w:name w:val="WW8Num30"/>
    <w:lvl w:ilvl="0">
      <w:start w:val="3"/>
      <w:numFmt w:val="decimal"/>
      <w:lvlText w:val="%1."/>
      <w:lvlJc w:val="left"/>
      <w:pPr>
        <w:tabs>
          <w:tab w:val="num" w:pos="2844"/>
        </w:tabs>
        <w:ind w:left="2844" w:hanging="360"/>
      </w:pPr>
    </w:lvl>
    <w:lvl w:ilvl="1">
      <w:start w:val="1"/>
      <w:numFmt w:val="decimal"/>
      <w:lvlText w:val="%2."/>
      <w:lvlJc w:val="left"/>
      <w:pPr>
        <w:tabs>
          <w:tab w:val="num" w:pos="360"/>
        </w:tabs>
        <w:ind w:left="360" w:hanging="360"/>
      </w:pPr>
      <w:rPr>
        <w:color w:val="auto"/>
        <w:sz w:val="28"/>
        <w:szCs w:val="28"/>
      </w:rPr>
    </w:lvl>
    <w:lvl w:ilvl="2">
      <w:start w:val="1"/>
      <w:numFmt w:val="decimal"/>
      <w:lvlText w:val="%3."/>
      <w:lvlJc w:val="left"/>
      <w:pPr>
        <w:tabs>
          <w:tab w:val="num" w:pos="4284"/>
        </w:tabs>
        <w:ind w:left="4284" w:hanging="360"/>
      </w:pPr>
    </w:lvl>
    <w:lvl w:ilvl="3">
      <w:start w:val="1"/>
      <w:numFmt w:val="decimal"/>
      <w:lvlText w:val="%4."/>
      <w:lvlJc w:val="left"/>
      <w:pPr>
        <w:tabs>
          <w:tab w:val="num" w:pos="360"/>
        </w:tabs>
        <w:ind w:left="360" w:hanging="360"/>
      </w:pPr>
      <w:rPr>
        <w:rFonts w:hint="default"/>
        <w:sz w:val="28"/>
        <w:szCs w:val="28"/>
      </w:rPr>
    </w:lvl>
    <w:lvl w:ilvl="4">
      <w:start w:val="1"/>
      <w:numFmt w:val="decimal"/>
      <w:lvlText w:val="%5."/>
      <w:lvlJc w:val="left"/>
      <w:pPr>
        <w:tabs>
          <w:tab w:val="num" w:pos="5724"/>
        </w:tabs>
        <w:ind w:left="5724" w:hanging="360"/>
      </w:pPr>
    </w:lvl>
    <w:lvl w:ilvl="5">
      <w:start w:val="1"/>
      <w:numFmt w:val="decimal"/>
      <w:lvlText w:val="%6."/>
      <w:lvlJc w:val="left"/>
      <w:pPr>
        <w:tabs>
          <w:tab w:val="num" w:pos="6444"/>
        </w:tabs>
        <w:ind w:left="6444" w:hanging="360"/>
      </w:pPr>
    </w:lvl>
    <w:lvl w:ilvl="6">
      <w:start w:val="1"/>
      <w:numFmt w:val="decimal"/>
      <w:lvlText w:val="%7."/>
      <w:lvlJc w:val="left"/>
      <w:pPr>
        <w:tabs>
          <w:tab w:val="num" w:pos="7164"/>
        </w:tabs>
        <w:ind w:left="7164" w:hanging="360"/>
      </w:pPr>
    </w:lvl>
    <w:lvl w:ilvl="7">
      <w:start w:val="1"/>
      <w:numFmt w:val="decimal"/>
      <w:lvlText w:val="%8."/>
      <w:lvlJc w:val="left"/>
      <w:pPr>
        <w:tabs>
          <w:tab w:val="num" w:pos="7884"/>
        </w:tabs>
        <w:ind w:left="7884" w:hanging="360"/>
      </w:pPr>
    </w:lvl>
    <w:lvl w:ilvl="8">
      <w:start w:val="1"/>
      <w:numFmt w:val="decimal"/>
      <w:lvlText w:val="%9."/>
      <w:lvlJc w:val="left"/>
      <w:pPr>
        <w:tabs>
          <w:tab w:val="num" w:pos="8604"/>
        </w:tabs>
        <w:ind w:left="8604" w:hanging="360"/>
      </w:pPr>
    </w:lvl>
  </w:abstractNum>
  <w:abstractNum w:abstractNumId="29" w15:restartNumberingAfterBreak="0">
    <w:nsid w:val="0000001E"/>
    <w:multiLevelType w:val="singleLevel"/>
    <w:tmpl w:val="0000001E"/>
    <w:name w:val="WW8Num31"/>
    <w:lvl w:ilvl="0">
      <w:start w:val="1"/>
      <w:numFmt w:val="decimal"/>
      <w:lvlText w:val="%1."/>
      <w:lvlJc w:val="left"/>
      <w:pPr>
        <w:tabs>
          <w:tab w:val="num" w:pos="-105"/>
        </w:tabs>
        <w:ind w:left="360" w:hanging="360"/>
      </w:pPr>
      <w:rPr>
        <w:sz w:val="28"/>
        <w:szCs w:val="28"/>
        <w:lang w:val="pl-PL"/>
      </w:rPr>
    </w:lvl>
  </w:abstractNum>
  <w:abstractNum w:abstractNumId="30" w15:restartNumberingAfterBreak="0">
    <w:nsid w:val="0000001F"/>
    <w:multiLevelType w:val="singleLevel"/>
    <w:tmpl w:val="0000001F"/>
    <w:name w:val="WW8Num32"/>
    <w:lvl w:ilvl="0">
      <w:start w:val="1"/>
      <w:numFmt w:val="decimal"/>
      <w:lvlText w:val="%1)"/>
      <w:lvlJc w:val="left"/>
      <w:pPr>
        <w:tabs>
          <w:tab w:val="num" w:pos="0"/>
        </w:tabs>
        <w:ind w:left="861" w:hanging="435"/>
      </w:pPr>
      <w:rPr>
        <w:rFonts w:hint="default"/>
        <w:sz w:val="28"/>
        <w:szCs w:val="28"/>
      </w:rPr>
    </w:lvl>
  </w:abstractNum>
  <w:abstractNum w:abstractNumId="31" w15:restartNumberingAfterBreak="0">
    <w:nsid w:val="00000020"/>
    <w:multiLevelType w:val="singleLevel"/>
    <w:tmpl w:val="00000020"/>
    <w:name w:val="WW8Num33"/>
    <w:lvl w:ilvl="0">
      <w:start w:val="1"/>
      <w:numFmt w:val="decimal"/>
      <w:lvlText w:val="%1)"/>
      <w:lvlJc w:val="left"/>
      <w:pPr>
        <w:tabs>
          <w:tab w:val="num" w:pos="786"/>
        </w:tabs>
        <w:ind w:left="786" w:hanging="360"/>
      </w:pPr>
      <w:rPr>
        <w:rFonts w:ascii="Times New Roman" w:eastAsia="Times New Roman" w:hAnsi="Times New Roman" w:cs="Times New Roman"/>
        <w:color w:val="auto"/>
        <w:sz w:val="28"/>
        <w:szCs w:val="28"/>
      </w:rPr>
    </w:lvl>
  </w:abstractNum>
  <w:abstractNum w:abstractNumId="32" w15:restartNumberingAfterBreak="0">
    <w:nsid w:val="00000021"/>
    <w:multiLevelType w:val="multilevel"/>
    <w:tmpl w:val="00000021"/>
    <w:name w:val="WW8Num34"/>
    <w:lvl w:ilvl="0">
      <w:start w:val="1"/>
      <w:numFmt w:val="decimal"/>
      <w:lvlText w:val="%1."/>
      <w:lvlJc w:val="left"/>
      <w:pPr>
        <w:tabs>
          <w:tab w:val="num" w:pos="360"/>
        </w:tabs>
        <w:ind w:left="360" w:hanging="360"/>
      </w:pPr>
      <w:rPr>
        <w:rFonts w:ascii="Times New Roman" w:hAnsi="Times New Roman" w:cs="Times New Roman" w:hint="default"/>
        <w:sz w:val="28"/>
        <w:szCs w:val="28"/>
      </w:rPr>
    </w:lvl>
    <w:lvl w:ilvl="1">
      <w:start w:val="1"/>
      <w:numFmt w:val="decimal"/>
      <w:lvlText w:val="%2)"/>
      <w:lvlJc w:val="left"/>
      <w:pPr>
        <w:tabs>
          <w:tab w:val="num" w:pos="708"/>
        </w:tabs>
        <w:ind w:left="720" w:hanging="720"/>
      </w:pPr>
      <w:rPr>
        <w:rFonts w:ascii="Times New Roman" w:hAnsi="Times New Roman" w:cs="Times New Roman" w:hint="default"/>
        <w:sz w:val="28"/>
        <w:szCs w:val="28"/>
      </w:rPr>
    </w:lvl>
    <w:lvl w:ilvl="2">
      <w:start w:val="1"/>
      <w:numFmt w:val="decimal"/>
      <w:lvlText w:val="%1.%2.%3."/>
      <w:lvlJc w:val="left"/>
      <w:pPr>
        <w:tabs>
          <w:tab w:val="num" w:pos="720"/>
        </w:tabs>
        <w:ind w:left="720" w:hanging="720"/>
      </w:pPr>
      <w:rPr>
        <w:rFonts w:ascii="Times New Roman" w:hAnsi="Times New Roman" w:cs="Times New Roman" w:hint="default"/>
        <w:sz w:val="28"/>
        <w:szCs w:val="28"/>
      </w:rPr>
    </w:lvl>
    <w:lvl w:ilvl="3">
      <w:start w:val="1"/>
      <w:numFmt w:val="decimal"/>
      <w:lvlText w:val="%1.%2.%3.%4."/>
      <w:lvlJc w:val="left"/>
      <w:pPr>
        <w:tabs>
          <w:tab w:val="num" w:pos="1080"/>
        </w:tabs>
        <w:ind w:left="1080" w:hanging="1080"/>
      </w:pPr>
      <w:rPr>
        <w:rFonts w:ascii="Times New Roman" w:hAnsi="Times New Roman" w:cs="Times New Roman" w:hint="default"/>
        <w:sz w:val="28"/>
        <w:szCs w:val="28"/>
      </w:rPr>
    </w:lvl>
    <w:lvl w:ilvl="4">
      <w:start w:val="1"/>
      <w:numFmt w:val="decimal"/>
      <w:lvlText w:val="%1.%2.%3.%4.%5."/>
      <w:lvlJc w:val="left"/>
      <w:pPr>
        <w:tabs>
          <w:tab w:val="num" w:pos="1080"/>
        </w:tabs>
        <w:ind w:left="1080" w:hanging="1080"/>
      </w:pPr>
      <w:rPr>
        <w:rFonts w:ascii="Times New Roman" w:hAnsi="Times New Roman" w:cs="Times New Roman" w:hint="default"/>
        <w:sz w:val="28"/>
        <w:szCs w:val="28"/>
      </w:rPr>
    </w:lvl>
    <w:lvl w:ilvl="5">
      <w:start w:val="1"/>
      <w:numFmt w:val="decimal"/>
      <w:lvlText w:val="%1.%2.%3.%4.%5.%6."/>
      <w:lvlJc w:val="left"/>
      <w:pPr>
        <w:tabs>
          <w:tab w:val="num" w:pos="1440"/>
        </w:tabs>
        <w:ind w:left="1440" w:hanging="1440"/>
      </w:pPr>
      <w:rPr>
        <w:rFonts w:ascii="Times New Roman" w:hAnsi="Times New Roman" w:cs="Times New Roman" w:hint="default"/>
        <w:sz w:val="28"/>
        <w:szCs w:val="28"/>
      </w:rPr>
    </w:lvl>
    <w:lvl w:ilvl="6">
      <w:start w:val="1"/>
      <w:numFmt w:val="decimal"/>
      <w:lvlText w:val="%1.%2.%3.%4.%5.%6.%7."/>
      <w:lvlJc w:val="left"/>
      <w:pPr>
        <w:tabs>
          <w:tab w:val="num" w:pos="1800"/>
        </w:tabs>
        <w:ind w:left="1800" w:hanging="1800"/>
      </w:pPr>
      <w:rPr>
        <w:rFonts w:ascii="Times New Roman" w:hAnsi="Times New Roman" w:cs="Times New Roman" w:hint="default"/>
        <w:sz w:val="28"/>
        <w:szCs w:val="28"/>
      </w:rPr>
    </w:lvl>
    <w:lvl w:ilvl="7">
      <w:start w:val="1"/>
      <w:numFmt w:val="decimal"/>
      <w:lvlText w:val="%1.%2.%3.%4.%5.%6.%7.%8."/>
      <w:lvlJc w:val="left"/>
      <w:pPr>
        <w:tabs>
          <w:tab w:val="num" w:pos="1800"/>
        </w:tabs>
        <w:ind w:left="1800" w:hanging="1800"/>
      </w:pPr>
      <w:rPr>
        <w:rFonts w:ascii="Times New Roman" w:hAnsi="Times New Roman" w:cs="Times New Roman" w:hint="default"/>
        <w:sz w:val="28"/>
        <w:szCs w:val="28"/>
      </w:rPr>
    </w:lvl>
    <w:lvl w:ilvl="8">
      <w:start w:val="1"/>
      <w:numFmt w:val="decimal"/>
      <w:lvlText w:val="%1.%2.%3.%4.%5.%6.%7.%8.%9."/>
      <w:lvlJc w:val="left"/>
      <w:pPr>
        <w:tabs>
          <w:tab w:val="num" w:pos="2160"/>
        </w:tabs>
        <w:ind w:left="2160" w:hanging="2160"/>
      </w:pPr>
      <w:rPr>
        <w:rFonts w:ascii="Times New Roman" w:hAnsi="Times New Roman" w:cs="Times New Roman" w:hint="default"/>
        <w:sz w:val="28"/>
        <w:szCs w:val="28"/>
      </w:rPr>
    </w:lvl>
  </w:abstractNum>
  <w:abstractNum w:abstractNumId="33" w15:restartNumberingAfterBreak="0">
    <w:nsid w:val="00000022"/>
    <w:multiLevelType w:val="singleLevel"/>
    <w:tmpl w:val="00000022"/>
    <w:name w:val="WW8Num35"/>
    <w:lvl w:ilvl="0">
      <w:start w:val="1"/>
      <w:numFmt w:val="lowerLetter"/>
      <w:lvlText w:val="%1)"/>
      <w:lvlJc w:val="left"/>
      <w:pPr>
        <w:tabs>
          <w:tab w:val="num" w:pos="0"/>
        </w:tabs>
        <w:ind w:left="502" w:hanging="360"/>
      </w:pPr>
      <w:rPr>
        <w:sz w:val="28"/>
        <w:szCs w:val="28"/>
      </w:rPr>
    </w:lvl>
  </w:abstractNum>
  <w:abstractNum w:abstractNumId="34" w15:restartNumberingAfterBreak="0">
    <w:nsid w:val="00000023"/>
    <w:multiLevelType w:val="singleLevel"/>
    <w:tmpl w:val="00000023"/>
    <w:name w:val="WW8Num36"/>
    <w:lvl w:ilvl="0">
      <w:start w:val="1"/>
      <w:numFmt w:val="decimal"/>
      <w:lvlText w:val="%1)"/>
      <w:lvlJc w:val="left"/>
      <w:pPr>
        <w:tabs>
          <w:tab w:val="num" w:pos="786"/>
        </w:tabs>
        <w:ind w:left="786" w:hanging="360"/>
      </w:pPr>
      <w:rPr>
        <w:rFonts w:ascii="Times New Roman" w:eastAsia="Times New Roman" w:hAnsi="Times New Roman" w:cs="Times New Roman"/>
        <w:color w:val="auto"/>
        <w:sz w:val="28"/>
        <w:szCs w:val="28"/>
      </w:rPr>
    </w:lvl>
  </w:abstractNum>
  <w:abstractNum w:abstractNumId="35" w15:restartNumberingAfterBreak="0">
    <w:nsid w:val="00000024"/>
    <w:multiLevelType w:val="singleLevel"/>
    <w:tmpl w:val="00000024"/>
    <w:name w:val="WW8Num37"/>
    <w:lvl w:ilvl="0">
      <w:start w:val="1"/>
      <w:numFmt w:val="lowerLetter"/>
      <w:lvlText w:val="%1)"/>
      <w:lvlJc w:val="left"/>
      <w:pPr>
        <w:tabs>
          <w:tab w:val="num" w:pos="0"/>
        </w:tabs>
        <w:ind w:left="1080" w:hanging="360"/>
      </w:pPr>
      <w:rPr>
        <w:rFonts w:ascii="Times New Roman" w:hAnsi="Times New Roman" w:cs="Times New Roman" w:hint="default"/>
        <w:sz w:val="28"/>
        <w:szCs w:val="28"/>
      </w:rPr>
    </w:lvl>
  </w:abstractNum>
  <w:abstractNum w:abstractNumId="36" w15:restartNumberingAfterBreak="0">
    <w:nsid w:val="00000025"/>
    <w:multiLevelType w:val="singleLevel"/>
    <w:tmpl w:val="00000025"/>
    <w:name w:val="WW8Num38"/>
    <w:lvl w:ilvl="0">
      <w:start w:val="1"/>
      <w:numFmt w:val="decimal"/>
      <w:lvlText w:val="%1."/>
      <w:lvlJc w:val="left"/>
      <w:pPr>
        <w:tabs>
          <w:tab w:val="num" w:pos="0"/>
        </w:tabs>
        <w:ind w:left="360" w:hanging="360"/>
      </w:pPr>
      <w:rPr>
        <w:rFonts w:eastAsia="Calibri" w:hint="default"/>
        <w:b w:val="0"/>
        <w:bCs/>
        <w:color w:val="auto"/>
        <w:sz w:val="28"/>
        <w:szCs w:val="28"/>
      </w:rPr>
    </w:lvl>
  </w:abstractNum>
  <w:abstractNum w:abstractNumId="37" w15:restartNumberingAfterBreak="0">
    <w:nsid w:val="00000026"/>
    <w:multiLevelType w:val="multilevel"/>
    <w:tmpl w:val="B9D4B2A6"/>
    <w:name w:val="WW8Num39"/>
    <w:lvl w:ilvl="0">
      <w:start w:val="1"/>
      <w:numFmt w:val="decimal"/>
      <w:lvlText w:val="%1."/>
      <w:lvlJc w:val="left"/>
      <w:pPr>
        <w:tabs>
          <w:tab w:val="num" w:pos="360"/>
        </w:tabs>
        <w:ind w:left="360" w:hanging="360"/>
      </w:pPr>
      <w:rPr>
        <w:rFonts w:ascii="Times New Roman" w:hAnsi="Times New Roman" w:cs="Times New Roman" w:hint="default"/>
        <w:b w:val="0"/>
        <w:bCs w:val="0"/>
        <w:strike w:val="0"/>
        <w:dstrike w:val="0"/>
        <w:sz w:val="28"/>
        <w:szCs w:val="28"/>
      </w:rPr>
    </w:lvl>
    <w:lvl w:ilvl="1">
      <w:start w:val="1"/>
      <w:numFmt w:val="decimal"/>
      <w:lvlText w:val="%2)"/>
      <w:lvlJc w:val="left"/>
      <w:pPr>
        <w:tabs>
          <w:tab w:val="num" w:pos="720"/>
        </w:tabs>
        <w:ind w:left="720" w:hanging="720"/>
      </w:pPr>
      <w:rPr>
        <w:rFonts w:hint="default"/>
        <w:b w:val="0"/>
        <w:bCs w:val="0"/>
        <w:sz w:val="28"/>
        <w:szCs w:val="28"/>
      </w:rPr>
    </w:lvl>
    <w:lvl w:ilvl="2">
      <w:start w:val="1"/>
      <w:numFmt w:val="decimal"/>
      <w:lvlText w:val="%1.%2.%3."/>
      <w:lvlJc w:val="left"/>
      <w:pPr>
        <w:tabs>
          <w:tab w:val="num" w:pos="720"/>
        </w:tabs>
        <w:ind w:left="720" w:hanging="720"/>
      </w:pPr>
      <w:rPr>
        <w:rFonts w:hint="default"/>
        <w:sz w:val="28"/>
        <w:szCs w:val="28"/>
      </w:rPr>
    </w:lvl>
    <w:lvl w:ilvl="3">
      <w:start w:val="1"/>
      <w:numFmt w:val="decimal"/>
      <w:lvlText w:val="%1.%2.%3.%4."/>
      <w:lvlJc w:val="left"/>
      <w:pPr>
        <w:tabs>
          <w:tab w:val="num" w:pos="1080"/>
        </w:tabs>
        <w:ind w:left="1080" w:hanging="1080"/>
      </w:pPr>
      <w:rPr>
        <w:rFonts w:hint="default"/>
        <w:sz w:val="28"/>
        <w:szCs w:val="28"/>
      </w:rPr>
    </w:lvl>
    <w:lvl w:ilvl="4">
      <w:start w:val="1"/>
      <w:numFmt w:val="decimal"/>
      <w:lvlText w:val="%1.%2.%3.%4.%5."/>
      <w:lvlJc w:val="left"/>
      <w:pPr>
        <w:tabs>
          <w:tab w:val="num" w:pos="1080"/>
        </w:tabs>
        <w:ind w:left="1080" w:hanging="1080"/>
      </w:pPr>
      <w:rPr>
        <w:rFonts w:hint="default"/>
        <w:sz w:val="28"/>
        <w:szCs w:val="28"/>
      </w:rPr>
    </w:lvl>
    <w:lvl w:ilvl="5">
      <w:start w:val="1"/>
      <w:numFmt w:val="decimal"/>
      <w:lvlText w:val="%1.%2.%3.%4.%5.%6."/>
      <w:lvlJc w:val="left"/>
      <w:pPr>
        <w:tabs>
          <w:tab w:val="num" w:pos="1440"/>
        </w:tabs>
        <w:ind w:left="1440" w:hanging="1440"/>
      </w:pPr>
      <w:rPr>
        <w:rFonts w:hint="default"/>
        <w:sz w:val="28"/>
        <w:szCs w:val="28"/>
      </w:rPr>
    </w:lvl>
    <w:lvl w:ilvl="6">
      <w:start w:val="1"/>
      <w:numFmt w:val="decimal"/>
      <w:lvlText w:val="%1.%2.%3.%4.%5.%6.%7."/>
      <w:lvlJc w:val="left"/>
      <w:pPr>
        <w:tabs>
          <w:tab w:val="num" w:pos="1800"/>
        </w:tabs>
        <w:ind w:left="1800" w:hanging="1800"/>
      </w:pPr>
      <w:rPr>
        <w:rFonts w:hint="default"/>
        <w:sz w:val="28"/>
        <w:szCs w:val="28"/>
      </w:rPr>
    </w:lvl>
    <w:lvl w:ilvl="7">
      <w:start w:val="1"/>
      <w:numFmt w:val="decimal"/>
      <w:lvlText w:val="%1.%2.%3.%4.%5.%6.%7.%8."/>
      <w:lvlJc w:val="left"/>
      <w:pPr>
        <w:tabs>
          <w:tab w:val="num" w:pos="1800"/>
        </w:tabs>
        <w:ind w:left="1800" w:hanging="1800"/>
      </w:pPr>
      <w:rPr>
        <w:rFonts w:hint="default"/>
        <w:sz w:val="28"/>
        <w:szCs w:val="28"/>
      </w:rPr>
    </w:lvl>
    <w:lvl w:ilvl="8">
      <w:start w:val="1"/>
      <w:numFmt w:val="decimal"/>
      <w:lvlText w:val="%1.%2.%3.%4.%5.%6.%7.%8.%9."/>
      <w:lvlJc w:val="left"/>
      <w:pPr>
        <w:tabs>
          <w:tab w:val="num" w:pos="2160"/>
        </w:tabs>
        <w:ind w:left="2160" w:hanging="2160"/>
      </w:pPr>
      <w:rPr>
        <w:rFonts w:hint="default"/>
        <w:sz w:val="28"/>
        <w:szCs w:val="28"/>
      </w:rPr>
    </w:lvl>
  </w:abstractNum>
  <w:abstractNum w:abstractNumId="38" w15:restartNumberingAfterBreak="0">
    <w:nsid w:val="00000027"/>
    <w:multiLevelType w:val="singleLevel"/>
    <w:tmpl w:val="00000027"/>
    <w:name w:val="WW8Num40"/>
    <w:lvl w:ilvl="0">
      <w:start w:val="1"/>
      <w:numFmt w:val="decimal"/>
      <w:lvlText w:val="%1)"/>
      <w:lvlJc w:val="left"/>
      <w:pPr>
        <w:tabs>
          <w:tab w:val="num" w:pos="708"/>
        </w:tabs>
        <w:ind w:left="720" w:hanging="360"/>
      </w:pPr>
      <w:rPr>
        <w:bCs/>
        <w:sz w:val="28"/>
        <w:szCs w:val="28"/>
      </w:rPr>
    </w:lvl>
  </w:abstractNum>
  <w:abstractNum w:abstractNumId="39" w15:restartNumberingAfterBreak="0">
    <w:nsid w:val="00000028"/>
    <w:multiLevelType w:val="multilevel"/>
    <w:tmpl w:val="00000028"/>
    <w:name w:val="WW8Num41"/>
    <w:lvl w:ilvl="0">
      <w:start w:val="1"/>
      <w:numFmt w:val="decimal"/>
      <w:lvlText w:val="%1)"/>
      <w:lvlJc w:val="left"/>
      <w:pPr>
        <w:tabs>
          <w:tab w:val="num" w:pos="708"/>
        </w:tabs>
        <w:ind w:left="720" w:hanging="360"/>
      </w:pPr>
      <w:rPr>
        <w:bCs/>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287306E"/>
    <w:multiLevelType w:val="multilevel"/>
    <w:tmpl w:val="51EE6DDC"/>
    <w:styleLink w:val="WWNum8"/>
    <w:lvl w:ilvl="0">
      <w:numFmt w:val="bullet"/>
      <w:lvlText w:val="-"/>
      <w:lvlJc w:val="left"/>
      <w:pPr>
        <w:ind w:left="1080" w:hanging="360"/>
      </w:pPr>
      <w:rPr>
        <w:rFonts w:ascii="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1" w15:restartNumberingAfterBreak="0">
    <w:nsid w:val="049C76C5"/>
    <w:multiLevelType w:val="hybridMultilevel"/>
    <w:tmpl w:val="74F09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B6006F9"/>
    <w:multiLevelType w:val="hybridMultilevel"/>
    <w:tmpl w:val="BA5C0EA8"/>
    <w:lvl w:ilvl="0" w:tplc="893C344C">
      <w:start w:val="1"/>
      <w:numFmt w:val="decimal"/>
      <w:lvlText w:val="%1)"/>
      <w:lvlJc w:val="left"/>
      <w:pPr>
        <w:ind w:left="1125" w:hanging="4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4485769F"/>
    <w:multiLevelType w:val="singleLevel"/>
    <w:tmpl w:val="00000025"/>
    <w:lvl w:ilvl="0">
      <w:start w:val="1"/>
      <w:numFmt w:val="decimal"/>
      <w:lvlText w:val="%1."/>
      <w:lvlJc w:val="left"/>
      <w:pPr>
        <w:tabs>
          <w:tab w:val="num" w:pos="0"/>
        </w:tabs>
        <w:ind w:left="360" w:hanging="360"/>
      </w:pPr>
      <w:rPr>
        <w:rFonts w:eastAsia="Calibri" w:hint="default"/>
        <w:b w:val="0"/>
        <w:bCs/>
        <w:color w:val="auto"/>
        <w:sz w:val="28"/>
        <w:szCs w:val="28"/>
      </w:rPr>
    </w:lvl>
  </w:abstractNum>
  <w:abstractNum w:abstractNumId="44" w15:restartNumberingAfterBreak="0">
    <w:nsid w:val="4534201D"/>
    <w:multiLevelType w:val="singleLevel"/>
    <w:tmpl w:val="00000003"/>
    <w:lvl w:ilvl="0">
      <w:start w:val="1"/>
      <w:numFmt w:val="decimal"/>
      <w:lvlText w:val="%1."/>
      <w:lvlJc w:val="left"/>
      <w:pPr>
        <w:tabs>
          <w:tab w:val="num" w:pos="360"/>
        </w:tabs>
        <w:ind w:left="360" w:hanging="360"/>
      </w:pPr>
      <w:rPr>
        <w:rFonts w:cs="Arial"/>
      </w:rPr>
    </w:lvl>
  </w:abstractNum>
  <w:abstractNum w:abstractNumId="45" w15:restartNumberingAfterBreak="0">
    <w:nsid w:val="512A6DF7"/>
    <w:multiLevelType w:val="singleLevel"/>
    <w:tmpl w:val="00000003"/>
    <w:lvl w:ilvl="0">
      <w:start w:val="1"/>
      <w:numFmt w:val="decimal"/>
      <w:lvlText w:val="%1."/>
      <w:lvlJc w:val="left"/>
      <w:pPr>
        <w:tabs>
          <w:tab w:val="num" w:pos="360"/>
        </w:tabs>
        <w:ind w:left="360" w:hanging="360"/>
      </w:pPr>
      <w:rPr>
        <w:rFonts w:cs="Arial"/>
      </w:rPr>
    </w:lvl>
  </w:abstractNum>
  <w:abstractNum w:abstractNumId="46" w15:restartNumberingAfterBreak="0">
    <w:nsid w:val="542022FE"/>
    <w:multiLevelType w:val="multilevel"/>
    <w:tmpl w:val="22A438AC"/>
    <w:styleLink w:val="WWNum28"/>
    <w:lvl w:ilvl="0">
      <w:numFmt w:val="bullet"/>
      <w:lvlText w:val="-"/>
      <w:lvlJc w:val="left"/>
      <w:pPr>
        <w:ind w:left="1080" w:hanging="360"/>
      </w:pPr>
      <w:rPr>
        <w:rFonts w:ascii="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7" w15:restartNumberingAfterBreak="0">
    <w:nsid w:val="634E639B"/>
    <w:multiLevelType w:val="multilevel"/>
    <w:tmpl w:val="827C6596"/>
    <w:lvl w:ilvl="0">
      <w:start w:val="1"/>
      <w:numFmt w:val="decimal"/>
      <w:lvlText w:val="%1."/>
      <w:lvlJc w:val="left"/>
      <w:pPr>
        <w:ind w:left="862" w:hanging="360"/>
      </w:pPr>
    </w:lvl>
    <w:lvl w:ilvl="1">
      <w:start w:val="1"/>
      <w:numFmt w:val="lowerLetter"/>
      <w:isLgl/>
      <w:lvlText w:val="%2)"/>
      <w:lvlJc w:val="left"/>
      <w:pPr>
        <w:ind w:left="877" w:hanging="375"/>
      </w:pPr>
      <w:rPr>
        <w:rFonts w:ascii="Times New Roman" w:eastAsia="Times New Roman" w:hAnsi="Times New Roman" w:cs="Times New Roman"/>
      </w:rPr>
    </w:lvl>
    <w:lvl w:ilvl="2">
      <w:start w:val="1"/>
      <w:numFmt w:val="decimal"/>
      <w:isLgl/>
      <w:lvlText w:val="%1.%2.%3"/>
      <w:lvlJc w:val="left"/>
      <w:pPr>
        <w:ind w:left="1222" w:hanging="720"/>
      </w:pPr>
      <w:rPr>
        <w:rFonts w:hint="default"/>
      </w:rPr>
    </w:lvl>
    <w:lvl w:ilvl="3">
      <w:start w:val="1"/>
      <w:numFmt w:val="decimal"/>
      <w:isLgl/>
      <w:lvlText w:val="%1.%2.%3.%4"/>
      <w:lvlJc w:val="left"/>
      <w:pPr>
        <w:ind w:left="1582" w:hanging="108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942" w:hanging="144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2302" w:hanging="1800"/>
      </w:pPr>
      <w:rPr>
        <w:rFonts w:hint="default"/>
      </w:rPr>
    </w:lvl>
    <w:lvl w:ilvl="8">
      <w:start w:val="1"/>
      <w:numFmt w:val="decimal"/>
      <w:isLgl/>
      <w:lvlText w:val="%1.%2.%3.%4.%5.%6.%7.%8.%9"/>
      <w:lvlJc w:val="left"/>
      <w:pPr>
        <w:ind w:left="2662" w:hanging="2160"/>
      </w:pPr>
      <w:rPr>
        <w:rFonts w:hint="default"/>
      </w:rPr>
    </w:lvl>
  </w:abstractNum>
  <w:abstractNum w:abstractNumId="48" w15:restartNumberingAfterBreak="0">
    <w:nsid w:val="651E74BE"/>
    <w:multiLevelType w:val="hybridMultilevel"/>
    <w:tmpl w:val="B1A0BA3C"/>
    <w:lvl w:ilvl="0" w:tplc="475E661A">
      <w:start w:val="1"/>
      <w:numFmt w:val="decimal"/>
      <w:lvlText w:val="%1)"/>
      <w:lvlJc w:val="left"/>
      <w:pPr>
        <w:ind w:left="720" w:hanging="360"/>
      </w:pPr>
      <w:rPr>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42116964">
    <w:abstractNumId w:val="0"/>
  </w:num>
  <w:num w:numId="2" w16cid:durableId="1285769093">
    <w:abstractNumId w:val="1"/>
  </w:num>
  <w:num w:numId="3" w16cid:durableId="327293145">
    <w:abstractNumId w:val="2"/>
  </w:num>
  <w:num w:numId="4" w16cid:durableId="902177030">
    <w:abstractNumId w:val="3"/>
  </w:num>
  <w:num w:numId="5" w16cid:durableId="1670937313">
    <w:abstractNumId w:val="4"/>
  </w:num>
  <w:num w:numId="6" w16cid:durableId="1086153803">
    <w:abstractNumId w:val="5"/>
  </w:num>
  <w:num w:numId="7" w16cid:durableId="2107918593">
    <w:abstractNumId w:val="6"/>
  </w:num>
  <w:num w:numId="8" w16cid:durableId="237059558">
    <w:abstractNumId w:val="7"/>
  </w:num>
  <w:num w:numId="9" w16cid:durableId="2035304102">
    <w:abstractNumId w:val="8"/>
  </w:num>
  <w:num w:numId="10" w16cid:durableId="1920746956">
    <w:abstractNumId w:val="10"/>
  </w:num>
  <w:num w:numId="11" w16cid:durableId="457533691">
    <w:abstractNumId w:val="11"/>
  </w:num>
  <w:num w:numId="12" w16cid:durableId="1355838909">
    <w:abstractNumId w:val="12"/>
  </w:num>
  <w:num w:numId="13" w16cid:durableId="1947228700">
    <w:abstractNumId w:val="13"/>
  </w:num>
  <w:num w:numId="14" w16cid:durableId="27610124">
    <w:abstractNumId w:val="14"/>
  </w:num>
  <w:num w:numId="15" w16cid:durableId="1994916741">
    <w:abstractNumId w:val="15"/>
  </w:num>
  <w:num w:numId="16" w16cid:durableId="417364999">
    <w:abstractNumId w:val="16"/>
  </w:num>
  <w:num w:numId="17" w16cid:durableId="514199767">
    <w:abstractNumId w:val="17"/>
  </w:num>
  <w:num w:numId="18" w16cid:durableId="327363521">
    <w:abstractNumId w:val="19"/>
  </w:num>
  <w:num w:numId="19" w16cid:durableId="869296942">
    <w:abstractNumId w:val="21"/>
  </w:num>
  <w:num w:numId="20" w16cid:durableId="755784412">
    <w:abstractNumId w:val="22"/>
  </w:num>
  <w:num w:numId="21" w16cid:durableId="1638142768">
    <w:abstractNumId w:val="23"/>
  </w:num>
  <w:num w:numId="22" w16cid:durableId="1023827969">
    <w:abstractNumId w:val="24"/>
  </w:num>
  <w:num w:numId="23" w16cid:durableId="2127381540">
    <w:abstractNumId w:val="25"/>
  </w:num>
  <w:num w:numId="24" w16cid:durableId="1936742708">
    <w:abstractNumId w:val="26"/>
  </w:num>
  <w:num w:numId="25" w16cid:durableId="849295144">
    <w:abstractNumId w:val="27"/>
  </w:num>
  <w:num w:numId="26" w16cid:durableId="346248795">
    <w:abstractNumId w:val="28"/>
  </w:num>
  <w:num w:numId="27" w16cid:durableId="993293015">
    <w:abstractNumId w:val="29"/>
  </w:num>
  <w:num w:numId="28" w16cid:durableId="1700818433">
    <w:abstractNumId w:val="30"/>
  </w:num>
  <w:num w:numId="29" w16cid:durableId="942566938">
    <w:abstractNumId w:val="31"/>
  </w:num>
  <w:num w:numId="30" w16cid:durableId="1175223842">
    <w:abstractNumId w:val="32"/>
  </w:num>
  <w:num w:numId="31" w16cid:durableId="626618674">
    <w:abstractNumId w:val="33"/>
  </w:num>
  <w:num w:numId="32" w16cid:durableId="1119421918">
    <w:abstractNumId w:val="34"/>
  </w:num>
  <w:num w:numId="33" w16cid:durableId="981812076">
    <w:abstractNumId w:val="35"/>
  </w:num>
  <w:num w:numId="34" w16cid:durableId="816262630">
    <w:abstractNumId w:val="36"/>
  </w:num>
  <w:num w:numId="35" w16cid:durableId="1087651546">
    <w:abstractNumId w:val="37"/>
  </w:num>
  <w:num w:numId="36" w16cid:durableId="817308236">
    <w:abstractNumId w:val="38"/>
  </w:num>
  <w:num w:numId="37" w16cid:durableId="1172529117">
    <w:abstractNumId w:val="39"/>
  </w:num>
  <w:num w:numId="38" w16cid:durableId="1033918911">
    <w:abstractNumId w:val="48"/>
  </w:num>
  <w:num w:numId="39" w16cid:durableId="218322396">
    <w:abstractNumId w:val="44"/>
  </w:num>
  <w:num w:numId="40" w16cid:durableId="1419669192">
    <w:abstractNumId w:val="45"/>
  </w:num>
  <w:num w:numId="41" w16cid:durableId="6757080">
    <w:abstractNumId w:val="47"/>
  </w:num>
  <w:num w:numId="42" w16cid:durableId="1962951236">
    <w:abstractNumId w:val="42"/>
  </w:num>
  <w:num w:numId="43" w16cid:durableId="1493257923">
    <w:abstractNumId w:val="41"/>
  </w:num>
  <w:num w:numId="44" w16cid:durableId="1506822908">
    <w:abstractNumId w:val="46"/>
  </w:num>
  <w:num w:numId="45" w16cid:durableId="1716539920">
    <w:abstractNumId w:val="40"/>
  </w:num>
  <w:num w:numId="46" w16cid:durableId="1937320150">
    <w:abstractNumId w:val="4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6E2"/>
    <w:rsid w:val="000044ED"/>
    <w:rsid w:val="00015E0C"/>
    <w:rsid w:val="000228A7"/>
    <w:rsid w:val="00025143"/>
    <w:rsid w:val="00027844"/>
    <w:rsid w:val="000314CC"/>
    <w:rsid w:val="0004437D"/>
    <w:rsid w:val="00047A7F"/>
    <w:rsid w:val="0005188C"/>
    <w:rsid w:val="00053B8B"/>
    <w:rsid w:val="00071298"/>
    <w:rsid w:val="00072D68"/>
    <w:rsid w:val="0008225E"/>
    <w:rsid w:val="000847F1"/>
    <w:rsid w:val="0008481B"/>
    <w:rsid w:val="000868FA"/>
    <w:rsid w:val="000A5A52"/>
    <w:rsid w:val="00121A33"/>
    <w:rsid w:val="00124A18"/>
    <w:rsid w:val="0014059C"/>
    <w:rsid w:val="001419FA"/>
    <w:rsid w:val="0017230A"/>
    <w:rsid w:val="001723EB"/>
    <w:rsid w:val="0018441D"/>
    <w:rsid w:val="0019647D"/>
    <w:rsid w:val="001A2820"/>
    <w:rsid w:val="001B2C0F"/>
    <w:rsid w:val="001C0DFA"/>
    <w:rsid w:val="001C23E5"/>
    <w:rsid w:val="001D53F5"/>
    <w:rsid w:val="001E159A"/>
    <w:rsid w:val="00200750"/>
    <w:rsid w:val="00202E48"/>
    <w:rsid w:val="00206158"/>
    <w:rsid w:val="002150E7"/>
    <w:rsid w:val="00232097"/>
    <w:rsid w:val="002332B1"/>
    <w:rsid w:val="002512C6"/>
    <w:rsid w:val="00251F2A"/>
    <w:rsid w:val="00273EBC"/>
    <w:rsid w:val="00286F42"/>
    <w:rsid w:val="00291F02"/>
    <w:rsid w:val="002A220B"/>
    <w:rsid w:val="002A289B"/>
    <w:rsid w:val="002A49FA"/>
    <w:rsid w:val="002A6DC9"/>
    <w:rsid w:val="002C5850"/>
    <w:rsid w:val="002D19E3"/>
    <w:rsid w:val="002D314C"/>
    <w:rsid w:val="002E17BA"/>
    <w:rsid w:val="002F4285"/>
    <w:rsid w:val="00302546"/>
    <w:rsid w:val="00317186"/>
    <w:rsid w:val="00325638"/>
    <w:rsid w:val="00326091"/>
    <w:rsid w:val="00327FEB"/>
    <w:rsid w:val="003547C5"/>
    <w:rsid w:val="00357320"/>
    <w:rsid w:val="00367524"/>
    <w:rsid w:val="003824C3"/>
    <w:rsid w:val="003A5201"/>
    <w:rsid w:val="003C6E2A"/>
    <w:rsid w:val="003D3D11"/>
    <w:rsid w:val="003E0887"/>
    <w:rsid w:val="003F0396"/>
    <w:rsid w:val="003F5435"/>
    <w:rsid w:val="003F6F4A"/>
    <w:rsid w:val="00403144"/>
    <w:rsid w:val="00405FBC"/>
    <w:rsid w:val="004064F3"/>
    <w:rsid w:val="0041037D"/>
    <w:rsid w:val="00416FAE"/>
    <w:rsid w:val="00422A57"/>
    <w:rsid w:val="004255E2"/>
    <w:rsid w:val="00426F81"/>
    <w:rsid w:val="00433B50"/>
    <w:rsid w:val="00443B5F"/>
    <w:rsid w:val="00444EE9"/>
    <w:rsid w:val="004502E8"/>
    <w:rsid w:val="004575FC"/>
    <w:rsid w:val="00461038"/>
    <w:rsid w:val="00461A8E"/>
    <w:rsid w:val="004629B6"/>
    <w:rsid w:val="00470425"/>
    <w:rsid w:val="00483527"/>
    <w:rsid w:val="00491435"/>
    <w:rsid w:val="0049480F"/>
    <w:rsid w:val="004A5B5B"/>
    <w:rsid w:val="004B5CF4"/>
    <w:rsid w:val="004B6C84"/>
    <w:rsid w:val="004C47C2"/>
    <w:rsid w:val="004C619F"/>
    <w:rsid w:val="004C6400"/>
    <w:rsid w:val="004D5E10"/>
    <w:rsid w:val="004F4338"/>
    <w:rsid w:val="004F54D6"/>
    <w:rsid w:val="004F5C27"/>
    <w:rsid w:val="00503B62"/>
    <w:rsid w:val="00504998"/>
    <w:rsid w:val="00507F84"/>
    <w:rsid w:val="00514435"/>
    <w:rsid w:val="00521C8D"/>
    <w:rsid w:val="005251CA"/>
    <w:rsid w:val="005275F0"/>
    <w:rsid w:val="005308CE"/>
    <w:rsid w:val="00537EE5"/>
    <w:rsid w:val="005571AC"/>
    <w:rsid w:val="0055796C"/>
    <w:rsid w:val="00563EC7"/>
    <w:rsid w:val="00564704"/>
    <w:rsid w:val="00567076"/>
    <w:rsid w:val="00580CC5"/>
    <w:rsid w:val="00582A1A"/>
    <w:rsid w:val="00590C8C"/>
    <w:rsid w:val="00593548"/>
    <w:rsid w:val="005A55C2"/>
    <w:rsid w:val="005A6D30"/>
    <w:rsid w:val="005A729A"/>
    <w:rsid w:val="005B65E1"/>
    <w:rsid w:val="005D5BD6"/>
    <w:rsid w:val="005D7CD3"/>
    <w:rsid w:val="005E0439"/>
    <w:rsid w:val="005E47EB"/>
    <w:rsid w:val="005E57D6"/>
    <w:rsid w:val="0062499A"/>
    <w:rsid w:val="006266F3"/>
    <w:rsid w:val="00637B20"/>
    <w:rsid w:val="006415F1"/>
    <w:rsid w:val="006457A7"/>
    <w:rsid w:val="00655827"/>
    <w:rsid w:val="00655D84"/>
    <w:rsid w:val="0066296D"/>
    <w:rsid w:val="00674E07"/>
    <w:rsid w:val="0068097E"/>
    <w:rsid w:val="006859F3"/>
    <w:rsid w:val="006909A0"/>
    <w:rsid w:val="00694E4A"/>
    <w:rsid w:val="006A05F9"/>
    <w:rsid w:val="006B06B2"/>
    <w:rsid w:val="006C0EFE"/>
    <w:rsid w:val="006C4E6E"/>
    <w:rsid w:val="006D03A9"/>
    <w:rsid w:val="006D3DC3"/>
    <w:rsid w:val="006E1581"/>
    <w:rsid w:val="006E2FA2"/>
    <w:rsid w:val="006E7E36"/>
    <w:rsid w:val="006F1C6A"/>
    <w:rsid w:val="006F293E"/>
    <w:rsid w:val="00704711"/>
    <w:rsid w:val="00705159"/>
    <w:rsid w:val="007103F4"/>
    <w:rsid w:val="00713D06"/>
    <w:rsid w:val="00720AB0"/>
    <w:rsid w:val="0072402A"/>
    <w:rsid w:val="00725222"/>
    <w:rsid w:val="00730A01"/>
    <w:rsid w:val="00732B39"/>
    <w:rsid w:val="007366E2"/>
    <w:rsid w:val="00763676"/>
    <w:rsid w:val="00764CCA"/>
    <w:rsid w:val="00775B3B"/>
    <w:rsid w:val="007830CD"/>
    <w:rsid w:val="007857DD"/>
    <w:rsid w:val="007952D7"/>
    <w:rsid w:val="007961C5"/>
    <w:rsid w:val="007A129C"/>
    <w:rsid w:val="007C33E8"/>
    <w:rsid w:val="007E2726"/>
    <w:rsid w:val="008473E3"/>
    <w:rsid w:val="00860E8E"/>
    <w:rsid w:val="0086583B"/>
    <w:rsid w:val="008742B8"/>
    <w:rsid w:val="00885361"/>
    <w:rsid w:val="0089174D"/>
    <w:rsid w:val="00893EFB"/>
    <w:rsid w:val="008C2616"/>
    <w:rsid w:val="008C37EF"/>
    <w:rsid w:val="008C46E4"/>
    <w:rsid w:val="008F6A7C"/>
    <w:rsid w:val="00902D97"/>
    <w:rsid w:val="00915771"/>
    <w:rsid w:val="00915F12"/>
    <w:rsid w:val="009238D1"/>
    <w:rsid w:val="00951186"/>
    <w:rsid w:val="009552CF"/>
    <w:rsid w:val="00956012"/>
    <w:rsid w:val="00970CD4"/>
    <w:rsid w:val="009733D3"/>
    <w:rsid w:val="0097633B"/>
    <w:rsid w:val="00980D79"/>
    <w:rsid w:val="009A6971"/>
    <w:rsid w:val="009B0F12"/>
    <w:rsid w:val="009D0A06"/>
    <w:rsid w:val="009E2D27"/>
    <w:rsid w:val="009E4C71"/>
    <w:rsid w:val="00A02226"/>
    <w:rsid w:val="00A0361A"/>
    <w:rsid w:val="00A05CD2"/>
    <w:rsid w:val="00A11A53"/>
    <w:rsid w:val="00A14776"/>
    <w:rsid w:val="00A2471E"/>
    <w:rsid w:val="00A2698E"/>
    <w:rsid w:val="00A27F4E"/>
    <w:rsid w:val="00A30DDA"/>
    <w:rsid w:val="00A32353"/>
    <w:rsid w:val="00A54C9C"/>
    <w:rsid w:val="00A57CE4"/>
    <w:rsid w:val="00A64DEC"/>
    <w:rsid w:val="00A71031"/>
    <w:rsid w:val="00A85F03"/>
    <w:rsid w:val="00A87C98"/>
    <w:rsid w:val="00AA3928"/>
    <w:rsid w:val="00AA3F14"/>
    <w:rsid w:val="00AB19A6"/>
    <w:rsid w:val="00AB280D"/>
    <w:rsid w:val="00AB374F"/>
    <w:rsid w:val="00AB4160"/>
    <w:rsid w:val="00AD396C"/>
    <w:rsid w:val="00AF7B56"/>
    <w:rsid w:val="00B1436C"/>
    <w:rsid w:val="00B17D11"/>
    <w:rsid w:val="00B55D62"/>
    <w:rsid w:val="00B63C93"/>
    <w:rsid w:val="00B67F69"/>
    <w:rsid w:val="00B918C7"/>
    <w:rsid w:val="00B92DF3"/>
    <w:rsid w:val="00B969AB"/>
    <w:rsid w:val="00B97319"/>
    <w:rsid w:val="00BA2414"/>
    <w:rsid w:val="00BB0AF1"/>
    <w:rsid w:val="00BB2406"/>
    <w:rsid w:val="00BC13EC"/>
    <w:rsid w:val="00BD5FD2"/>
    <w:rsid w:val="00BE0F0B"/>
    <w:rsid w:val="00BE58BF"/>
    <w:rsid w:val="00C04B21"/>
    <w:rsid w:val="00C05D10"/>
    <w:rsid w:val="00C06D49"/>
    <w:rsid w:val="00C1582B"/>
    <w:rsid w:val="00C17C42"/>
    <w:rsid w:val="00C26A36"/>
    <w:rsid w:val="00C344E6"/>
    <w:rsid w:val="00C40BA2"/>
    <w:rsid w:val="00C72569"/>
    <w:rsid w:val="00C805B7"/>
    <w:rsid w:val="00C930BF"/>
    <w:rsid w:val="00C943F5"/>
    <w:rsid w:val="00C94A4F"/>
    <w:rsid w:val="00C95CF6"/>
    <w:rsid w:val="00C96EC0"/>
    <w:rsid w:val="00CA0080"/>
    <w:rsid w:val="00CB6917"/>
    <w:rsid w:val="00CC39C0"/>
    <w:rsid w:val="00CF2AC4"/>
    <w:rsid w:val="00D004E4"/>
    <w:rsid w:val="00D128CC"/>
    <w:rsid w:val="00D21B32"/>
    <w:rsid w:val="00D30DD9"/>
    <w:rsid w:val="00D30FC7"/>
    <w:rsid w:val="00D323B1"/>
    <w:rsid w:val="00D4468C"/>
    <w:rsid w:val="00D45304"/>
    <w:rsid w:val="00D51CF6"/>
    <w:rsid w:val="00D56EAB"/>
    <w:rsid w:val="00D71936"/>
    <w:rsid w:val="00D82F36"/>
    <w:rsid w:val="00D93AEA"/>
    <w:rsid w:val="00D943C0"/>
    <w:rsid w:val="00DA1B71"/>
    <w:rsid w:val="00DA6532"/>
    <w:rsid w:val="00DA7BA6"/>
    <w:rsid w:val="00DB58FD"/>
    <w:rsid w:val="00DE5858"/>
    <w:rsid w:val="00E13B88"/>
    <w:rsid w:val="00E16AB4"/>
    <w:rsid w:val="00E2325C"/>
    <w:rsid w:val="00E374B3"/>
    <w:rsid w:val="00E37C92"/>
    <w:rsid w:val="00E4215B"/>
    <w:rsid w:val="00E50E59"/>
    <w:rsid w:val="00E541A9"/>
    <w:rsid w:val="00E55FF6"/>
    <w:rsid w:val="00E57AA9"/>
    <w:rsid w:val="00E64BC8"/>
    <w:rsid w:val="00E66709"/>
    <w:rsid w:val="00E7095F"/>
    <w:rsid w:val="00E7173D"/>
    <w:rsid w:val="00E76F15"/>
    <w:rsid w:val="00EA3954"/>
    <w:rsid w:val="00EA61AD"/>
    <w:rsid w:val="00EA6A84"/>
    <w:rsid w:val="00EA7AFE"/>
    <w:rsid w:val="00EC151E"/>
    <w:rsid w:val="00EC4395"/>
    <w:rsid w:val="00ED11FD"/>
    <w:rsid w:val="00ED1A16"/>
    <w:rsid w:val="00ED21C2"/>
    <w:rsid w:val="00ED7F4C"/>
    <w:rsid w:val="00EE04A0"/>
    <w:rsid w:val="00EE3432"/>
    <w:rsid w:val="00EE7B02"/>
    <w:rsid w:val="00EF6DAE"/>
    <w:rsid w:val="00EF7814"/>
    <w:rsid w:val="00F0155D"/>
    <w:rsid w:val="00F049DC"/>
    <w:rsid w:val="00F13F3F"/>
    <w:rsid w:val="00F33566"/>
    <w:rsid w:val="00F40BA8"/>
    <w:rsid w:val="00F42F98"/>
    <w:rsid w:val="00F551AC"/>
    <w:rsid w:val="00F55595"/>
    <w:rsid w:val="00F628BB"/>
    <w:rsid w:val="00F7683D"/>
    <w:rsid w:val="00F77A23"/>
    <w:rsid w:val="00F878DA"/>
    <w:rsid w:val="00FA2D60"/>
    <w:rsid w:val="00FA73C2"/>
    <w:rsid w:val="00FB29E5"/>
    <w:rsid w:val="00FC25B3"/>
    <w:rsid w:val="00FD0300"/>
    <w:rsid w:val="00FD31DD"/>
    <w:rsid w:val="00FE2C85"/>
    <w:rsid w:val="00FE36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BBB3F17"/>
  <w15:docId w15:val="{4F9704C2-30AA-4EBC-A11C-93B639DAD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23B1"/>
    <w:pPr>
      <w:suppressAutoHyphens/>
    </w:pPr>
    <w:rPr>
      <w:lang w:eastAsia="zh-CN"/>
    </w:rPr>
  </w:style>
  <w:style w:type="paragraph" w:styleId="Nagwek1">
    <w:name w:val="heading 1"/>
    <w:basedOn w:val="Normalny"/>
    <w:next w:val="Normalny"/>
    <w:qFormat/>
    <w:pPr>
      <w:keepNext/>
      <w:numPr>
        <w:numId w:val="1"/>
      </w:numPr>
      <w:pBdr>
        <w:top w:val="single" w:sz="4" w:space="0" w:color="000000"/>
        <w:left w:val="single" w:sz="4" w:space="0" w:color="000000"/>
        <w:bottom w:val="single" w:sz="4" w:space="0" w:color="000000"/>
        <w:right w:val="single" w:sz="4" w:space="0" w:color="000000"/>
      </w:pBdr>
      <w:tabs>
        <w:tab w:val="left" w:pos="1304"/>
        <w:tab w:val="left" w:pos="9298"/>
      </w:tabs>
      <w:jc w:val="center"/>
      <w:outlineLvl w:val="0"/>
    </w:pPr>
    <w:rPr>
      <w:rFonts w:ascii="Calibri" w:eastAsia="Calibri" w:hAnsi="Calibri" w:cs="Calibri"/>
      <w:b/>
      <w:bCs/>
      <w:sz w:val="32"/>
      <w:szCs w:val="32"/>
      <w:lang w:val="x-none"/>
    </w:rPr>
  </w:style>
  <w:style w:type="paragraph" w:styleId="Nagwek2">
    <w:name w:val="heading 2"/>
    <w:basedOn w:val="Normalny"/>
    <w:next w:val="Normalny"/>
    <w:qFormat/>
    <w:pPr>
      <w:keepNext/>
      <w:numPr>
        <w:ilvl w:val="1"/>
        <w:numId w:val="1"/>
      </w:numPr>
      <w:tabs>
        <w:tab w:val="left" w:pos="340"/>
        <w:tab w:val="left" w:pos="396"/>
        <w:tab w:val="left" w:pos="510"/>
        <w:tab w:val="left" w:pos="680"/>
        <w:tab w:val="left" w:pos="793"/>
        <w:tab w:val="left" w:pos="907"/>
        <w:tab w:val="left" w:pos="1020"/>
        <w:tab w:val="left" w:pos="2154"/>
        <w:tab w:val="left" w:pos="2381"/>
        <w:tab w:val="left" w:pos="3742"/>
        <w:tab w:val="left" w:pos="4082"/>
      </w:tabs>
      <w:outlineLvl w:val="1"/>
    </w:pPr>
    <w:rPr>
      <w:rFonts w:ascii="Calibri" w:eastAsia="Calibri" w:hAnsi="Calibri" w:cs="Calibri"/>
      <w:sz w:val="24"/>
      <w:szCs w:val="24"/>
      <w:lang w:val="x-none"/>
    </w:rPr>
  </w:style>
  <w:style w:type="paragraph" w:styleId="Nagwek3">
    <w:name w:val="heading 3"/>
    <w:basedOn w:val="Normalny"/>
    <w:next w:val="Normalny"/>
    <w:qFormat/>
    <w:pPr>
      <w:keepNext/>
      <w:numPr>
        <w:ilvl w:val="2"/>
        <w:numId w:val="1"/>
      </w:numPr>
      <w:spacing w:before="240" w:after="60"/>
      <w:outlineLvl w:val="2"/>
    </w:pPr>
    <w:rPr>
      <w:rFonts w:ascii="Cambria" w:eastAsia="Calibri" w:hAnsi="Cambria" w:cs="Cambria"/>
      <w:b/>
      <w:bCs/>
      <w:sz w:val="26"/>
      <w:szCs w:val="26"/>
      <w:lang w:val="x-none"/>
    </w:rPr>
  </w:style>
  <w:style w:type="paragraph" w:styleId="Nagwek4">
    <w:name w:val="heading 4"/>
    <w:basedOn w:val="Normalny"/>
    <w:next w:val="Normalny"/>
    <w:qFormat/>
    <w:pPr>
      <w:keepNext/>
      <w:numPr>
        <w:ilvl w:val="3"/>
        <w:numId w:val="1"/>
      </w:numPr>
      <w:tabs>
        <w:tab w:val="left" w:pos="340"/>
        <w:tab w:val="left" w:pos="396"/>
        <w:tab w:val="left" w:pos="510"/>
        <w:tab w:val="left" w:pos="680"/>
        <w:tab w:val="left" w:pos="793"/>
        <w:tab w:val="left" w:pos="907"/>
        <w:tab w:val="left" w:pos="1020"/>
        <w:tab w:val="left" w:pos="2154"/>
        <w:tab w:val="left" w:pos="2381"/>
        <w:tab w:val="left" w:pos="3742"/>
        <w:tab w:val="left" w:pos="4082"/>
      </w:tabs>
      <w:outlineLvl w:val="3"/>
    </w:pPr>
    <w:rPr>
      <w:rFonts w:ascii="Calibri" w:eastAsia="Calibri" w:hAnsi="Calibri" w:cs="Calibri"/>
      <w:b/>
      <w:bCs/>
      <w:sz w:val="28"/>
      <w:szCs w:val="28"/>
      <w:u w:val="single"/>
      <w:lang w:val="x-none"/>
    </w:rPr>
  </w:style>
  <w:style w:type="paragraph" w:styleId="Nagwek5">
    <w:name w:val="heading 5"/>
    <w:basedOn w:val="Normalny"/>
    <w:next w:val="Normalny"/>
    <w:qFormat/>
    <w:pPr>
      <w:keepNext/>
      <w:numPr>
        <w:ilvl w:val="4"/>
        <w:numId w:val="1"/>
      </w:numPr>
      <w:jc w:val="center"/>
      <w:outlineLvl w:val="4"/>
    </w:pPr>
    <w:rPr>
      <w:rFonts w:ascii="Calibri" w:eastAsia="Calibri" w:hAnsi="Calibri" w:cs="Calibri"/>
      <w:b/>
      <w:bCs/>
      <w:sz w:val="28"/>
      <w:szCs w:val="28"/>
      <w:u w:val="single"/>
      <w:lang w:val="x-none"/>
    </w:rPr>
  </w:style>
  <w:style w:type="paragraph" w:styleId="Nagwek7">
    <w:name w:val="heading 7"/>
    <w:basedOn w:val="Normalny"/>
    <w:next w:val="Normalny"/>
    <w:qFormat/>
    <w:pPr>
      <w:keepNext/>
      <w:numPr>
        <w:ilvl w:val="6"/>
        <w:numId w:val="1"/>
      </w:numPr>
      <w:pBdr>
        <w:top w:val="single" w:sz="4" w:space="0" w:color="000000"/>
        <w:left w:val="single" w:sz="4" w:space="0" w:color="000000"/>
        <w:bottom w:val="single" w:sz="4" w:space="0" w:color="000000"/>
        <w:right w:val="single" w:sz="4" w:space="0" w:color="000000"/>
      </w:pBdr>
      <w:shd w:val="clear" w:color="auto" w:fill="DFDFDF"/>
      <w:tabs>
        <w:tab w:val="left" w:pos="1304"/>
        <w:tab w:val="left" w:pos="9298"/>
      </w:tabs>
      <w:jc w:val="center"/>
      <w:outlineLvl w:val="6"/>
    </w:pPr>
    <w:rPr>
      <w:rFonts w:ascii="Calibri" w:eastAsia="Calibri" w:hAnsi="Calibri" w:cs="Calibri"/>
      <w:b/>
      <w:bCs/>
      <w:sz w:val="32"/>
      <w:szCs w:val="32"/>
      <w:lang w:val="x-none"/>
    </w:rPr>
  </w:style>
  <w:style w:type="paragraph" w:styleId="Nagwek8">
    <w:name w:val="heading 8"/>
    <w:basedOn w:val="Normalny"/>
    <w:next w:val="Normalny"/>
    <w:qFormat/>
    <w:pPr>
      <w:numPr>
        <w:ilvl w:val="7"/>
        <w:numId w:val="1"/>
      </w:numPr>
      <w:spacing w:before="240" w:after="60"/>
      <w:outlineLvl w:val="7"/>
    </w:pPr>
    <w:rPr>
      <w:rFonts w:ascii="Calibri" w:eastAsia="Calibri" w:hAnsi="Calibri" w:cs="Calibri"/>
      <w:i/>
      <w:iCs/>
      <w:sz w:val="24"/>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color w:val="auto"/>
      <w:sz w:val="28"/>
      <w:szCs w:val="28"/>
    </w:rPr>
  </w:style>
  <w:style w:type="character" w:customStyle="1" w:styleId="WW8Num3z0">
    <w:name w:val="WW8Num3z0"/>
    <w:rPr>
      <w:color w:val="auto"/>
      <w:sz w:val="28"/>
      <w:szCs w:val="28"/>
    </w:rPr>
  </w:style>
  <w:style w:type="character" w:customStyle="1" w:styleId="WW8Num4z0">
    <w:name w:val="WW8Num4z0"/>
    <w:rPr>
      <w:sz w:val="28"/>
      <w:szCs w:val="28"/>
    </w:rPr>
  </w:style>
  <w:style w:type="character" w:customStyle="1" w:styleId="WW8Num5z0">
    <w:name w:val="WW8Num5z0"/>
    <w:rPr>
      <w:rFonts w:ascii="Times New Roman" w:eastAsia="Times New Roman" w:hAnsi="Times New Roman" w:cs="Times New Roman"/>
      <w:color w:val="auto"/>
      <w:sz w:val="28"/>
      <w:szCs w:val="28"/>
    </w:rPr>
  </w:style>
  <w:style w:type="character" w:customStyle="1" w:styleId="WW8Num6z0">
    <w:name w:val="WW8Num6z0"/>
    <w:rPr>
      <w:sz w:val="28"/>
      <w:szCs w:val="28"/>
    </w:rPr>
  </w:style>
  <w:style w:type="character" w:customStyle="1" w:styleId="WW8Num7z0">
    <w:name w:val="WW8Num7z0"/>
    <w:rPr>
      <w:color w:val="auto"/>
      <w:sz w:val="28"/>
      <w:szCs w:val="28"/>
    </w:rPr>
  </w:style>
  <w:style w:type="character" w:customStyle="1" w:styleId="WW8Num8z0">
    <w:name w:val="WW8Num8z0"/>
    <w:rPr>
      <w:rFonts w:ascii="Symbol" w:hAnsi="Symbol" w:cs="Symbol"/>
    </w:rPr>
  </w:style>
  <w:style w:type="character" w:customStyle="1" w:styleId="WW8Num9z0">
    <w:name w:val="WW8Num9z0"/>
  </w:style>
  <w:style w:type="character" w:customStyle="1" w:styleId="WW8Num9z1">
    <w:name w:val="WW8Num9z1"/>
    <w:rPr>
      <w:color w:val="auto"/>
      <w:sz w:val="28"/>
      <w:szCs w:val="28"/>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b w:val="0"/>
      <w:color w:val="000000"/>
      <w:sz w:val="28"/>
      <w:lang w:val="pl-PL" w:eastAsia="pl-PL"/>
    </w:rPr>
  </w:style>
  <w:style w:type="character" w:customStyle="1" w:styleId="WW8Num11z0">
    <w:name w:val="WW8Num11z0"/>
    <w:rPr>
      <w:rFonts w:ascii="Times New Roman" w:hAnsi="Times New Roman" w:cs="Times New Roman"/>
      <w:sz w:val="28"/>
      <w:szCs w:val="28"/>
    </w:rPr>
  </w:style>
  <w:style w:type="character" w:customStyle="1" w:styleId="WW8Num11z1">
    <w:name w:val="WW8Num11z1"/>
    <w:rPr>
      <w:rFonts w:ascii="Times New Roman" w:hAnsi="Times New Roman" w:cs="Times New Roman" w:hint="default"/>
      <w:sz w:val="28"/>
      <w:szCs w:val="28"/>
      <w:lang w:eastAsia="pl-PL"/>
    </w:rPr>
  </w:style>
  <w:style w:type="character" w:customStyle="1" w:styleId="WW8Num12z0">
    <w:name w:val="WW8Num12z0"/>
  </w:style>
  <w:style w:type="character" w:customStyle="1" w:styleId="WW8Num13z0">
    <w:name w:val="WW8Num13z0"/>
    <w:rPr>
      <w:b w:val="0"/>
      <w:bCs/>
      <w:color w:val="auto"/>
      <w:sz w:val="28"/>
      <w:szCs w:val="28"/>
    </w:rPr>
  </w:style>
  <w:style w:type="character" w:customStyle="1" w:styleId="WW8Num14z0">
    <w:name w:val="WW8Num14z0"/>
    <w:rPr>
      <w:rFonts w:ascii="Times New Roman" w:eastAsia="Times New Roman" w:hAnsi="Times New Roman" w:cs="Times New Roman"/>
      <w:color w:val="auto"/>
      <w:sz w:val="28"/>
      <w:szCs w:val="28"/>
    </w:rPr>
  </w:style>
  <w:style w:type="character" w:customStyle="1" w:styleId="WW8Num15z0">
    <w:name w:val="WW8Num15z0"/>
    <w:rPr>
      <w:rFonts w:hint="default"/>
      <w:b w:val="0"/>
      <w:strike w:val="0"/>
      <w:dstrike w:val="0"/>
      <w:sz w:val="28"/>
      <w:szCs w:val="28"/>
      <w:lang w:eastAsia="pl-PL"/>
    </w:rPr>
  </w:style>
  <w:style w:type="character" w:customStyle="1" w:styleId="WW8Num16z0">
    <w:name w:val="WW8Num16z0"/>
    <w:rPr>
      <w:rFonts w:ascii="Times New Roman" w:eastAsia="Times New Roman" w:hAnsi="Times New Roman" w:cs="Times New Roman"/>
      <w:color w:val="auto"/>
      <w:sz w:val="28"/>
      <w:szCs w:val="28"/>
    </w:rPr>
  </w:style>
  <w:style w:type="character" w:customStyle="1" w:styleId="WW8Num17z0">
    <w:name w:val="WW8Num17z0"/>
    <w:rPr>
      <w:rFonts w:hint="default"/>
      <w:color w:val="auto"/>
      <w:sz w:val="28"/>
      <w:szCs w:val="28"/>
    </w:rPr>
  </w:style>
  <w:style w:type="character" w:customStyle="1" w:styleId="WW8Num18z0">
    <w:name w:val="WW8Num18z0"/>
    <w:rPr>
      <w:rFonts w:ascii="Times New Roman" w:eastAsia="Times New Roman" w:hAnsi="Times New Roman" w:cs="Times New Roman"/>
      <w:color w:val="auto"/>
      <w:sz w:val="28"/>
      <w:szCs w:val="28"/>
    </w:rPr>
  </w:style>
  <w:style w:type="character" w:customStyle="1" w:styleId="WW8Num19z0">
    <w:name w:val="WW8Num19z0"/>
    <w:rPr>
      <w:b w:val="0"/>
      <w:color w:val="FF0000"/>
      <w:sz w:val="28"/>
      <w:szCs w:val="28"/>
    </w:rPr>
  </w:style>
  <w:style w:type="character" w:customStyle="1" w:styleId="WW8Num20z0">
    <w:name w:val="WW8Num20z0"/>
    <w:rPr>
      <w:rFonts w:hint="default"/>
      <w:sz w:val="28"/>
      <w:szCs w:val="28"/>
      <w:lang w:val="pl-PL"/>
    </w:rPr>
  </w:style>
  <w:style w:type="character" w:customStyle="1" w:styleId="WW8Num21z0">
    <w:name w:val="WW8Num21z0"/>
    <w:rPr>
      <w:rFonts w:hint="default"/>
      <w:sz w:val="28"/>
      <w:szCs w:val="28"/>
    </w:rPr>
  </w:style>
  <w:style w:type="character" w:customStyle="1" w:styleId="WW8Num22z0">
    <w:name w:val="WW8Num22z0"/>
    <w:rPr>
      <w:rFonts w:hint="default"/>
      <w:color w:val="FF0000"/>
      <w:sz w:val="28"/>
      <w:szCs w:val="28"/>
    </w:rPr>
  </w:style>
  <w:style w:type="character" w:customStyle="1" w:styleId="WW8Num23z0">
    <w:name w:val="WW8Num23z0"/>
    <w:rPr>
      <w:rFonts w:ascii="Times New Roman" w:eastAsia="Times New Roman" w:hAnsi="Times New Roman" w:cs="Times New Roman"/>
      <w:color w:val="auto"/>
      <w:sz w:val="28"/>
      <w:szCs w:val="28"/>
    </w:rPr>
  </w:style>
  <w:style w:type="character" w:customStyle="1" w:styleId="WW8Num24z0">
    <w:name w:val="WW8Num24z0"/>
    <w:rPr>
      <w:rFonts w:ascii="Times New Roman" w:eastAsia="Times New Roman" w:hAnsi="Times New Roman" w:cs="Times New Roman"/>
      <w:b/>
      <w:bCs/>
      <w:sz w:val="28"/>
      <w:szCs w:val="28"/>
    </w:rPr>
  </w:style>
  <w:style w:type="character" w:customStyle="1" w:styleId="WW8Num25z0">
    <w:name w:val="WW8Num25z0"/>
    <w:rPr>
      <w:rFonts w:ascii="Times New Roman" w:eastAsia="Times New Roman" w:hAnsi="Times New Roman" w:cs="Times New Roman"/>
      <w:color w:val="auto"/>
      <w:sz w:val="28"/>
      <w:szCs w:val="28"/>
    </w:rPr>
  </w:style>
  <w:style w:type="character" w:customStyle="1" w:styleId="WW8Num26z0">
    <w:name w:val="WW8Num26z0"/>
    <w:rPr>
      <w:rFonts w:ascii="Times New Roman" w:eastAsia="Times New Roman" w:hAnsi="Times New Roman" w:cs="Times New Roman"/>
      <w:color w:val="auto"/>
      <w:sz w:val="28"/>
      <w:szCs w:val="28"/>
    </w:rPr>
  </w:style>
  <w:style w:type="character" w:customStyle="1" w:styleId="WW8Num27z0">
    <w:name w:val="WW8Num27z0"/>
    <w:rPr>
      <w:rFonts w:ascii="Times New Roman" w:eastAsia="Times New Roman" w:hAnsi="Times New Roman" w:cs="Times New Roman"/>
      <w:color w:val="auto"/>
      <w:sz w:val="28"/>
      <w:szCs w:val="28"/>
    </w:rPr>
  </w:style>
  <w:style w:type="character" w:customStyle="1" w:styleId="WW8Num28z0">
    <w:name w:val="WW8Num28z0"/>
    <w:rPr>
      <w:rFonts w:ascii="Times New Roman" w:eastAsia="Calibri" w:hAnsi="Times New Roman" w:cs="Times New Roman"/>
      <w:color w:val="FF0000"/>
      <w:sz w:val="28"/>
      <w:szCs w:val="28"/>
      <w:lang w:eastAsia="ar-SA"/>
    </w:rPr>
  </w:style>
  <w:style w:type="character" w:customStyle="1" w:styleId="WW8Num29z0">
    <w:name w:val="WW8Num29z0"/>
    <w:rPr>
      <w:rFonts w:hint="default"/>
      <w:sz w:val="28"/>
      <w:szCs w:val="28"/>
    </w:rPr>
  </w:style>
  <w:style w:type="character" w:customStyle="1" w:styleId="WW8Num30z0">
    <w:name w:val="WW8Num30z0"/>
  </w:style>
  <w:style w:type="character" w:customStyle="1" w:styleId="WW8Num30z1">
    <w:name w:val="WW8Num30z1"/>
    <w:rPr>
      <w:color w:val="auto"/>
      <w:sz w:val="28"/>
      <w:szCs w:val="28"/>
    </w:rPr>
  </w:style>
  <w:style w:type="character" w:customStyle="1" w:styleId="WW8Num30z2">
    <w:name w:val="WW8Num30z2"/>
  </w:style>
  <w:style w:type="character" w:customStyle="1" w:styleId="WW8Num30z3">
    <w:name w:val="WW8Num30z3"/>
    <w:rPr>
      <w:rFonts w:hint="default"/>
      <w:sz w:val="28"/>
      <w:szCs w:val="28"/>
    </w:rPr>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sz w:val="28"/>
      <w:szCs w:val="28"/>
      <w:lang w:val="pl-PL"/>
    </w:rPr>
  </w:style>
  <w:style w:type="character" w:customStyle="1" w:styleId="WW8Num32z0">
    <w:name w:val="WW8Num32z0"/>
    <w:rPr>
      <w:rFonts w:hint="default"/>
      <w:sz w:val="28"/>
      <w:szCs w:val="28"/>
    </w:rPr>
  </w:style>
  <w:style w:type="character" w:customStyle="1" w:styleId="WW8Num33z0">
    <w:name w:val="WW8Num33z0"/>
    <w:rPr>
      <w:rFonts w:ascii="Times New Roman" w:eastAsia="Times New Roman" w:hAnsi="Times New Roman" w:cs="Times New Roman"/>
      <w:color w:val="auto"/>
      <w:sz w:val="28"/>
      <w:szCs w:val="28"/>
    </w:rPr>
  </w:style>
  <w:style w:type="character" w:customStyle="1" w:styleId="WW8Num34z0">
    <w:name w:val="WW8Num34z0"/>
    <w:rPr>
      <w:rFonts w:ascii="Times New Roman" w:hAnsi="Times New Roman" w:cs="Times New Roman" w:hint="default"/>
      <w:sz w:val="28"/>
      <w:szCs w:val="28"/>
    </w:rPr>
  </w:style>
  <w:style w:type="character" w:customStyle="1" w:styleId="WW8Num35z0">
    <w:name w:val="WW8Num35z0"/>
    <w:rPr>
      <w:sz w:val="28"/>
      <w:szCs w:val="28"/>
    </w:rPr>
  </w:style>
  <w:style w:type="character" w:customStyle="1" w:styleId="WW8Num36z0">
    <w:name w:val="WW8Num36z0"/>
    <w:rPr>
      <w:rFonts w:ascii="Times New Roman" w:eastAsia="Times New Roman" w:hAnsi="Times New Roman" w:cs="Times New Roman"/>
      <w:color w:val="auto"/>
      <w:sz w:val="28"/>
      <w:szCs w:val="28"/>
    </w:rPr>
  </w:style>
  <w:style w:type="character" w:customStyle="1" w:styleId="WW8Num37z0">
    <w:name w:val="WW8Num37z0"/>
    <w:rPr>
      <w:rFonts w:ascii="Times New Roman" w:hAnsi="Times New Roman" w:cs="Times New Roman" w:hint="default"/>
      <w:sz w:val="28"/>
      <w:szCs w:val="28"/>
    </w:rPr>
  </w:style>
  <w:style w:type="character" w:customStyle="1" w:styleId="WW8Num38z0">
    <w:name w:val="WW8Num38z0"/>
    <w:rPr>
      <w:rFonts w:eastAsia="Calibri" w:hint="default"/>
      <w:b w:val="0"/>
      <w:bCs/>
      <w:color w:val="auto"/>
      <w:sz w:val="28"/>
      <w:szCs w:val="28"/>
    </w:rPr>
  </w:style>
  <w:style w:type="character" w:customStyle="1" w:styleId="WW8Num39z0">
    <w:name w:val="WW8Num39z0"/>
    <w:rPr>
      <w:b w:val="0"/>
      <w:bCs w:val="0"/>
      <w:strike w:val="0"/>
      <w:dstrike w:val="0"/>
      <w:sz w:val="28"/>
      <w:szCs w:val="28"/>
    </w:rPr>
  </w:style>
  <w:style w:type="character" w:customStyle="1" w:styleId="WW8Num39z1">
    <w:name w:val="WW8Num39z1"/>
    <w:rPr>
      <w:rFonts w:hint="default"/>
      <w:sz w:val="28"/>
      <w:szCs w:val="28"/>
    </w:rPr>
  </w:style>
  <w:style w:type="character" w:customStyle="1" w:styleId="WW8Num40z0">
    <w:name w:val="WW8Num40z0"/>
    <w:rPr>
      <w:bCs/>
      <w:sz w:val="28"/>
      <w:szCs w:val="28"/>
    </w:rPr>
  </w:style>
  <w:style w:type="character" w:customStyle="1" w:styleId="WW8Num41z0">
    <w:name w:val="WW8Num41z0"/>
    <w:rPr>
      <w:bCs/>
      <w:sz w:val="28"/>
      <w:szCs w:val="28"/>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2z1">
    <w:name w:val="WW8Num2z1"/>
    <w:rPr>
      <w:color w:val="auto"/>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9z1">
    <w:name w:val="WW8Num19z1"/>
  </w:style>
  <w:style w:type="character" w:customStyle="1" w:styleId="WW8Num19z2">
    <w:name w:val="WW8Num19z2"/>
    <w:rPr>
      <w:i w:val="0"/>
      <w:iCs w:val="0"/>
      <w:color w:val="auto"/>
      <w:sz w:val="28"/>
      <w:szCs w:val="28"/>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rPr>
      <w:b w:val="0"/>
      <w:bCs w:val="0"/>
      <w:strike w:val="0"/>
      <w:dstrike w:val="0"/>
      <w:u w:val="none"/>
    </w:rPr>
  </w:style>
  <w:style w:type="character" w:customStyle="1" w:styleId="WW8Num22z1">
    <w:name w:val="WW8Num22z1"/>
    <w:rPr>
      <w:rFonts w:ascii="Times New Roman" w:eastAsia="Times New Roman" w:hAnsi="Times New Roman" w:cs="Times New Roman"/>
      <w:b w:val="0"/>
      <w:bCs w:val="0"/>
      <w:color w:val="auto"/>
      <w:sz w:val="28"/>
      <w:szCs w:val="28"/>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rPr>
      <w:strike w:val="0"/>
      <w:dstrike w:val="0"/>
      <w:u w:val="none"/>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1">
    <w:name w:val="WW8Num40z1"/>
    <w:rPr>
      <w:color w:val="auto"/>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hint="default"/>
      <w:b w:val="0"/>
      <w:color w:val="000000"/>
      <w:sz w:val="28"/>
      <w:lang w:val="pl-PL" w:eastAsia="pl-PL"/>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rPr>
      <w:b w:val="0"/>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Times New Roman" w:hAnsi="Times New Roman" w:cs="Times New Roman"/>
      <w:sz w:val="28"/>
      <w:szCs w:val="28"/>
    </w:rPr>
  </w:style>
  <w:style w:type="character" w:customStyle="1" w:styleId="WW8Num48z1">
    <w:name w:val="WW8Num48z1"/>
    <w:rPr>
      <w:rFonts w:ascii="Times New Roman" w:hAnsi="Times New Roman" w:cs="Times New Roman" w:hint="default"/>
      <w:sz w:val="28"/>
      <w:szCs w:val="28"/>
      <w:lang w:eastAsia="pl-PL"/>
    </w:rPr>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b w:val="0"/>
      <w:bCs/>
      <w:color w:val="auto"/>
      <w:sz w:val="28"/>
      <w:szCs w:val="28"/>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eastAsia="Times New Roman" w:hAnsi="Times New Roman" w:cs="Times New Roman"/>
      <w:color w:val="auto"/>
      <w:sz w:val="28"/>
      <w:szCs w:val="28"/>
    </w:rPr>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rPr>
  </w:style>
  <w:style w:type="character" w:customStyle="1" w:styleId="WW8Num53z1">
    <w:name w:val="WW8Num53z1"/>
    <w:rPr>
      <w:rFonts w:hint="default"/>
      <w:color w:val="auto"/>
    </w:rPr>
  </w:style>
  <w:style w:type="character" w:customStyle="1" w:styleId="WW8Num54z0">
    <w:name w:val="WW8Num54z0"/>
    <w:rPr>
      <w:rFonts w:hint="default"/>
      <w:b w:val="0"/>
      <w:strike w:val="0"/>
      <w:dstrike w:val="0"/>
      <w:sz w:val="28"/>
      <w:szCs w:val="28"/>
      <w:lang w:eastAsia="pl-PL"/>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Times New Roman" w:eastAsia="Times New Roman" w:hAnsi="Times New Roman" w:cs="Times New Roman"/>
      <w:color w:val="auto"/>
      <w:sz w:val="28"/>
      <w:szCs w:val="28"/>
    </w:rPr>
  </w:style>
  <w:style w:type="character" w:customStyle="1" w:styleId="WW8Num56z0">
    <w:name w:val="WW8Num56z0"/>
    <w:rPr>
      <w:rFonts w:hint="default"/>
      <w:color w:val="auto"/>
      <w:sz w:val="28"/>
      <w:szCs w:val="28"/>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Times New Roman" w:eastAsia="Times New Roman" w:hAnsi="Times New Roman" w:cs="Times New Roman"/>
      <w:color w:val="auto"/>
      <w:sz w:val="28"/>
      <w:szCs w:val="28"/>
    </w:rPr>
  </w:style>
  <w:style w:type="character" w:customStyle="1" w:styleId="WW8Num58z0">
    <w:name w:val="WW8Num58z0"/>
    <w:rPr>
      <w:rFonts w:hint="default"/>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hint="default"/>
    </w:rPr>
  </w:style>
  <w:style w:type="character" w:customStyle="1" w:styleId="WW8Num59z1">
    <w:name w:val="WW8Num59z1"/>
    <w:rPr>
      <w:rFonts w:hint="default"/>
      <w:color w:val="auto"/>
    </w:rPr>
  </w:style>
  <w:style w:type="character" w:customStyle="1" w:styleId="WW8Num60z0">
    <w:name w:val="WW8Num60z0"/>
    <w:rPr>
      <w:b w:val="0"/>
      <w:color w:val="FF0000"/>
      <w:sz w:val="28"/>
      <w:szCs w:val="28"/>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hint="default"/>
      <w:sz w:val="28"/>
      <w:szCs w:val="28"/>
      <w:lang w:val="pl-PL"/>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hint="default"/>
      <w:sz w:val="28"/>
      <w:szCs w:val="28"/>
    </w:rPr>
  </w:style>
  <w:style w:type="character" w:customStyle="1" w:styleId="WW8Num63z0">
    <w:name w:val="WW8Num63z0"/>
  </w:style>
  <w:style w:type="character" w:customStyle="1" w:styleId="WW8Num64z0">
    <w:name w:val="WW8Num64z0"/>
    <w:rPr>
      <w:rFonts w:hint="default"/>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hint="default"/>
      <w:color w:val="FF0000"/>
      <w:sz w:val="28"/>
      <w:szCs w:val="28"/>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Times New Roman" w:eastAsia="Times New Roman" w:hAnsi="Times New Roman" w:cs="Times New Roman"/>
      <w:color w:val="auto"/>
      <w:sz w:val="28"/>
      <w:szCs w:val="28"/>
    </w:rPr>
  </w:style>
  <w:style w:type="character" w:customStyle="1" w:styleId="WW8Num67z0">
    <w:name w:val="WW8Num67z0"/>
    <w:rPr>
      <w:rFonts w:ascii="Times New Roman" w:eastAsia="Times New Roman" w:hAnsi="Times New Roman" w:cs="Times New Roman"/>
      <w:b/>
      <w:bCs/>
      <w:sz w:val="28"/>
      <w:szCs w:val="28"/>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ascii="Times New Roman" w:eastAsia="Times New Roman" w:hAnsi="Times New Roman" w:cs="Times New Roman"/>
      <w:color w:val="auto"/>
      <w:sz w:val="28"/>
      <w:szCs w:val="28"/>
    </w:rPr>
  </w:style>
  <w:style w:type="character" w:customStyle="1" w:styleId="WW8Num69z0">
    <w:name w:val="WW8Num69z0"/>
    <w:rPr>
      <w:rFonts w:ascii="Times New Roman" w:eastAsia="Times New Roman" w:hAnsi="Times New Roman" w:cs="Times New Roman"/>
      <w:color w:val="auto"/>
      <w:sz w:val="28"/>
      <w:szCs w:val="28"/>
    </w:rPr>
  </w:style>
  <w:style w:type="character" w:customStyle="1" w:styleId="WW8Num70z0">
    <w:name w:val="WW8Num70z0"/>
    <w:rPr>
      <w:rFonts w:ascii="Times New Roman" w:eastAsia="Times New Roman" w:hAnsi="Times New Roman" w:cs="Times New Roman"/>
      <w:color w:val="auto"/>
      <w:sz w:val="28"/>
      <w:szCs w:val="28"/>
    </w:rPr>
  </w:style>
  <w:style w:type="character" w:customStyle="1" w:styleId="WW8Num71z0">
    <w:name w:val="WW8Num71z0"/>
    <w:rPr>
      <w:rFonts w:ascii="Times New Roman" w:eastAsia="Calibri" w:hAnsi="Times New Roman" w:cs="Times New Roman"/>
      <w:color w:val="FF0000"/>
      <w:sz w:val="28"/>
      <w:szCs w:val="28"/>
      <w:lang w:eastAsia="ar-SA"/>
    </w:rPr>
  </w:style>
  <w:style w:type="character" w:customStyle="1" w:styleId="WW8Num72z0">
    <w:name w:val="WW8Num72z0"/>
    <w:rPr>
      <w:rFonts w:hint="default"/>
      <w:sz w:val="28"/>
      <w:szCs w:val="28"/>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rPr>
      <w:color w:val="auto"/>
      <w:sz w:val="28"/>
      <w:szCs w:val="28"/>
    </w:rPr>
  </w:style>
  <w:style w:type="character" w:customStyle="1" w:styleId="WW8Num73z2">
    <w:name w:val="WW8Num73z2"/>
  </w:style>
  <w:style w:type="character" w:customStyle="1" w:styleId="WW8Num73z3">
    <w:name w:val="WW8Num73z3"/>
    <w:rPr>
      <w:rFonts w:hint="default"/>
      <w:sz w:val="28"/>
      <w:szCs w:val="28"/>
    </w:rPr>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sz w:val="28"/>
      <w:szCs w:val="28"/>
      <w:lang w:val="pl-PL"/>
    </w:rPr>
  </w:style>
  <w:style w:type="character" w:customStyle="1" w:styleId="WW8Num75z0">
    <w:name w:val="WW8Num75z0"/>
    <w:rPr>
      <w:rFonts w:hint="default"/>
      <w:sz w:val="28"/>
      <w:szCs w:val="28"/>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ascii="Times New Roman" w:eastAsia="Times New Roman" w:hAnsi="Times New Roman" w:cs="Times New Roman"/>
      <w:color w:val="auto"/>
      <w:sz w:val="28"/>
      <w:szCs w:val="28"/>
    </w:rPr>
  </w:style>
  <w:style w:type="character" w:customStyle="1" w:styleId="WW8Num77z0">
    <w:name w:val="WW8Num77z0"/>
    <w:rPr>
      <w:rFonts w:ascii="Times New Roman" w:hAnsi="Times New Roman" w:cs="Times New Roman" w:hint="default"/>
      <w:sz w:val="28"/>
      <w:szCs w:val="28"/>
    </w:rPr>
  </w:style>
  <w:style w:type="character" w:customStyle="1" w:styleId="WW8Num78z0">
    <w:name w:val="WW8Num78z0"/>
    <w:rPr>
      <w:sz w:val="28"/>
      <w:szCs w:val="28"/>
    </w:rPr>
  </w:style>
  <w:style w:type="character" w:customStyle="1" w:styleId="WW8Num79z0">
    <w:name w:val="WW8Num79z0"/>
    <w:rPr>
      <w:rFonts w:hint="default"/>
    </w:rPr>
  </w:style>
  <w:style w:type="character" w:customStyle="1" w:styleId="WW8Num79z1">
    <w:name w:val="WW8Num79z1"/>
    <w:rPr>
      <w:rFonts w:ascii="Symbol" w:hAnsi="Symbol" w:cs="Symbol" w:hint="default"/>
    </w:rPr>
  </w:style>
  <w:style w:type="character" w:customStyle="1" w:styleId="WW8Num79z2">
    <w:name w:val="WW8Num79z2"/>
    <w:rPr>
      <w:rFonts w:ascii="Wingdings" w:hAnsi="Wingdings" w:cs="Wingdings" w:hint="default"/>
    </w:rPr>
  </w:style>
  <w:style w:type="character" w:customStyle="1" w:styleId="WW8Num79z4">
    <w:name w:val="WW8Num79z4"/>
    <w:rPr>
      <w:rFonts w:ascii="Courier New" w:hAnsi="Courier New" w:cs="Courier New" w:hint="default"/>
    </w:rPr>
  </w:style>
  <w:style w:type="character" w:customStyle="1" w:styleId="WW8Num80z0">
    <w:name w:val="WW8Num80z0"/>
    <w:rPr>
      <w:rFonts w:ascii="Wingdings" w:hAnsi="Wingdings" w:cs="Wingdings" w:hint="default"/>
      <w:sz w:val="24"/>
      <w:szCs w:val="24"/>
    </w:rPr>
  </w:style>
  <w:style w:type="character" w:customStyle="1" w:styleId="WW8Num80z1">
    <w:name w:val="WW8Num80z1"/>
    <w:rPr>
      <w:rFonts w:ascii="Courier New" w:hAnsi="Courier New" w:cs="Courier New" w:hint="default"/>
    </w:rPr>
  </w:style>
  <w:style w:type="character" w:customStyle="1" w:styleId="WW8Num80z2">
    <w:name w:val="WW8Num80z2"/>
    <w:rPr>
      <w:rFonts w:ascii="Wingdings" w:hAnsi="Wingdings" w:cs="Wingdings" w:hint="default"/>
    </w:rPr>
  </w:style>
  <w:style w:type="character" w:customStyle="1" w:styleId="WW8Num80z3">
    <w:name w:val="WW8Num80z3"/>
    <w:rPr>
      <w:rFonts w:ascii="Symbol" w:hAnsi="Symbol" w:cs="Symbol" w:hint="default"/>
    </w:rPr>
  </w:style>
  <w:style w:type="character" w:customStyle="1" w:styleId="WW8Num81z0">
    <w:name w:val="WW8Num81z0"/>
    <w:rPr>
      <w:rFonts w:ascii="Times New Roman" w:eastAsia="Times New Roman" w:hAnsi="Times New Roman" w:cs="Times New Roman"/>
      <w:color w:val="auto"/>
      <w:sz w:val="28"/>
      <w:szCs w:val="28"/>
    </w:rPr>
  </w:style>
  <w:style w:type="character" w:customStyle="1" w:styleId="WW8Num82z0">
    <w:name w:val="WW8Num82z0"/>
    <w:rPr>
      <w:rFonts w:ascii="Times New Roman" w:hAnsi="Times New Roman" w:cs="Times New Roman" w:hint="default"/>
      <w:sz w:val="28"/>
      <w:szCs w:val="28"/>
    </w:rPr>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rFonts w:ascii="Times New Roman" w:eastAsia="Times New Roman" w:hAnsi="Times New Roman" w:cs="Times New Roman"/>
      <w:color w:val="auto"/>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rFonts w:eastAsia="Calibri" w:hint="default"/>
      <w:b w:val="0"/>
      <w:bCs/>
      <w:color w:val="auto"/>
      <w:sz w:val="28"/>
      <w:szCs w:val="28"/>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b w:val="0"/>
      <w:bCs w:val="0"/>
      <w:strike w:val="0"/>
      <w:dstrike w:val="0"/>
      <w:sz w:val="28"/>
      <w:szCs w:val="28"/>
    </w:rPr>
  </w:style>
  <w:style w:type="character" w:customStyle="1" w:styleId="WW8Num85z1">
    <w:name w:val="WW8Num85z1"/>
    <w:rPr>
      <w:rFonts w:hint="default"/>
      <w:sz w:val="28"/>
      <w:szCs w:val="28"/>
    </w:rPr>
  </w:style>
  <w:style w:type="character" w:customStyle="1" w:styleId="Domylnaczcionkaakapitu3">
    <w:name w:val="Domyślna czcionka akapitu3"/>
  </w:style>
  <w:style w:type="character" w:customStyle="1" w:styleId="Nagwek1Znak">
    <w:name w:val="Nagłówek 1 Znak"/>
    <w:rPr>
      <w:b/>
      <w:bCs/>
      <w:sz w:val="32"/>
      <w:szCs w:val="32"/>
      <w:lang w:val="x-none"/>
    </w:rPr>
  </w:style>
  <w:style w:type="character" w:customStyle="1" w:styleId="Nagwek2Znak">
    <w:name w:val="Nagłówek 2 Znak"/>
    <w:rPr>
      <w:sz w:val="24"/>
      <w:szCs w:val="24"/>
      <w:lang w:val="x-none"/>
    </w:rPr>
  </w:style>
  <w:style w:type="character" w:customStyle="1" w:styleId="Nagwek3Znak">
    <w:name w:val="Nagłówek 3 Znak"/>
    <w:rPr>
      <w:rFonts w:ascii="Cambria" w:hAnsi="Cambria" w:cs="Cambria"/>
      <w:b/>
      <w:bCs/>
      <w:sz w:val="26"/>
      <w:szCs w:val="26"/>
      <w:lang w:val="x-none"/>
    </w:rPr>
  </w:style>
  <w:style w:type="character" w:customStyle="1" w:styleId="Nagwek4Znak">
    <w:name w:val="Nagłówek 4 Znak"/>
    <w:rPr>
      <w:b/>
      <w:bCs/>
      <w:sz w:val="28"/>
      <w:szCs w:val="28"/>
      <w:u w:val="single"/>
      <w:lang w:val="x-none"/>
    </w:rPr>
  </w:style>
  <w:style w:type="character" w:customStyle="1" w:styleId="Nagwek5Znak">
    <w:name w:val="Nagłówek 5 Znak"/>
    <w:rPr>
      <w:b/>
      <w:bCs/>
      <w:sz w:val="28"/>
      <w:szCs w:val="28"/>
      <w:u w:val="single"/>
      <w:lang w:val="x-none"/>
    </w:rPr>
  </w:style>
  <w:style w:type="character" w:customStyle="1" w:styleId="Nagwek7Znak">
    <w:name w:val="Nagłówek 7 Znak"/>
    <w:rPr>
      <w:b/>
      <w:bCs/>
      <w:sz w:val="32"/>
      <w:szCs w:val="32"/>
      <w:shd w:val="clear" w:color="auto" w:fill="DFDFDF"/>
      <w:lang w:val="x-none"/>
    </w:rPr>
  </w:style>
  <w:style w:type="character" w:customStyle="1" w:styleId="Nagwek8Znak">
    <w:name w:val="Nagłówek 8 Znak"/>
    <w:rPr>
      <w:i/>
      <w:iCs/>
      <w:sz w:val="24"/>
      <w:szCs w:val="24"/>
      <w:lang w:val="x-none"/>
    </w:rPr>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TekstkomentarzaZnak">
    <w:name w:val="Tekst komentarza Znak"/>
    <w:rPr>
      <w:rFonts w:ascii="Times New Roman" w:hAnsi="Times New Roman" w:cs="Times New Roman"/>
      <w:sz w:val="20"/>
      <w:szCs w:val="20"/>
      <w:lang w:bidi="ar-SA"/>
    </w:rPr>
  </w:style>
  <w:style w:type="character" w:customStyle="1" w:styleId="NagwekZnak">
    <w:name w:val="Nagłówek Znak"/>
    <w:rPr>
      <w:rFonts w:ascii="Times New Roman" w:hAnsi="Times New Roman" w:cs="Times New Roman"/>
      <w:sz w:val="20"/>
      <w:szCs w:val="20"/>
      <w:lang w:bidi="ar-SA"/>
    </w:rPr>
  </w:style>
  <w:style w:type="character" w:customStyle="1" w:styleId="StopkaZnak">
    <w:name w:val="Stopka Znak"/>
    <w:rPr>
      <w:rFonts w:ascii="Times New Roman" w:hAnsi="Times New Roman" w:cs="Times New Roman"/>
      <w:sz w:val="20"/>
      <w:szCs w:val="20"/>
      <w:lang w:bidi="ar-SA"/>
    </w:rPr>
  </w:style>
  <w:style w:type="character" w:customStyle="1" w:styleId="TekstpodstawowyZnak">
    <w:name w:val="Tekst podstawowy Znak"/>
    <w:rPr>
      <w:rFonts w:ascii="Arial Narrow" w:hAnsi="Arial Narrow" w:cs="Arial Narrow"/>
      <w:sz w:val="20"/>
      <w:szCs w:val="20"/>
      <w:lang w:bidi="ar-SA"/>
    </w:rPr>
  </w:style>
  <w:style w:type="character" w:customStyle="1" w:styleId="PodtytuZnak">
    <w:name w:val="Podtytuł Znak"/>
    <w:rPr>
      <w:rFonts w:ascii="Cambria" w:hAnsi="Cambria" w:cs="Cambria"/>
      <w:i/>
      <w:iCs/>
      <w:color w:val="4F81BD"/>
      <w:spacing w:val="15"/>
      <w:sz w:val="24"/>
      <w:szCs w:val="24"/>
      <w:lang w:bidi="ar-SA"/>
    </w:rPr>
  </w:style>
  <w:style w:type="character" w:customStyle="1" w:styleId="TytuZnak">
    <w:name w:val="Tytuł Znak"/>
    <w:rPr>
      <w:rFonts w:ascii="Times New Roman" w:hAnsi="Times New Roman" w:cs="Times New Roman"/>
      <w:sz w:val="20"/>
      <w:szCs w:val="20"/>
      <w:lang w:bidi="ar-SA"/>
    </w:rPr>
  </w:style>
  <w:style w:type="character" w:customStyle="1" w:styleId="TekstpodstawowywcityZnak">
    <w:name w:val="Tekst podstawowy wcięty Znak"/>
    <w:uiPriority w:val="99"/>
    <w:rPr>
      <w:rFonts w:ascii="Times New Roman" w:hAnsi="Times New Roman" w:cs="Times New Roman"/>
      <w:sz w:val="20"/>
      <w:szCs w:val="20"/>
      <w:lang w:bidi="ar-SA"/>
    </w:rPr>
  </w:style>
  <w:style w:type="character" w:customStyle="1" w:styleId="ZwykytekstZnak">
    <w:name w:val="Zwykły tekst Znak"/>
    <w:link w:val="Zwykytekst"/>
    <w:uiPriority w:val="99"/>
    <w:rPr>
      <w:rFonts w:ascii="Consolas" w:hAnsi="Consolas" w:cs="Consolas"/>
      <w:sz w:val="21"/>
      <w:szCs w:val="21"/>
    </w:rPr>
  </w:style>
  <w:style w:type="character" w:customStyle="1" w:styleId="TematkomentarzaZnak">
    <w:name w:val="Temat komentarza Znak"/>
    <w:rPr>
      <w:rFonts w:ascii="Times New Roman" w:hAnsi="Times New Roman" w:cs="Times New Roman"/>
      <w:b/>
      <w:bCs/>
      <w:sz w:val="20"/>
      <w:szCs w:val="20"/>
      <w:lang w:bidi="ar-SA"/>
    </w:rPr>
  </w:style>
  <w:style w:type="character" w:customStyle="1" w:styleId="TekstdymkaZnak">
    <w:name w:val="Tekst dymka Znak"/>
    <w:rPr>
      <w:rFonts w:ascii="Tahoma" w:hAnsi="Tahoma" w:cs="Tahoma"/>
      <w:sz w:val="16"/>
      <w:szCs w:val="16"/>
      <w:lang w:bidi="ar-SA"/>
    </w:rPr>
  </w:style>
  <w:style w:type="character" w:customStyle="1" w:styleId="Odwoaniedokomentarza1">
    <w:name w:val="Odwołanie do komentarza1"/>
    <w:rPr>
      <w:sz w:val="16"/>
      <w:szCs w:val="16"/>
    </w:rPr>
  </w:style>
  <w:style w:type="character" w:customStyle="1" w:styleId="WW8Num3z1">
    <w:name w:val="WW8Num3z1"/>
    <w:rPr>
      <w:color w:val="auto"/>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1">
    <w:name w:val="WW8Num12z1"/>
    <w:rPr>
      <w:u w:val="none"/>
    </w:rPr>
  </w:style>
  <w:style w:type="character" w:customStyle="1" w:styleId="WW8Num21z2">
    <w:name w:val="WW8Num21z2"/>
    <w:rPr>
      <w:color w:val="auto"/>
      <w:sz w:val="28"/>
      <w:szCs w:val="28"/>
    </w:rPr>
  </w:style>
  <w:style w:type="character" w:customStyle="1" w:styleId="WW8Num23z1">
    <w:name w:val="WW8Num23z1"/>
    <w:rPr>
      <w:u w:val="none"/>
    </w:rPr>
  </w:style>
  <w:style w:type="character" w:customStyle="1" w:styleId="WW8Num24z1">
    <w:name w:val="WW8Num24z1"/>
    <w:rPr>
      <w:rFonts w:ascii="Times New Roman" w:hAnsi="Times New Roman" w:cs="Times New Roman"/>
      <w:color w:val="auto"/>
    </w:rPr>
  </w:style>
  <w:style w:type="character" w:customStyle="1" w:styleId="WW8Num44z1">
    <w:name w:val="WW8Num44z1"/>
    <w:rPr>
      <w:color w:val="auto"/>
    </w:rPr>
  </w:style>
  <w:style w:type="character" w:customStyle="1" w:styleId="Domylnaczcionkaakapitu2">
    <w:name w:val="Domyślna czcionka akapitu2"/>
  </w:style>
  <w:style w:type="character" w:customStyle="1" w:styleId="WW8Num11z2">
    <w:name w:val="WW8Num11z2"/>
    <w:rPr>
      <w:rFonts w:ascii="Wingdings" w:hAnsi="Wingdings" w:cs="Wingdings"/>
    </w:rPr>
  </w:style>
  <w:style w:type="character" w:customStyle="1" w:styleId="WW8Num13z1">
    <w:name w:val="WW8Num13z1"/>
    <w:rPr>
      <w:u w:val="none"/>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26z2">
    <w:name w:val="WW8Num26z2"/>
    <w:rPr>
      <w:color w:val="auto"/>
      <w:sz w:val="28"/>
      <w:szCs w:val="28"/>
    </w:rPr>
  </w:style>
  <w:style w:type="character" w:customStyle="1" w:styleId="WW8Num28z1">
    <w:name w:val="WW8Num28z1"/>
    <w:rPr>
      <w:u w:val="none"/>
    </w:rPr>
  </w:style>
  <w:style w:type="character" w:customStyle="1" w:styleId="Domylnaczcionkaakapitu1">
    <w:name w:val="Domyślna czcionka akapitu1"/>
  </w:style>
  <w:style w:type="character" w:customStyle="1" w:styleId="ZnakZnak16">
    <w:name w:val="Znak Znak16"/>
    <w:rPr>
      <w:rFonts w:ascii="Times New Roman" w:hAnsi="Times New Roman" w:cs="Times New Roman"/>
      <w:b/>
      <w:bCs/>
      <w:sz w:val="20"/>
      <w:szCs w:val="20"/>
    </w:rPr>
  </w:style>
  <w:style w:type="character" w:customStyle="1" w:styleId="ZnakZnak15">
    <w:name w:val="Znak Znak15"/>
    <w:rPr>
      <w:rFonts w:ascii="Times New Roman" w:hAnsi="Times New Roman" w:cs="Times New Roman"/>
      <w:sz w:val="20"/>
      <w:szCs w:val="20"/>
    </w:rPr>
  </w:style>
  <w:style w:type="character" w:customStyle="1" w:styleId="ZnakZnak13">
    <w:name w:val="Znak Znak13"/>
    <w:rPr>
      <w:rFonts w:ascii="Times New Roman" w:hAnsi="Times New Roman" w:cs="Times New Roman"/>
      <w:b/>
      <w:bCs/>
      <w:sz w:val="20"/>
      <w:szCs w:val="20"/>
      <w:u w:val="single"/>
    </w:rPr>
  </w:style>
  <w:style w:type="character" w:customStyle="1" w:styleId="ZnakZnak12">
    <w:name w:val="Znak Znak12"/>
    <w:rPr>
      <w:rFonts w:ascii="Times New Roman" w:hAnsi="Times New Roman" w:cs="Times New Roman"/>
      <w:b/>
      <w:bCs/>
      <w:sz w:val="20"/>
      <w:szCs w:val="20"/>
      <w:u w:val="single"/>
    </w:rPr>
  </w:style>
  <w:style w:type="character" w:customStyle="1" w:styleId="ZnakZnak11">
    <w:name w:val="Znak Znak11"/>
    <w:rPr>
      <w:rFonts w:ascii="Times New Roman" w:hAnsi="Times New Roman" w:cs="Times New Roman"/>
      <w:b/>
      <w:bCs/>
      <w:sz w:val="20"/>
      <w:szCs w:val="20"/>
      <w:shd w:val="clear" w:color="auto" w:fill="DFDFDF"/>
    </w:rPr>
  </w:style>
  <w:style w:type="character" w:customStyle="1" w:styleId="ZnakZnak9">
    <w:name w:val="Znak Znak9"/>
    <w:rPr>
      <w:rFonts w:ascii="Times New Roman" w:hAnsi="Times New Roman" w:cs="Times New Roman"/>
      <w:sz w:val="20"/>
      <w:szCs w:val="20"/>
    </w:rPr>
  </w:style>
  <w:style w:type="character" w:customStyle="1" w:styleId="ZnakZnak8">
    <w:name w:val="Znak Znak8"/>
    <w:rPr>
      <w:rFonts w:ascii="Arial Narrow" w:hAnsi="Arial Narrow" w:cs="Arial Narrow"/>
      <w:sz w:val="20"/>
      <w:szCs w:val="20"/>
    </w:rPr>
  </w:style>
  <w:style w:type="character" w:customStyle="1" w:styleId="ZnakZnakZnakZnak">
    <w:name w:val="Znak Znak Znak Znak"/>
    <w:rPr>
      <w:rFonts w:ascii="Times New Roman" w:hAnsi="Times New Roman" w:cs="Times New Roman"/>
      <w:sz w:val="20"/>
      <w:szCs w:val="20"/>
    </w:rPr>
  </w:style>
  <w:style w:type="character" w:customStyle="1" w:styleId="ZnakZnak7">
    <w:name w:val="Znak Znak7"/>
    <w:rPr>
      <w:rFonts w:ascii="Times New Roman" w:hAnsi="Times New Roman" w:cs="Times New Roman"/>
      <w:sz w:val="20"/>
      <w:szCs w:val="20"/>
    </w:rPr>
  </w:style>
  <w:style w:type="character" w:customStyle="1" w:styleId="ZnakZnak6">
    <w:name w:val="Znak Znak6"/>
    <w:rPr>
      <w:rFonts w:ascii="Times New Roman" w:hAnsi="Times New Roman" w:cs="Times New Roman"/>
      <w:sz w:val="20"/>
      <w:szCs w:val="20"/>
    </w:rPr>
  </w:style>
  <w:style w:type="character" w:customStyle="1" w:styleId="ZnakZnak5">
    <w:name w:val="Znak Znak5"/>
    <w:rPr>
      <w:rFonts w:ascii="Times New Roman" w:hAnsi="Times New Roman" w:cs="Times New Roman"/>
      <w:sz w:val="20"/>
      <w:szCs w:val="20"/>
    </w:rPr>
  </w:style>
  <w:style w:type="character" w:customStyle="1" w:styleId="ZnakZnak4">
    <w:name w:val="Znak Znak4"/>
    <w:rPr>
      <w:rFonts w:ascii="Times New Roman" w:hAnsi="Times New Roman" w:cs="Times New Roman"/>
      <w:sz w:val="20"/>
      <w:szCs w:val="20"/>
    </w:rPr>
  </w:style>
  <w:style w:type="character" w:customStyle="1" w:styleId="ZnakZnak3">
    <w:name w:val="Znak Znak3"/>
    <w:rPr>
      <w:rFonts w:ascii="Times New Roman" w:hAnsi="Times New Roman" w:cs="Times New Roman"/>
      <w:sz w:val="16"/>
      <w:szCs w:val="16"/>
    </w:rPr>
  </w:style>
  <w:style w:type="character" w:customStyle="1" w:styleId="ZnakZnak2">
    <w:name w:val="Znak Znak2"/>
    <w:rPr>
      <w:rFonts w:ascii="Times New Roman" w:hAnsi="Times New Roman" w:cs="Times New Roman"/>
      <w:sz w:val="20"/>
      <w:szCs w:val="20"/>
    </w:rPr>
  </w:style>
  <w:style w:type="character" w:customStyle="1" w:styleId="ZnakZnak14">
    <w:name w:val="Znak Znak14"/>
    <w:rPr>
      <w:rFonts w:ascii="Cambria" w:hAnsi="Cambria" w:cs="Cambria"/>
      <w:b/>
      <w:bCs/>
      <w:sz w:val="26"/>
      <w:szCs w:val="26"/>
    </w:rPr>
  </w:style>
  <w:style w:type="character" w:customStyle="1" w:styleId="ZnakZnak10">
    <w:name w:val="Znak Znak10"/>
    <w:rPr>
      <w:rFonts w:ascii="Calibri" w:hAnsi="Calibri" w:cs="Calibri"/>
      <w:i/>
      <w:iCs/>
      <w:sz w:val="24"/>
      <w:szCs w:val="24"/>
    </w:rPr>
  </w:style>
  <w:style w:type="character" w:customStyle="1" w:styleId="ustZnak">
    <w:name w:val="ust Znak"/>
    <w:rPr>
      <w:sz w:val="24"/>
      <w:szCs w:val="24"/>
      <w:lang w:val="pl-PL" w:bidi="ar-SA"/>
    </w:rPr>
  </w:style>
  <w:style w:type="character" w:customStyle="1" w:styleId="Znak8">
    <w:name w:val="Znak8"/>
    <w:rPr>
      <w:rFonts w:ascii="Calibri" w:hAnsi="Calibri" w:cs="Calibri"/>
      <w:i/>
      <w:iCs/>
      <w:sz w:val="24"/>
      <w:szCs w:val="24"/>
    </w:rPr>
  </w:style>
  <w:style w:type="character" w:customStyle="1" w:styleId="ZnakZnak29">
    <w:name w:val="Znak Znak29"/>
    <w:rPr>
      <w:rFonts w:ascii="Arial Narrow" w:hAnsi="Arial Narrow" w:cs="Arial Narrow"/>
      <w:sz w:val="20"/>
      <w:szCs w:val="20"/>
    </w:rPr>
  </w:style>
  <w:style w:type="character" w:customStyle="1" w:styleId="ZnakZnak1">
    <w:name w:val="Znak Znak1"/>
    <w:rPr>
      <w:rFonts w:ascii="Consolas" w:hAnsi="Consolas" w:cs="Consolas"/>
      <w:sz w:val="21"/>
      <w:szCs w:val="21"/>
    </w:rPr>
  </w:style>
  <w:style w:type="character" w:customStyle="1" w:styleId="ZnakZnak161">
    <w:name w:val="Znak Znak161"/>
    <w:rPr>
      <w:rFonts w:ascii="Times New Roman" w:hAnsi="Times New Roman" w:cs="Times New Roman"/>
      <w:b/>
      <w:bCs/>
      <w:sz w:val="20"/>
      <w:szCs w:val="20"/>
    </w:rPr>
  </w:style>
  <w:style w:type="character" w:customStyle="1" w:styleId="ZnakZnak151">
    <w:name w:val="Znak Znak151"/>
    <w:rPr>
      <w:rFonts w:ascii="Times New Roman" w:hAnsi="Times New Roman" w:cs="Times New Roman"/>
      <w:sz w:val="20"/>
      <w:szCs w:val="20"/>
    </w:rPr>
  </w:style>
  <w:style w:type="character" w:customStyle="1" w:styleId="ZnakZnak131">
    <w:name w:val="Znak Znak131"/>
    <w:rPr>
      <w:rFonts w:ascii="Times New Roman" w:hAnsi="Times New Roman" w:cs="Times New Roman"/>
      <w:b/>
      <w:bCs/>
      <w:sz w:val="20"/>
      <w:szCs w:val="20"/>
      <w:u w:val="single"/>
    </w:rPr>
  </w:style>
  <w:style w:type="character" w:customStyle="1" w:styleId="ZnakZnak121">
    <w:name w:val="Znak Znak121"/>
    <w:rPr>
      <w:rFonts w:ascii="Times New Roman" w:hAnsi="Times New Roman" w:cs="Times New Roman"/>
      <w:b/>
      <w:bCs/>
      <w:sz w:val="20"/>
      <w:szCs w:val="20"/>
      <w:u w:val="single"/>
    </w:rPr>
  </w:style>
  <w:style w:type="character" w:customStyle="1" w:styleId="ZnakZnak111">
    <w:name w:val="Znak Znak111"/>
    <w:rPr>
      <w:rFonts w:ascii="Times New Roman" w:hAnsi="Times New Roman" w:cs="Times New Roman"/>
      <w:b/>
      <w:bCs/>
      <w:sz w:val="20"/>
      <w:szCs w:val="20"/>
      <w:shd w:val="clear" w:color="auto" w:fill="DFDFDF"/>
    </w:rPr>
  </w:style>
  <w:style w:type="character" w:customStyle="1" w:styleId="ZnakZnak91">
    <w:name w:val="Znak Znak91"/>
    <w:rPr>
      <w:rFonts w:ascii="Times New Roman" w:hAnsi="Times New Roman" w:cs="Times New Roman"/>
      <w:sz w:val="20"/>
      <w:szCs w:val="20"/>
    </w:rPr>
  </w:style>
  <w:style w:type="character" w:customStyle="1" w:styleId="ZnakZnak81">
    <w:name w:val="Znak Znak81"/>
    <w:rPr>
      <w:rFonts w:ascii="Arial Narrow" w:hAnsi="Arial Narrow" w:cs="Arial Narrow"/>
      <w:sz w:val="20"/>
      <w:szCs w:val="20"/>
    </w:rPr>
  </w:style>
  <w:style w:type="character" w:customStyle="1" w:styleId="ZnakZnakZnakZnak1">
    <w:name w:val="Znak Znak Znak Znak1"/>
    <w:rPr>
      <w:rFonts w:ascii="Times New Roman" w:hAnsi="Times New Roman" w:cs="Times New Roman"/>
      <w:sz w:val="20"/>
      <w:szCs w:val="20"/>
    </w:rPr>
  </w:style>
  <w:style w:type="character" w:customStyle="1" w:styleId="ZnakZnak71">
    <w:name w:val="Znak Znak71"/>
    <w:rPr>
      <w:rFonts w:ascii="Times New Roman" w:hAnsi="Times New Roman" w:cs="Times New Roman"/>
      <w:sz w:val="20"/>
      <w:szCs w:val="20"/>
    </w:rPr>
  </w:style>
  <w:style w:type="character" w:customStyle="1" w:styleId="ZnakZnak61">
    <w:name w:val="Znak Znak61"/>
    <w:rPr>
      <w:rFonts w:ascii="Times New Roman" w:hAnsi="Times New Roman" w:cs="Times New Roman"/>
      <w:sz w:val="20"/>
      <w:szCs w:val="20"/>
    </w:rPr>
  </w:style>
  <w:style w:type="character" w:styleId="Numerstrony">
    <w:name w:val="page number"/>
    <w:basedOn w:val="Domylnaczcionkaakapitu1"/>
  </w:style>
  <w:style w:type="character" w:customStyle="1" w:styleId="ZnakZnak51">
    <w:name w:val="Znak Znak51"/>
    <w:rPr>
      <w:rFonts w:ascii="Times New Roman" w:hAnsi="Times New Roman" w:cs="Times New Roman"/>
      <w:sz w:val="20"/>
      <w:szCs w:val="20"/>
    </w:rPr>
  </w:style>
  <w:style w:type="character" w:customStyle="1" w:styleId="ZnakZnak41">
    <w:name w:val="Znak Znak41"/>
    <w:rPr>
      <w:rFonts w:ascii="Times New Roman" w:hAnsi="Times New Roman" w:cs="Times New Roman"/>
      <w:sz w:val="20"/>
      <w:szCs w:val="20"/>
    </w:rPr>
  </w:style>
  <w:style w:type="character" w:customStyle="1" w:styleId="ZnakZnak31">
    <w:name w:val="Znak Znak31"/>
    <w:rPr>
      <w:rFonts w:ascii="Times New Roman" w:hAnsi="Times New Roman" w:cs="Times New Roman"/>
      <w:sz w:val="16"/>
      <w:szCs w:val="16"/>
    </w:rPr>
  </w:style>
  <w:style w:type="character" w:customStyle="1" w:styleId="ZnakZnak21">
    <w:name w:val="Znak Znak21"/>
    <w:rPr>
      <w:rFonts w:ascii="Times New Roman" w:hAnsi="Times New Roman" w:cs="Times New Roman"/>
      <w:sz w:val="20"/>
      <w:szCs w:val="20"/>
    </w:rPr>
  </w:style>
  <w:style w:type="character" w:customStyle="1" w:styleId="ZnakZnak141">
    <w:name w:val="Znak Znak141"/>
    <w:rPr>
      <w:rFonts w:ascii="Cambria" w:hAnsi="Cambria" w:cs="Cambria"/>
      <w:b/>
      <w:bCs/>
      <w:sz w:val="26"/>
      <w:szCs w:val="26"/>
    </w:rPr>
  </w:style>
  <w:style w:type="character" w:customStyle="1" w:styleId="ZnakZnak101">
    <w:name w:val="Znak Znak101"/>
    <w:rPr>
      <w:rFonts w:ascii="Calibri" w:hAnsi="Calibri" w:cs="Calibri"/>
      <w:i/>
      <w:iCs/>
      <w:sz w:val="24"/>
      <w:szCs w:val="24"/>
    </w:rPr>
  </w:style>
  <w:style w:type="character" w:customStyle="1" w:styleId="ZnakZnak291">
    <w:name w:val="Znak Znak291"/>
    <w:rPr>
      <w:rFonts w:ascii="Arial Narrow" w:hAnsi="Arial Narrow" w:cs="Arial Narrow"/>
      <w:sz w:val="20"/>
      <w:szCs w:val="20"/>
    </w:rPr>
  </w:style>
  <w:style w:type="character" w:customStyle="1" w:styleId="ZnakZnak17">
    <w:name w:val="Znak Znak17"/>
    <w:rPr>
      <w:rFonts w:ascii="Consolas" w:hAnsi="Consolas" w:cs="Consolas"/>
      <w:sz w:val="21"/>
      <w:szCs w:val="21"/>
    </w:rPr>
  </w:style>
  <w:style w:type="character" w:styleId="Pogrubienie">
    <w:name w:val="Strong"/>
    <w:qFormat/>
    <w:rPr>
      <w:b/>
      <w:bCs/>
    </w:rPr>
  </w:style>
  <w:style w:type="character" w:customStyle="1" w:styleId="alb">
    <w:name w:val="a_lb"/>
  </w:style>
  <w:style w:type="paragraph" w:customStyle="1" w:styleId="Heading">
    <w:name w:val="Heading"/>
    <w:basedOn w:val="Normalny"/>
    <w:next w:val="Podtytu"/>
    <w:pPr>
      <w:pBdr>
        <w:top w:val="single" w:sz="4" w:space="0" w:color="000000"/>
        <w:left w:val="single" w:sz="4" w:space="0" w:color="000000"/>
        <w:bottom w:val="single" w:sz="4" w:space="0" w:color="000000"/>
        <w:right w:val="single" w:sz="4" w:space="0" w:color="000000"/>
      </w:pBdr>
      <w:jc w:val="center"/>
    </w:pPr>
    <w:rPr>
      <w:rFonts w:eastAsia="Calibri"/>
      <w:lang w:val="x-none"/>
    </w:rPr>
  </w:style>
  <w:style w:type="paragraph" w:styleId="Tekstpodstawowy">
    <w:name w:val="Body Text"/>
    <w:basedOn w:val="Normalny"/>
    <w:pPr>
      <w:jc w:val="both"/>
    </w:pPr>
    <w:rPr>
      <w:rFonts w:ascii="Arial Narrow" w:eastAsia="Calibri" w:hAnsi="Arial Narrow" w:cs="Arial Narrow"/>
      <w:lang w:val="x-none"/>
    </w:rPr>
  </w:style>
  <w:style w:type="paragraph" w:styleId="Lista">
    <w:name w:val="List"/>
    <w:basedOn w:val="Tekstpodstawowy"/>
  </w:style>
  <w:style w:type="paragraph" w:styleId="Legenda">
    <w:name w:val="caption"/>
    <w:basedOn w:val="Normalny"/>
    <w:qFormat/>
    <w:pPr>
      <w:suppressLineNumbers/>
      <w:spacing w:before="120" w:after="120"/>
    </w:pPr>
    <w:rPr>
      <w:rFonts w:cs="Noto Sans Devanagari"/>
      <w:i/>
      <w:iCs/>
      <w:sz w:val="24"/>
      <w:szCs w:val="24"/>
    </w:rPr>
  </w:style>
  <w:style w:type="paragraph" w:customStyle="1" w:styleId="Index">
    <w:name w:val="Index"/>
    <w:basedOn w:val="Normalny"/>
    <w:pPr>
      <w:suppressLineNumbers/>
    </w:pPr>
    <w:rPr>
      <w:rFonts w:cs="Noto Sans Devanagari"/>
    </w:rPr>
  </w:style>
  <w:style w:type="paragraph" w:customStyle="1" w:styleId="Tekstkomentarza1">
    <w:name w:val="Tekst komentarza1"/>
    <w:basedOn w:val="Normalny"/>
    <w:rPr>
      <w:rFonts w:eastAsia="Calibri"/>
      <w:lang w:val="x-none"/>
    </w:rPr>
  </w:style>
  <w:style w:type="paragraph" w:styleId="Nagwek">
    <w:name w:val="header"/>
    <w:basedOn w:val="Normalny"/>
    <w:rPr>
      <w:rFonts w:eastAsia="Calibri"/>
      <w:lang w:val="x-none"/>
    </w:rPr>
  </w:style>
  <w:style w:type="paragraph" w:styleId="Stopka">
    <w:name w:val="footer"/>
    <w:basedOn w:val="Normalny"/>
    <w:rPr>
      <w:rFonts w:eastAsia="Calibri"/>
      <w:lang w:val="x-none"/>
    </w:rPr>
  </w:style>
  <w:style w:type="paragraph" w:styleId="Podtytu">
    <w:name w:val="Subtitle"/>
    <w:basedOn w:val="Normalny"/>
    <w:next w:val="Normalny"/>
    <w:qFormat/>
    <w:rPr>
      <w:rFonts w:ascii="Cambria" w:eastAsia="Calibri" w:hAnsi="Cambria" w:cs="Cambria"/>
      <w:i/>
      <w:iCs/>
      <w:color w:val="4F81BD"/>
      <w:spacing w:val="15"/>
      <w:sz w:val="24"/>
      <w:szCs w:val="24"/>
      <w:lang w:val="x-none"/>
    </w:rPr>
  </w:style>
  <w:style w:type="paragraph" w:styleId="Tekstpodstawowywcity">
    <w:name w:val="Body Text Indent"/>
    <w:basedOn w:val="Normalny"/>
    <w:uiPriority w:val="99"/>
    <w:pPr>
      <w:spacing w:after="120"/>
      <w:ind w:left="283"/>
    </w:pPr>
    <w:rPr>
      <w:rFonts w:eastAsia="Calibri"/>
      <w:lang w:val="x-none"/>
    </w:rPr>
  </w:style>
  <w:style w:type="paragraph" w:customStyle="1" w:styleId="Zwykytekst2">
    <w:name w:val="Zwykły tekst2"/>
    <w:basedOn w:val="Normalny"/>
    <w:pPr>
      <w:suppressAutoHyphens w:val="0"/>
    </w:pPr>
    <w:rPr>
      <w:rFonts w:ascii="Consolas" w:eastAsia="Calibri" w:hAnsi="Consolas" w:cs="Consolas"/>
      <w:sz w:val="21"/>
      <w:szCs w:val="21"/>
      <w:lang w:val="x-none"/>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eastAsia="Calibri" w:hAnsi="Tahoma" w:cs="Tahoma"/>
      <w:sz w:val="16"/>
      <w:szCs w:val="16"/>
      <w:lang w:val="x-none"/>
    </w:rPr>
  </w:style>
  <w:style w:type="paragraph" w:styleId="Akapitzlist">
    <w:name w:val="List Paragraph"/>
    <w:basedOn w:val="Normalny"/>
    <w:qFormat/>
    <w:pPr>
      <w:ind w:left="720"/>
    </w:pPr>
  </w:style>
  <w:style w:type="paragraph" w:customStyle="1" w:styleId="Nagwek20">
    <w:name w:val="Nagłówek2"/>
    <w:basedOn w:val="Normalny"/>
    <w:next w:val="Tekstpodstawowy"/>
    <w:pPr>
      <w:keepNext/>
      <w:spacing w:before="240" w:after="120"/>
    </w:pPr>
    <w:rPr>
      <w:rFonts w:ascii="Arial" w:eastAsia="Microsoft YaHei" w:hAnsi="Arial" w:cs="Arial"/>
      <w:sz w:val="28"/>
      <w:szCs w:val="28"/>
    </w:rPr>
  </w:style>
  <w:style w:type="paragraph" w:customStyle="1" w:styleId="Podpis2">
    <w:name w:val="Podpis2"/>
    <w:basedOn w:val="Normalny"/>
    <w:pPr>
      <w:suppressLineNumbers/>
      <w:spacing w:before="120" w:after="120"/>
    </w:pPr>
    <w:rPr>
      <w:i/>
      <w:iCs/>
      <w:sz w:val="24"/>
      <w:szCs w:val="24"/>
    </w:rPr>
  </w:style>
  <w:style w:type="paragraph" w:customStyle="1" w:styleId="Indeks">
    <w:name w:val="Indeks"/>
    <w:basedOn w:val="Normalny"/>
    <w:pPr>
      <w:suppressLineNumbers/>
    </w:pPr>
  </w:style>
  <w:style w:type="paragraph" w:customStyle="1" w:styleId="Nagwek10">
    <w:name w:val="Nagłówek1"/>
    <w:basedOn w:val="Normalny"/>
    <w:next w:val="Tekstpodstawowy"/>
    <w:pPr>
      <w:keepNext/>
      <w:spacing w:before="240" w:after="120"/>
    </w:pPr>
    <w:rPr>
      <w:rFonts w:ascii="Arial" w:eastAsia="Microsoft YaHei" w:hAnsi="Arial" w:cs="Arial"/>
      <w:sz w:val="28"/>
      <w:szCs w:val="28"/>
    </w:rPr>
  </w:style>
  <w:style w:type="paragraph" w:customStyle="1" w:styleId="Podpis1">
    <w:name w:val="Podpis1"/>
    <w:basedOn w:val="Normalny"/>
    <w:pPr>
      <w:suppressLineNumbers/>
      <w:spacing w:before="120" w:after="120"/>
    </w:pPr>
    <w:rPr>
      <w:i/>
      <w:iCs/>
      <w:sz w:val="24"/>
      <w:szCs w:val="24"/>
    </w:rPr>
  </w:style>
  <w:style w:type="paragraph" w:customStyle="1" w:styleId="Tekstpodstawowy21">
    <w:name w:val="Tekst podstawowy 21"/>
    <w:basedOn w:val="Normalny"/>
    <w:rPr>
      <w:sz w:val="28"/>
      <w:szCs w:val="28"/>
    </w:rPr>
  </w:style>
  <w:style w:type="paragraph" w:customStyle="1" w:styleId="Tekstpodstawowywcity21">
    <w:name w:val="Tekst podstawowy wcięty 21"/>
    <w:basedOn w:val="Normalny"/>
    <w:pPr>
      <w:ind w:left="675" w:hanging="675"/>
      <w:jc w:val="both"/>
    </w:pPr>
    <w:rPr>
      <w:sz w:val="28"/>
      <w:szCs w:val="28"/>
    </w:rPr>
  </w:style>
  <w:style w:type="paragraph" w:customStyle="1" w:styleId="Tekstpodstawowywcity31">
    <w:name w:val="Tekst podstawowy wcięty 31"/>
    <w:basedOn w:val="Normalny"/>
    <w:pPr>
      <w:ind w:left="340" w:hanging="340"/>
      <w:jc w:val="both"/>
    </w:pPr>
    <w:rPr>
      <w:sz w:val="28"/>
      <w:szCs w:val="28"/>
    </w:rPr>
  </w:style>
  <w:style w:type="paragraph" w:customStyle="1" w:styleId="Tekstblokowy1">
    <w:name w:val="Tekst blokowy1"/>
    <w:basedOn w:val="Normalny"/>
    <w:pPr>
      <w:widowControl w:val="0"/>
      <w:ind w:left="7" w:right="-150"/>
      <w:jc w:val="right"/>
    </w:pPr>
    <w:rPr>
      <w:b/>
      <w:bCs/>
      <w:sz w:val="28"/>
      <w:szCs w:val="28"/>
    </w:rPr>
  </w:style>
  <w:style w:type="paragraph" w:customStyle="1" w:styleId="pkt">
    <w:name w:val="pkt"/>
    <w:basedOn w:val="Normalny"/>
    <w:pPr>
      <w:spacing w:before="60" w:after="60"/>
      <w:ind w:left="851" w:hanging="295"/>
      <w:jc w:val="both"/>
    </w:pPr>
    <w:rPr>
      <w:sz w:val="24"/>
      <w:szCs w:val="24"/>
    </w:rPr>
  </w:style>
  <w:style w:type="paragraph" w:customStyle="1" w:styleId="Tekstpodstawowy31">
    <w:name w:val="Tekst podstawowy 31"/>
    <w:basedOn w:val="Normalny"/>
    <w:pPr>
      <w:spacing w:after="120"/>
    </w:pPr>
    <w:rPr>
      <w:sz w:val="16"/>
      <w:szCs w:val="16"/>
    </w:rPr>
  </w:style>
  <w:style w:type="paragraph" w:customStyle="1" w:styleId="aruswypunktowaniea">
    <w:name w:val="arus wypunktowanie a"/>
    <w:basedOn w:val="Normalny"/>
    <w:pPr>
      <w:numPr>
        <w:numId w:val="8"/>
      </w:numPr>
    </w:pPr>
  </w:style>
  <w:style w:type="paragraph" w:customStyle="1" w:styleId="WW-Zwykytekst">
    <w:name w:val="WW-Zwykły tekst"/>
    <w:basedOn w:val="Normalny"/>
    <w:rPr>
      <w:rFonts w:ascii="Courier New" w:hAnsi="Courier New" w:cs="Courier New"/>
    </w:rPr>
  </w:style>
  <w:style w:type="paragraph" w:customStyle="1" w:styleId="WW-Tekstpodstawowywcity21">
    <w:name w:val="WW-Tekst podstawowy wcięty 21"/>
    <w:basedOn w:val="Normalny"/>
    <w:pPr>
      <w:spacing w:after="120" w:line="480" w:lineRule="auto"/>
      <w:ind w:left="283"/>
    </w:pPr>
  </w:style>
  <w:style w:type="paragraph" w:customStyle="1" w:styleId="ust">
    <w:name w:val="ust"/>
    <w:basedOn w:val="Normalny"/>
    <w:pPr>
      <w:spacing w:after="80"/>
      <w:ind w:left="431" w:hanging="255"/>
      <w:jc w:val="both"/>
    </w:pPr>
    <w:rPr>
      <w:sz w:val="24"/>
      <w:szCs w:val="24"/>
    </w:rPr>
  </w:style>
  <w:style w:type="paragraph" w:customStyle="1" w:styleId="Standard">
    <w:name w:val="Standard"/>
    <w:pPr>
      <w:suppressAutoHyphens/>
      <w:autoSpaceDE w:val="0"/>
    </w:pPr>
    <w:rPr>
      <w:rFonts w:eastAsia="Calibri"/>
      <w:lang w:eastAsia="zh-CN"/>
    </w:rPr>
  </w:style>
  <w:style w:type="paragraph" w:customStyle="1" w:styleId="western">
    <w:name w:val="western"/>
    <w:basedOn w:val="Normalny"/>
    <w:pPr>
      <w:spacing w:before="280" w:line="363" w:lineRule="atLeast"/>
      <w:jc w:val="both"/>
    </w:pPr>
    <w:rPr>
      <w:b/>
      <w:bCs/>
      <w:sz w:val="24"/>
      <w:szCs w:val="24"/>
    </w:rPr>
  </w:style>
  <w:style w:type="paragraph" w:customStyle="1" w:styleId="awciety">
    <w:name w:val="a) wciety"/>
    <w:basedOn w:val="Normalny"/>
    <w:pPr>
      <w:spacing w:line="258" w:lineRule="atLeast"/>
      <w:ind w:left="454" w:hanging="227"/>
      <w:jc w:val="both"/>
    </w:pPr>
    <w:rPr>
      <w:rFonts w:ascii="FrankfurtGothic" w:hAnsi="FrankfurtGothic" w:cs="FrankfurtGothic"/>
      <w:color w:val="000000"/>
      <w:sz w:val="19"/>
      <w:szCs w:val="19"/>
    </w:rPr>
  </w:style>
  <w:style w:type="paragraph" w:customStyle="1" w:styleId="glowny">
    <w:name w:val="glowny"/>
    <w:basedOn w:val="Stopka"/>
    <w:next w:val="Stopka"/>
    <w:pPr>
      <w:spacing w:line="258" w:lineRule="atLeast"/>
      <w:jc w:val="both"/>
    </w:pPr>
    <w:rPr>
      <w:rFonts w:ascii="FrankfurtGothic" w:hAnsi="FrankfurtGothic" w:cs="FrankfurtGothic"/>
      <w:color w:val="000000"/>
      <w:sz w:val="19"/>
      <w:szCs w:val="19"/>
    </w:rPr>
  </w:style>
  <w:style w:type="paragraph" w:customStyle="1" w:styleId="Textbody">
    <w:name w:val="Text body"/>
    <w:basedOn w:val="Normalny"/>
    <w:pPr>
      <w:widowControl w:val="0"/>
      <w:spacing w:after="120"/>
    </w:pPr>
    <w:rPr>
      <w:kern w:val="2"/>
      <w:sz w:val="24"/>
      <w:szCs w:val="24"/>
      <w:lang w:val="de-DE"/>
    </w:rPr>
  </w:style>
  <w:style w:type="paragraph" w:customStyle="1" w:styleId="FR3">
    <w:name w:val="FR3"/>
    <w:pPr>
      <w:widowControl w:val="0"/>
      <w:suppressAutoHyphens/>
      <w:jc w:val="both"/>
    </w:pPr>
    <w:rPr>
      <w:rFonts w:ascii="Arial" w:eastAsia="Calibri" w:hAnsi="Arial" w:cs="Arial"/>
      <w:sz w:val="16"/>
      <w:szCs w:val="16"/>
      <w:lang w:eastAsia="zh-CN"/>
    </w:rPr>
  </w:style>
  <w:style w:type="paragraph" w:customStyle="1" w:styleId="Akapitzlist1">
    <w:name w:val="Akapit z listą1"/>
    <w:basedOn w:val="Normalny"/>
    <w:uiPriority w:val="99"/>
    <w:pPr>
      <w:ind w:left="720"/>
    </w:pPr>
    <w:rPr>
      <w:rFonts w:eastAsia="Calibri"/>
    </w:rPr>
  </w:style>
  <w:style w:type="paragraph" w:customStyle="1" w:styleId="Zwykytekst1">
    <w:name w:val="Zwykły tekst1"/>
    <w:basedOn w:val="Normalny"/>
    <w:rPr>
      <w:rFonts w:ascii="Consolas" w:eastAsia="Calibri" w:hAnsi="Consolas" w:cs="Consolas"/>
      <w:sz w:val="21"/>
      <w:szCs w:val="21"/>
    </w:rPr>
  </w:style>
  <w:style w:type="paragraph" w:customStyle="1" w:styleId="ListParagraph1">
    <w:name w:val="List Paragraph1"/>
    <w:basedOn w:val="Normalny"/>
    <w:pPr>
      <w:ind w:left="720"/>
    </w:pPr>
    <w:rPr>
      <w:rFonts w:eastAsia="Calibri"/>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Default">
    <w:name w:val="Default"/>
    <w:pPr>
      <w:suppressAutoHyphens/>
      <w:autoSpaceDE w:val="0"/>
    </w:pPr>
    <w:rPr>
      <w:rFonts w:ascii="Trebuchet MS" w:hAnsi="Trebuchet MS" w:cs="Trebuchet MS"/>
      <w:color w:val="000000"/>
      <w:sz w:val="24"/>
      <w:szCs w:val="24"/>
      <w:lang w:eastAsia="zh-CN"/>
    </w:rPr>
  </w:style>
  <w:style w:type="paragraph" w:customStyle="1" w:styleId="Akapitzlist11">
    <w:name w:val="Akapit z listą11"/>
    <w:basedOn w:val="Normalny"/>
    <w:pPr>
      <w:ind w:left="720"/>
    </w:pPr>
    <w:rPr>
      <w:rFonts w:eastAsia="Calibri"/>
    </w:rPr>
  </w:style>
  <w:style w:type="paragraph" w:customStyle="1" w:styleId="Akapitzlist2">
    <w:name w:val="Akapit z listą2"/>
    <w:basedOn w:val="Normalny"/>
    <w:pPr>
      <w:ind w:left="720"/>
    </w:pPr>
    <w:rPr>
      <w:rFonts w:eastAsia="Calibri"/>
    </w:rPr>
  </w:style>
  <w:style w:type="paragraph" w:customStyle="1" w:styleId="Tytul">
    <w:name w:val="Tytul"/>
    <w:basedOn w:val="Normalny"/>
    <w:pPr>
      <w:suppressAutoHyphens w:val="0"/>
      <w:jc w:val="center"/>
    </w:pPr>
    <w:rPr>
      <w:b/>
      <w:bCs/>
      <w:sz w:val="32"/>
      <w:szCs w:val="32"/>
    </w:rPr>
  </w:style>
  <w:style w:type="paragraph" w:styleId="Bezodstpw">
    <w:name w:val="No Spacing"/>
    <w:qFormat/>
    <w:pPr>
      <w:widowControl w:val="0"/>
      <w:suppressAutoHyphens/>
      <w:autoSpaceDE w:val="0"/>
    </w:pPr>
    <w:rPr>
      <w:rFonts w:ascii="Arial" w:eastAsia="Calibri" w:hAnsi="Arial" w:cs="Arial"/>
      <w:kern w:val="2"/>
      <w:lang w:eastAsia="zh-CN"/>
    </w:rPr>
  </w:style>
  <w:style w:type="paragraph" w:styleId="Poprawka">
    <w:name w:val="Revision"/>
    <w:pPr>
      <w:suppressAutoHyphens/>
    </w:pPr>
    <w:rPr>
      <w:lang w:eastAsia="zh-CN"/>
    </w:rPr>
  </w:style>
  <w:style w:type="paragraph" w:customStyle="1" w:styleId="text-justify">
    <w:name w:val="text-justify"/>
    <w:basedOn w:val="Normalny"/>
    <w:pPr>
      <w:suppressAutoHyphens w:val="0"/>
      <w:spacing w:before="280" w:after="280"/>
    </w:pPr>
    <w:rPr>
      <w:sz w:val="24"/>
      <w:szCs w:val="24"/>
    </w:rPr>
  </w:style>
  <w:style w:type="character" w:styleId="Odwoaniedokomentarza">
    <w:name w:val="annotation reference"/>
    <w:uiPriority w:val="99"/>
    <w:semiHidden/>
    <w:unhideWhenUsed/>
    <w:rsid w:val="004255E2"/>
    <w:rPr>
      <w:sz w:val="16"/>
      <w:szCs w:val="16"/>
    </w:rPr>
  </w:style>
  <w:style w:type="paragraph" w:styleId="Tekstkomentarza">
    <w:name w:val="annotation text"/>
    <w:basedOn w:val="Normalny"/>
    <w:link w:val="TekstkomentarzaZnak1"/>
    <w:uiPriority w:val="99"/>
    <w:semiHidden/>
    <w:unhideWhenUsed/>
    <w:rsid w:val="004255E2"/>
    <w:rPr>
      <w:lang w:val="x-none"/>
    </w:rPr>
  </w:style>
  <w:style w:type="character" w:customStyle="1" w:styleId="TekstkomentarzaZnak1">
    <w:name w:val="Tekst komentarza Znak1"/>
    <w:link w:val="Tekstkomentarza"/>
    <w:uiPriority w:val="99"/>
    <w:semiHidden/>
    <w:rsid w:val="004255E2"/>
    <w:rPr>
      <w:lang w:eastAsia="zh-CN"/>
    </w:rPr>
  </w:style>
  <w:style w:type="paragraph" w:customStyle="1" w:styleId="Akapitzlist3">
    <w:name w:val="Akapit z listą3"/>
    <w:basedOn w:val="Normalny"/>
    <w:rsid w:val="00514435"/>
    <w:pPr>
      <w:suppressAutoHyphens w:val="0"/>
      <w:spacing w:after="160" w:line="259" w:lineRule="auto"/>
      <w:ind w:left="720"/>
    </w:pPr>
    <w:rPr>
      <w:rFonts w:ascii="Calibri" w:hAnsi="Calibri"/>
      <w:sz w:val="22"/>
      <w:szCs w:val="22"/>
      <w:lang w:eastAsia="en-US"/>
    </w:rPr>
  </w:style>
  <w:style w:type="paragraph" w:styleId="Zwykytekst">
    <w:name w:val="Plain Text"/>
    <w:basedOn w:val="Normalny"/>
    <w:link w:val="ZwykytekstZnak"/>
    <w:uiPriority w:val="99"/>
    <w:semiHidden/>
    <w:unhideWhenUsed/>
    <w:rsid w:val="00A71031"/>
    <w:pPr>
      <w:suppressAutoHyphens w:val="0"/>
    </w:pPr>
    <w:rPr>
      <w:rFonts w:ascii="Consolas" w:hAnsi="Consolas" w:cs="Consolas"/>
      <w:sz w:val="21"/>
      <w:szCs w:val="21"/>
      <w:lang w:eastAsia="pl-PL"/>
    </w:rPr>
  </w:style>
  <w:style w:type="character" w:customStyle="1" w:styleId="ZwykytekstZnak1">
    <w:name w:val="Zwykły tekst Znak1"/>
    <w:basedOn w:val="Domylnaczcionkaakapitu"/>
    <w:uiPriority w:val="99"/>
    <w:semiHidden/>
    <w:rsid w:val="00A71031"/>
    <w:rPr>
      <w:rFonts w:ascii="Consolas" w:hAnsi="Consolas"/>
      <w:sz w:val="21"/>
      <w:szCs w:val="21"/>
      <w:lang w:eastAsia="zh-CN"/>
    </w:rPr>
  </w:style>
  <w:style w:type="numbering" w:customStyle="1" w:styleId="WWNum28">
    <w:name w:val="WWNum28"/>
    <w:basedOn w:val="Bezlisty"/>
    <w:rsid w:val="00F551AC"/>
    <w:pPr>
      <w:numPr>
        <w:numId w:val="44"/>
      </w:numPr>
    </w:pPr>
  </w:style>
  <w:style w:type="numbering" w:customStyle="1" w:styleId="WWNum8">
    <w:name w:val="WWNum8"/>
    <w:basedOn w:val="Bezlisty"/>
    <w:rsid w:val="00F551AC"/>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98810">
      <w:bodyDiv w:val="1"/>
      <w:marLeft w:val="0"/>
      <w:marRight w:val="0"/>
      <w:marTop w:val="0"/>
      <w:marBottom w:val="0"/>
      <w:divBdr>
        <w:top w:val="none" w:sz="0" w:space="0" w:color="auto"/>
        <w:left w:val="none" w:sz="0" w:space="0" w:color="auto"/>
        <w:bottom w:val="none" w:sz="0" w:space="0" w:color="auto"/>
        <w:right w:val="none" w:sz="0" w:space="0" w:color="auto"/>
      </w:divBdr>
    </w:div>
    <w:div w:id="1467971201">
      <w:bodyDiv w:val="1"/>
      <w:marLeft w:val="0"/>
      <w:marRight w:val="0"/>
      <w:marTop w:val="0"/>
      <w:marBottom w:val="0"/>
      <w:divBdr>
        <w:top w:val="none" w:sz="0" w:space="0" w:color="auto"/>
        <w:left w:val="none" w:sz="0" w:space="0" w:color="auto"/>
        <w:bottom w:val="none" w:sz="0" w:space="0" w:color="auto"/>
        <w:right w:val="none" w:sz="0" w:space="0" w:color="auto"/>
      </w:divBdr>
    </w:div>
    <w:div w:id="1548880177">
      <w:bodyDiv w:val="1"/>
      <w:marLeft w:val="0"/>
      <w:marRight w:val="0"/>
      <w:marTop w:val="0"/>
      <w:marBottom w:val="0"/>
      <w:divBdr>
        <w:top w:val="none" w:sz="0" w:space="0" w:color="auto"/>
        <w:left w:val="none" w:sz="0" w:space="0" w:color="auto"/>
        <w:bottom w:val="none" w:sz="0" w:space="0" w:color="auto"/>
        <w:right w:val="none" w:sz="0" w:space="0" w:color="auto"/>
      </w:divBdr>
    </w:div>
    <w:div w:id="1975062743">
      <w:bodyDiv w:val="1"/>
      <w:marLeft w:val="0"/>
      <w:marRight w:val="0"/>
      <w:marTop w:val="0"/>
      <w:marBottom w:val="0"/>
      <w:divBdr>
        <w:top w:val="none" w:sz="0" w:space="0" w:color="auto"/>
        <w:left w:val="none" w:sz="0" w:space="0" w:color="auto"/>
        <w:bottom w:val="none" w:sz="0" w:space="0" w:color="auto"/>
        <w:right w:val="none" w:sz="0" w:space="0" w:color="auto"/>
      </w:divBdr>
    </w:div>
    <w:div w:id="214021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chalal@co.bydgoszc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zwarcm@co.bydgoszcz.pl" TargetMode="External"/><Relationship Id="rId4" Type="http://schemas.openxmlformats.org/officeDocument/2006/relationships/settings" Target="settings.xml"/><Relationship Id="rId9" Type="http://schemas.openxmlformats.org/officeDocument/2006/relationships/hyperlink" Target="mailto:jurskak@co.bydgosz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8FE4D7-7695-45F1-9F1E-C5BE07806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7524</Words>
  <Characters>42890</Characters>
  <Application>Microsoft Office Word</Application>
  <DocSecurity>0</DocSecurity>
  <Lines>357</Lines>
  <Paragraphs>100</Paragraphs>
  <ScaleCrop>false</ScaleCrop>
  <HeadingPairs>
    <vt:vector size="2" baseType="variant">
      <vt:variant>
        <vt:lpstr>Tytuł</vt:lpstr>
      </vt:variant>
      <vt:variant>
        <vt:i4>1</vt:i4>
      </vt:variant>
    </vt:vector>
  </HeadingPairs>
  <TitlesOfParts>
    <vt:vector size="1" baseType="lpstr">
      <vt:lpstr>Centrum Onkologii</vt:lpstr>
    </vt:vector>
  </TitlesOfParts>
  <Company>Hewlett-Packard Company</Company>
  <LinksUpToDate>false</LinksUpToDate>
  <CharactersWithSpaces>50314</CharactersWithSpaces>
  <SharedDoc>false</SharedDoc>
  <HLinks>
    <vt:vector size="18" baseType="variant">
      <vt:variant>
        <vt:i4>7864324</vt:i4>
      </vt:variant>
      <vt:variant>
        <vt:i4>6</vt:i4>
      </vt:variant>
      <vt:variant>
        <vt:i4>0</vt:i4>
      </vt:variant>
      <vt:variant>
        <vt:i4>5</vt:i4>
      </vt:variant>
      <vt:variant>
        <vt:lpwstr>mailto:szwarcm@co.bydgoszcz.pl</vt:lpwstr>
      </vt:variant>
      <vt:variant>
        <vt:lpwstr/>
      </vt:variant>
      <vt:variant>
        <vt:i4>8060955</vt:i4>
      </vt:variant>
      <vt:variant>
        <vt:i4>3</vt:i4>
      </vt:variant>
      <vt:variant>
        <vt:i4>0</vt:i4>
      </vt:variant>
      <vt:variant>
        <vt:i4>5</vt:i4>
      </vt:variant>
      <vt:variant>
        <vt:lpwstr>mailto:jurskak@co.bydgoszcz.pl</vt:lpwstr>
      </vt:variant>
      <vt:variant>
        <vt:lpwstr/>
      </vt:variant>
      <vt:variant>
        <vt:i4>4194350</vt:i4>
      </vt:variant>
      <vt:variant>
        <vt:i4>0</vt:i4>
      </vt:variant>
      <vt:variant>
        <vt:i4>0</vt:i4>
      </vt:variant>
      <vt:variant>
        <vt:i4>5</vt:i4>
      </vt:variant>
      <vt:variant>
        <vt:lpwstr>mailto:wachalal@co.bydgoszcz.pl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Centrum Onkologii</dc:title>
  <dc:subject/>
  <dc:creator>DyrTechInt</dc:creator>
  <cp:keywords/>
  <cp:lastModifiedBy>Leszek Wąchała</cp:lastModifiedBy>
  <cp:revision>4</cp:revision>
  <cp:lastPrinted>2023-05-26T09:36:00Z</cp:lastPrinted>
  <dcterms:created xsi:type="dcterms:W3CDTF">2023-08-10T04:54:00Z</dcterms:created>
  <dcterms:modified xsi:type="dcterms:W3CDTF">2023-08-10T05:40:00Z</dcterms:modified>
</cp:coreProperties>
</file>