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A7A7" w14:textId="77777777" w:rsidR="00D21A4C" w:rsidRPr="00D21A4C" w:rsidRDefault="00D21A4C" w:rsidP="00F220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17A2F5" w14:textId="77777777" w:rsidR="00D21A4C" w:rsidRPr="00D21A4C" w:rsidRDefault="00D21A4C" w:rsidP="007F26D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</w:pPr>
      <w:bookmarkStart w:id="0" w:name="_Hlk141702431"/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NR…..</w:t>
      </w:r>
      <w:r w:rsidRPr="00D21A4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  <w:t>(WZÓR)</w:t>
      </w:r>
    </w:p>
    <w:p w14:paraId="03D3836C" w14:textId="77777777" w:rsidR="00D21A4C" w:rsidRPr="00D21A4C" w:rsidRDefault="00D21A4C" w:rsidP="007F26D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14:paraId="646587CB" w14:textId="77777777" w:rsidR="00D21A4C" w:rsidRPr="00D21A4C" w:rsidRDefault="00D21A4C" w:rsidP="007F26D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outlineLvl w:val="2"/>
        <w:rPr>
          <w:rFonts w:ascii="Book Antiqua" w:eastAsia="Times New Roman" w:hAnsi="Book Antiqua" w:cs="Book Antiqua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zawarta dnia …………….. roku w Bydgoszczy pomiędzy:</w:t>
      </w:r>
    </w:p>
    <w:p w14:paraId="2617747A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4BB246" w14:textId="2F37C068" w:rsid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Centrum Onkologii im. prof. F. Łukaszczyka w Bydgoszczy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siedzibą przy</w:t>
      </w:r>
      <w:r w:rsidR="00F01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ul. dr I. Romanowskiej 2 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85-796 Bydgoszcz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wpisanym do rejestru stowarzyszeń, innych organizacji społecznych i zawodowych, fundacji oraz samodzielnych publicznych Zakładów opieki zdrowotnej, prowadzonego przez Sąd Rejonowy w Bydgoszczy, Wydział XIII Gospodarczy Krajowego Rejestru Sądowego pod nr KRS 0000002329, NIP 5542217419, REGON 001255363</w:t>
      </w:r>
    </w:p>
    <w:p w14:paraId="72EE1387" w14:textId="77777777" w:rsidR="00F276DF" w:rsidRPr="00D21A4C" w:rsidRDefault="00F276DF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030FA7" w14:textId="77777777" w:rsid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reprezentowanym przez:</w:t>
      </w:r>
    </w:p>
    <w:p w14:paraId="2ADCC7EA" w14:textId="77777777" w:rsidR="00F276DF" w:rsidRPr="00D21A4C" w:rsidRDefault="00F276DF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7C6CE8" w14:textId="30494108" w:rsidR="00D21A4C" w:rsidRPr="00D21A4C" w:rsidRDefault="00D21A4C" w:rsidP="007F26DF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- prof. dr hab. n. med. Janusza Kowalewskiego</w:t>
      </w:r>
    </w:p>
    <w:p w14:paraId="136AE836" w14:textId="77777777" w:rsidR="00D21A4C" w:rsidRPr="00D21A4C" w:rsidRDefault="00D21A4C" w:rsidP="007F26DF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ds. Ekonomicznych Głównego Księgowego – mgr Annę Kasprowicz</w:t>
      </w:r>
    </w:p>
    <w:p w14:paraId="075B10B3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9C5587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zwanym dalej 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Kupującym</w:t>
      </w:r>
    </w:p>
    <w:p w14:paraId="478A0637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</w:p>
    <w:p w14:paraId="151D5495" w14:textId="08DD2F1A" w:rsid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9755" w14:textId="77777777" w:rsidR="00F276DF" w:rsidRPr="00F276DF" w:rsidRDefault="00F276DF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2A17C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reprezentowaną/</w:t>
      </w:r>
      <w:proofErr w:type="spellStart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ym</w:t>
      </w:r>
      <w:proofErr w:type="spellEnd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przez:</w:t>
      </w:r>
    </w:p>
    <w:p w14:paraId="1439E538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1B60A6" w14:textId="77777777" w:rsidR="00D21A4C" w:rsidRPr="00F276DF" w:rsidRDefault="00D21A4C" w:rsidP="007F26D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</w:p>
    <w:p w14:paraId="115788D7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94CFC" w14:textId="77777777" w:rsidR="00D21A4C" w:rsidRPr="00D21A4C" w:rsidRDefault="00D21A4C" w:rsidP="007F26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zwanym dalej </w:t>
      </w:r>
      <w:r w:rsidRPr="00D2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Sprzedającym</w:t>
      </w:r>
    </w:p>
    <w:p w14:paraId="597B582E" w14:textId="77777777" w:rsidR="00D21A4C" w:rsidRPr="00D21A4C" w:rsidRDefault="00D21A4C" w:rsidP="007F26D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 następującej treści:</w:t>
      </w:r>
    </w:p>
    <w:p w14:paraId="6BF2C77B" w14:textId="77777777" w:rsidR="00D21A4C" w:rsidRPr="00D21A4C" w:rsidRDefault="00D21A4C" w:rsidP="007F26D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DBB3AA" w14:textId="77777777" w:rsidR="00D21A4C" w:rsidRPr="00D21A4C" w:rsidRDefault="00D21A4C" w:rsidP="007F26DF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1</w:t>
      </w:r>
    </w:p>
    <w:p w14:paraId="168875E0" w14:textId="77777777" w:rsidR="00D21A4C" w:rsidRPr="00D21A4C" w:rsidRDefault="00D21A4C" w:rsidP="007F26DF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</w:p>
    <w:p w14:paraId="7120123B" w14:textId="129D104A" w:rsidR="000A4C4D" w:rsidRPr="000A4C4D" w:rsidRDefault="000A4C4D" w:rsidP="007F26DF">
      <w:pPr>
        <w:pStyle w:val="Akapitzlist"/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Umowa zostaje zawarta </w:t>
      </w:r>
      <w:r w:rsidR="0080458F">
        <w:rPr>
          <w:rFonts w:ascii="Times New Roman" w:eastAsia="Times New Roman" w:hAnsi="Times New Roman" w:cs="Times New Roman"/>
          <w:sz w:val="28"/>
          <w:szCs w:val="28"/>
          <w:lang w:eastAsia="ar-SA"/>
        </w:rPr>
        <w:t>z pominięciem przepisów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ustawy z dnia 11 września 2019r. – Prawo </w:t>
      </w:r>
      <w:r w:rsidR="009A1F5D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amówień </w:t>
      </w:r>
      <w:r w:rsidR="0080458F">
        <w:rPr>
          <w:rFonts w:ascii="Times New Roman" w:eastAsia="Times New Roman" w:hAnsi="Times New Roman" w:cs="Times New Roman"/>
          <w:sz w:val="28"/>
          <w:szCs w:val="28"/>
          <w:lang w:eastAsia="ar-SA"/>
        </w:rPr>
        <w:t>p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ublicznych (</w:t>
      </w:r>
      <w:bookmarkStart w:id="1" w:name="_Hlk127882096"/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Dz.U. z 2022r., poz. 1710 ze zm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F4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458F" w:rsidRPr="009A1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mając na względzie art.2 ust.1 pkt 1 </w:t>
      </w:r>
      <w:proofErr w:type="spellStart"/>
      <w:r w:rsidR="0080458F" w:rsidRPr="009A1F5D">
        <w:rPr>
          <w:rFonts w:ascii="Times New Roman" w:eastAsia="Times New Roman" w:hAnsi="Times New Roman" w:cs="Times New Roman"/>
          <w:sz w:val="28"/>
          <w:szCs w:val="28"/>
          <w:lang w:eastAsia="ar-SA"/>
        </w:rPr>
        <w:t>ww.ustawy</w:t>
      </w:r>
      <w:proofErr w:type="spellEnd"/>
      <w:r w:rsidR="0080458F" w:rsidRPr="009A1F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C1EC22F" w14:textId="1CAD4504" w:rsidR="00D21A4C" w:rsidRPr="000A4C4D" w:rsidRDefault="00D21A4C" w:rsidP="007F26DF">
      <w:pPr>
        <w:pStyle w:val="Akapitzlist"/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Sprzedający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sprzedaje i zobowiązuje się do dostawy</w:t>
      </w:r>
      <w:r w:rsidR="00144A2A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przedmiotu umowy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44A2A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instalacji</w:t>
      </w:r>
      <w:r w:rsidR="00CB755D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uruchomienia </w:t>
      </w:r>
      <w:r w:rsidR="00E449A6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</w:t>
      </w:r>
      <w:r w:rsidR="00472A12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jego </w:t>
      </w:r>
      <w:r w:rsidR="00E449A6"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obsługi 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rzecz </w:t>
      </w:r>
      <w:r w:rsidR="00144A2A" w:rsidRPr="000A4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</w:t>
      </w:r>
      <w:r w:rsidRPr="000A4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upującego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………………………, zwanego dalej </w:t>
      </w:r>
      <w:r w:rsidRPr="000A4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przedmiotem umowy</w:t>
      </w:r>
      <w:r w:rsidRPr="000A4C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30C3435" w14:textId="419A930A" w:rsidR="00D21A4C" w:rsidRPr="00D21A4C" w:rsidRDefault="00D21A4C" w:rsidP="007F26DF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przedmiot umowy, 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wskazany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załączniku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Nr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niniejszej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umowy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jest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całkowicie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zgodny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zakresie ilościowym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rzeczowym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złożoną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Sprzedającego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dnia ……</w:t>
      </w:r>
    </w:p>
    <w:p w14:paraId="563B9265" w14:textId="77777777" w:rsidR="00D21A4C" w:rsidRPr="00D21A4C" w:rsidRDefault="00D21A4C" w:rsidP="007F26DF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oświadcza, że przedmiot umowy jest produktem fabrycznie nowym.</w:t>
      </w:r>
    </w:p>
    <w:p w14:paraId="466C0EEC" w14:textId="61AFD838" w:rsidR="00D21A4C" w:rsidRPr="00D21A4C" w:rsidRDefault="00D21A4C" w:rsidP="007F26DF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Cena za wykonanie umowy</w:t>
      </w:r>
      <w:r w:rsid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wynosi łącznie: </w:t>
      </w:r>
    </w:p>
    <w:p w14:paraId="3A855298" w14:textId="77777777" w:rsidR="00D21A4C" w:rsidRPr="00D21A4C" w:rsidRDefault="00D21A4C" w:rsidP="007F26D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netto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PLN,</w:t>
      </w:r>
    </w:p>
    <w:p w14:paraId="27BE6969" w14:textId="77777777" w:rsidR="00D21A4C" w:rsidRPr="00D21A4C" w:rsidRDefault="00D21A4C" w:rsidP="007F26D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brutto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(słownie……………………………………………).</w:t>
      </w:r>
    </w:p>
    <w:p w14:paraId="4EDEB2F7" w14:textId="77777777" w:rsidR="00D21A4C" w:rsidRPr="00D21A4C" w:rsidRDefault="00D21A4C" w:rsidP="007F26DF">
      <w:pPr>
        <w:numPr>
          <w:ilvl w:val="0"/>
          <w:numId w:val="1"/>
        </w:numPr>
        <w:tabs>
          <w:tab w:val="left" w:pos="1135"/>
          <w:tab w:val="left" w:pos="123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Ustalona cena obejmuje dodatkowo:</w:t>
      </w:r>
    </w:p>
    <w:p w14:paraId="5084950E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pakowania przedmiotu umowy i znakowania wymaganego do przewozu,</w:t>
      </w:r>
    </w:p>
    <w:p w14:paraId="09572670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transportu przedmiotu umowy do miejsca użytkowania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Kupującego,</w:t>
      </w:r>
    </w:p>
    <w:p w14:paraId="6F6A3CD3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ubezpieczenia przedmiotu umowy do daty dostawy i podpisania protokołu zdawczo-odbiorczego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9AC55F3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załadunku i rozładunku przedmiotu umowy,</w:t>
      </w:r>
    </w:p>
    <w:p w14:paraId="436A2950" w14:textId="54F83F9A" w:rsidR="00D21A4C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należyte zainstalowanie dostarczonego przedmiotu umowy, jego uruchomienie oraz przeprowadzenie szkolenia personelu medycznego i technicznego wskazanego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2ACE158" w14:textId="0B47324B" w:rsidR="008E0A13" w:rsidRPr="00D21A4C" w:rsidRDefault="008E0A13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przeglądów okresowych</w:t>
      </w:r>
      <w:r w:rsidR="008217F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o których mowa w §4 ust. 8,</w:t>
      </w:r>
    </w:p>
    <w:p w14:paraId="5ABFBA54" w14:textId="77777777" w:rsidR="00D21A4C" w:rsidRPr="00D21A4C" w:rsidRDefault="00D21A4C" w:rsidP="007F26DF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podatku VAT.</w:t>
      </w:r>
    </w:p>
    <w:p w14:paraId="085C014F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2</w:t>
      </w:r>
    </w:p>
    <w:p w14:paraId="4CAAF08A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DOSTAWY</w:t>
      </w:r>
    </w:p>
    <w:p w14:paraId="68A4FC89" w14:textId="52CB81A0" w:rsidR="00D21A4C" w:rsidRPr="00076F93" w:rsidRDefault="00D21A4C" w:rsidP="00076F93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zobowiązany jest do</w:t>
      </w:r>
      <w:r w:rsid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1630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ostawy</w:t>
      </w:r>
      <w:r w:rsidR="00057A6E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E7FBA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montażu, </w:t>
      </w:r>
      <w:r w:rsidR="00057A6E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instalacji, uruchomienia</w:t>
      </w:r>
      <w:r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A6E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obsługi przedmiotu umowy </w:t>
      </w:r>
      <w:r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terminie do </w:t>
      </w:r>
      <w:r w:rsidR="001D5EA2"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…………………..</w:t>
      </w:r>
      <w:r w:rsidRPr="0007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od daty zawarcia umowy</w:t>
      </w:r>
      <w:r w:rsidR="00057A6E" w:rsidRPr="00076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co</w:t>
      </w:r>
      <w:r w:rsidR="00057A6E" w:rsidRPr="00076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zostanie potwierdzon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e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podpisaniem przez strony protokoł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ów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stanowi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ących odpowiednio z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ałącznik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Nr 2</w:t>
      </w:r>
      <w:r w:rsidR="00057A6E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-5</w:t>
      </w:r>
      <w:r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do niniejszej umowy</w:t>
      </w:r>
      <w:r w:rsidR="00CE53BF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bez uwag</w:t>
      </w:r>
      <w:r w:rsidR="001D5EA2" w:rsidRPr="00076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13DAFF06" w14:textId="23B8BA07" w:rsidR="00D21A4C" w:rsidRPr="00D21A4C" w:rsidRDefault="00D21A4C" w:rsidP="007F26DF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Jako termin zakończenia realizacji umowy rozumie się datę podpisania przez strony protokołu ze szkolenia, którego wzór stanowi Załącznik Nr 5 do niniejszej umowy.</w:t>
      </w:r>
    </w:p>
    <w:p w14:paraId="5376565B" w14:textId="77777777" w:rsidR="00D21A4C" w:rsidRPr="00D21A4C" w:rsidRDefault="00D21A4C" w:rsidP="007F26DF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Przedmiot umowy zostanie 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wraz z:</w:t>
      </w:r>
    </w:p>
    <w:p w14:paraId="7DDBBE57" w14:textId="77777777" w:rsidR="00D21A4C" w:rsidRPr="00D21A4C" w:rsidRDefault="00D21A4C" w:rsidP="007F26DF">
      <w:pPr>
        <w:numPr>
          <w:ilvl w:val="1"/>
          <w:numId w:val="4"/>
        </w:numPr>
        <w:tabs>
          <w:tab w:val="left" w:pos="567"/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instrukcjami obsługi w języku polskim,</w:t>
      </w:r>
    </w:p>
    <w:p w14:paraId="72221546" w14:textId="77777777" w:rsidR="00D21A4C" w:rsidRPr="00D21A4C" w:rsidRDefault="00D21A4C" w:rsidP="007F26DF">
      <w:pPr>
        <w:numPr>
          <w:ilvl w:val="1"/>
          <w:numId w:val="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kartą gwarancyjną,</w:t>
      </w:r>
    </w:p>
    <w:p w14:paraId="2097206F" w14:textId="77777777" w:rsidR="00D21A4C" w:rsidRPr="00D21A4C" w:rsidRDefault="00D21A4C" w:rsidP="007F26DF">
      <w:pPr>
        <w:numPr>
          <w:ilvl w:val="1"/>
          <w:numId w:val="4"/>
        </w:numPr>
        <w:tabs>
          <w:tab w:val="clear" w:pos="708"/>
          <w:tab w:val="left" w:pos="1004"/>
          <w:tab w:val="left" w:pos="1106"/>
          <w:tab w:val="num" w:pos="1134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dokumentem określającym zasady świadczenia usług przez autoryzowany serwis w okresie gwarancyjnym i pogwarancyjnym.</w:t>
      </w:r>
    </w:p>
    <w:p w14:paraId="60C3FB7E" w14:textId="77777777" w:rsidR="00D21A4C" w:rsidRPr="00D21A4C" w:rsidRDefault="00D21A4C" w:rsidP="007F26DF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dostarczy 1 </w:t>
      </w:r>
      <w:proofErr w:type="spellStart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kpl</w:t>
      </w:r>
      <w:proofErr w:type="spellEnd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w/w dokumentów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64800577" w14:textId="2D30266B" w:rsidR="00CB755D" w:rsidRDefault="00D21A4C" w:rsidP="007F26DF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Ze strony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podpisania protokołów: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zdawczo-odbiorczego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658E9" w:rsidRP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 i </w:t>
      </w:r>
      <w:r w:rsidRPr="00E658E9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, uruchomienia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ze szkolenia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upoważnieni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są:</w:t>
      </w:r>
    </w:p>
    <w:p w14:paraId="29FB9856" w14:textId="24F9B797" w:rsidR="00CB755D" w:rsidRDefault="00D21A4C" w:rsidP="007F26DF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B7B1CA4" w14:textId="77777777" w:rsidR="00CB755D" w:rsidRDefault="00CB755D" w:rsidP="007F26DF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D06B717" w14:textId="77777777" w:rsidR="00CB755D" w:rsidRDefault="00CB755D" w:rsidP="007F26DF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2B3E92D1" w14:textId="77777777" w:rsidR="00E658E9" w:rsidRDefault="00E658E9" w:rsidP="007F26DF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25AABC55" w14:textId="1A931B65" w:rsidR="00CB755D" w:rsidRPr="00332B81" w:rsidRDefault="00D21A4C" w:rsidP="00332B81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332B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działający razem, a ze strony </w:t>
      </w:r>
      <w:r w:rsidRPr="00332B8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="00E658E9" w:rsidRPr="00332B8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188E9F67" w14:textId="77777777" w:rsidR="00E658E9" w:rsidRDefault="00E658E9" w:rsidP="007F26DF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59940151" w14:textId="1B04D734" w:rsidR="00D21A4C" w:rsidRDefault="00D21A4C" w:rsidP="007F26DF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705A3770" w14:textId="77777777" w:rsidR="00CB755D" w:rsidRDefault="00CB755D" w:rsidP="007F26DF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00DA565" w14:textId="77777777" w:rsidR="00CB755D" w:rsidRDefault="00CB755D" w:rsidP="007F26DF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30601033" w14:textId="77777777" w:rsidR="00CB755D" w:rsidRPr="00715FF4" w:rsidRDefault="00CB755D" w:rsidP="007F26DF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1E035386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00A80005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3</w:t>
      </w:r>
    </w:p>
    <w:p w14:paraId="4815661B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PŁATNOŚCI</w:t>
      </w:r>
    </w:p>
    <w:p w14:paraId="77FAECAD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7056B077" w14:textId="6FA0F14D" w:rsidR="00D21A4C" w:rsidRPr="00D21A4C" w:rsidRDefault="00D21A4C" w:rsidP="007F26DF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Płatności, o których mowa w §1 ust. </w:t>
      </w:r>
      <w:r w:rsidR="00F220E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będą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realizowane 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sposób określony w ustępie 2 niniejszego paragrafu.</w:t>
      </w:r>
    </w:p>
    <w:p w14:paraId="48BCBCBE" w14:textId="77777777" w:rsidR="00D21A4C" w:rsidRPr="00D21A4C" w:rsidRDefault="00D21A4C" w:rsidP="007F26DF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Strony ustalają następujące warunki płatności:</w:t>
      </w:r>
    </w:p>
    <w:p w14:paraId="0BA19414" w14:textId="31C5FD55" w:rsidR="00D21A4C" w:rsidRPr="00B73801" w:rsidRDefault="00D21A4C" w:rsidP="007F26DF">
      <w:pPr>
        <w:numPr>
          <w:ilvl w:val="0"/>
          <w:numId w:val="10"/>
        </w:numPr>
        <w:tabs>
          <w:tab w:val="left" w:pos="568"/>
          <w:tab w:val="center" w:pos="4821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Kwota ……………………… (słownie………………………) brutto za zakupiony sprzęt, </w:t>
      </w:r>
      <w:r w:rsidR="001E20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 i </w:t>
      </w:r>
      <w:r w:rsidR="002F7E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instalację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7E62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jego 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uruchomienie oraz przeprowadzeni</w:t>
      </w:r>
      <w:r w:rsidR="002F7E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szkolenia zostanie uregulowana po dostarczeniu przedmiotu umowy, co zostanie potwierdzone podpisaniem przez strony protokołu zdawczo – odbiorczego, </w:t>
      </w:r>
      <w:r w:rsidR="001E20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montażu i 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instalacji, uruchomienia oraz szkolenia, których wzór stanowi Załącznik Nr 2,3,4,5 do niniejszej umowy, pod warunkiem dostarczenia </w:t>
      </w:r>
      <w:r w:rsidRPr="00B738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Kupującemu 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prawidłowo wystawionej faktury przez </w:t>
      </w:r>
      <w:r w:rsidRPr="00B738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Termin płatności – 60 dni od daty doręczenia  faktury </w:t>
      </w:r>
      <w:r w:rsidRPr="00B738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18127F51" w14:textId="25D1CED9" w:rsidR="003E2681" w:rsidRPr="003E2681" w:rsidRDefault="003E2681" w:rsidP="007F26DF">
      <w:pPr>
        <w:widowControl w:val="0"/>
        <w:numPr>
          <w:ilvl w:val="0"/>
          <w:numId w:val="6"/>
        </w:numPr>
        <w:tabs>
          <w:tab w:val="clear" w:pos="587"/>
        </w:tabs>
        <w:suppressAutoHyphens/>
        <w:spacing w:after="0" w:line="276" w:lineRule="auto"/>
        <w:ind w:hanging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Zapłata za prawidłowe wykonanie przedmiotu umowy, zostanie uiszczona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681">
        <w:rPr>
          <w:rFonts w:ascii="Times New Roman" w:hAnsi="Times New Roman" w:cs="Times New Roman"/>
          <w:sz w:val="28"/>
          <w:szCs w:val="28"/>
        </w:rPr>
        <w:t>przelewem bankowym na podstawie prawidłowo wystawionej faktury, na konto bankowe</w:t>
      </w:r>
      <w:r w:rsidR="009A1F5D">
        <w:rPr>
          <w:rFonts w:ascii="Times New Roman" w:hAnsi="Times New Roman" w:cs="Times New Roman"/>
          <w:sz w:val="28"/>
          <w:szCs w:val="28"/>
        </w:rPr>
        <w:t xml:space="preserve"> </w:t>
      </w:r>
      <w:r w:rsidR="009A1F5D" w:rsidRPr="001F629B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="009A1F5D">
        <w:rPr>
          <w:rFonts w:ascii="Times New Roman" w:hAnsi="Times New Roman" w:cs="Times New Roman"/>
          <w:sz w:val="28"/>
          <w:szCs w:val="28"/>
        </w:rPr>
        <w:t>.</w:t>
      </w:r>
    </w:p>
    <w:p w14:paraId="76904776" w14:textId="63C51BD6" w:rsidR="003E2681" w:rsidRPr="003E2681" w:rsidRDefault="003E2681" w:rsidP="007F26DF">
      <w:pPr>
        <w:tabs>
          <w:tab w:val="left" w:pos="2127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</w:rPr>
      </w:pPr>
      <w:r w:rsidRPr="00715FF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……………………………………………………………………………, </w:t>
      </w:r>
      <w:r w:rsidRPr="003E2681">
        <w:rPr>
          <w:rFonts w:ascii="Times New Roman" w:hAnsi="Times New Roman" w:cs="Times New Roman"/>
          <w:iCs/>
          <w:sz w:val="28"/>
          <w:szCs w:val="28"/>
        </w:rPr>
        <w:t>pod warunkiem, że będzie to rachunek wskazany w wykazie informacji o podatnikach VAT, prowadzonym przez szefa Krajowej Administracji Skarbowej (tzw. biała lista VAT), chyba, że przepisy powszechnie obowiązujące regulujące kwestie wykazu stanowią inaczej.</w:t>
      </w:r>
    </w:p>
    <w:p w14:paraId="15005DFA" w14:textId="1BA7FCEB" w:rsidR="00D21A4C" w:rsidRPr="001731B6" w:rsidRDefault="00D21A4C" w:rsidP="007F26DF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upoważnia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czasie trwania umowy do wystawi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nia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dokumentu</w:t>
      </w:r>
      <w:r w:rsidR="001C39BA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bez podpisu oraz w formie elektronicznej, w formacie *.pdf: faktur, faktur korygujących, duplikatów faktur, zgodnie z art. 106 ustawy z dnia 11 marca 2004 roku o podatku od towarów i usług (</w:t>
      </w:r>
      <w:r w:rsidR="001C39BA" w:rsidRP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tj. Dz.U. z 2022 r.; poz. 931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 Faktur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elektroniczn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zostanie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wysyłan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="005B0C36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adres e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-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mail: …………………….. .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zobowiązuje się do poinformowania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każdorazowej zmianie w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/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adresu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e-mail.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Osobą upoważnioną  do kontaktów w sprawie e-faktur ze strony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jest:……………………….</w:t>
      </w:r>
    </w:p>
    <w:p w14:paraId="7DB5447A" w14:textId="43A19CF2" w:rsidR="00510153" w:rsidRPr="00715FF4" w:rsidRDefault="00510153" w:rsidP="007F26DF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240" w:line="276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Strony postanawiają, że </w:t>
      </w:r>
      <w:r w:rsidR="009A1F5D" w:rsidRPr="001F629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Sprzedający</w:t>
      </w:r>
      <w:r w:rsidR="009A1F5D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zobowiązuje s</w:t>
      </w:r>
      <w:r w:rsidR="009A1F5D">
        <w:rPr>
          <w:rFonts w:ascii="Times New Roman" w:hAnsi="Times New Roman" w:cs="Times New Roman"/>
          <w:sz w:val="28"/>
          <w:szCs w:val="28"/>
          <w:lang w:eastAsia="pl-PL"/>
        </w:rPr>
        <w:t>ię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nie zbywać wierzytelności wynikających z niniejszej Umowy bez zgody </w:t>
      </w:r>
      <w:r w:rsidR="0080458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Kupującego</w:t>
      </w:r>
      <w:r w:rsidR="009A1F5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wyrażonej w formie pisemnej pod rygorem nieważności. W przypadku zbycia wierzytelności, </w:t>
      </w:r>
      <w:r w:rsidR="0080458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Sprzedający</w:t>
      </w:r>
      <w:r w:rsidR="009A1F5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zobowiązuje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się do przedłożenia </w:t>
      </w:r>
      <w:r w:rsidR="009A1F5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Kupującemu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uprzedniej (przez co strony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rozumieją zgodę wyrażoną przez dokonaniem czynności prawnej na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podstawie której następuje zbycie wierzytelności) zgody podmiotu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tworzącego, na podstawie art. 54 ust. 5 ustawy z dnia 15 kwietnia 2011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roku o działalności leczniczej.</w:t>
      </w:r>
    </w:p>
    <w:p w14:paraId="16737A45" w14:textId="77777777" w:rsidR="00D21A4C" w:rsidRPr="00D21A4C" w:rsidRDefault="00D21A4C" w:rsidP="007F26DF">
      <w:pPr>
        <w:tabs>
          <w:tab w:val="left" w:pos="568"/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</w:p>
    <w:p w14:paraId="6DD8C6FC" w14:textId="416160DD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4</w:t>
      </w:r>
    </w:p>
    <w:p w14:paraId="3056B113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GWARANCJI</w:t>
      </w:r>
    </w:p>
    <w:p w14:paraId="08D405BD" w14:textId="77777777" w:rsidR="00D21A4C" w:rsidRPr="00D21A4C" w:rsidRDefault="00D21A4C" w:rsidP="007F26DF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48ECE359" w14:textId="62A6156B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Sprzedający oświadcza, że dostarczony przedmiot umowy jest fabrycznie nowy i odpowiada wymaganiom określonym w Ustawie z dnia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7 kwietnia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 wyrobach medycznych (Dz.U z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poz.974</w:t>
      </w:r>
      <w:r w:rsidR="0052163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ze zm.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)</w:t>
      </w:r>
      <w:r w:rsidR="001B5C2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14:paraId="42DAB64F" w14:textId="5BDC1A9A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udziela </w:t>
      </w:r>
      <w:r w:rsidR="005A7A71" w:rsidRPr="005A7A7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…..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miesięcznej gwarancji na przedmiot umowy.</w:t>
      </w:r>
    </w:p>
    <w:p w14:paraId="5B90BA88" w14:textId="0C97177B" w:rsidR="00D21A4C" w:rsidRPr="00D21A4C" w:rsidRDefault="00D21A4C" w:rsidP="007F26DF">
      <w:pPr>
        <w:tabs>
          <w:tab w:val="num" w:pos="567"/>
          <w:tab w:val="left" w:pos="1364"/>
          <w:tab w:val="left" w:pos="1466"/>
          <w:tab w:val="left" w:pos="1506"/>
          <w:tab w:val="left" w:pos="1853"/>
          <w:tab w:val="left" w:pos="2240"/>
          <w:tab w:val="left" w:pos="2627"/>
          <w:tab w:val="left" w:pos="3013"/>
          <w:tab w:val="left" w:pos="3400"/>
          <w:tab w:val="left" w:pos="3786"/>
          <w:tab w:val="left" w:pos="4172"/>
          <w:tab w:val="left" w:pos="4560"/>
          <w:tab w:val="left" w:pos="4946"/>
          <w:tab w:val="left" w:pos="5333"/>
          <w:tab w:val="left" w:pos="5719"/>
          <w:tab w:val="left" w:pos="6106"/>
          <w:tab w:val="left" w:pos="6492"/>
          <w:tab w:val="left" w:pos="6880"/>
          <w:tab w:val="left" w:pos="7266"/>
          <w:tab w:val="left" w:pos="7652"/>
          <w:tab w:val="left" w:pos="8039"/>
          <w:tab w:val="left" w:pos="8425"/>
          <w:tab w:val="left" w:pos="8812"/>
          <w:tab w:val="left" w:pos="9199"/>
          <w:tab w:val="left" w:pos="9586"/>
          <w:tab w:val="left" w:pos="9972"/>
          <w:tab w:val="left" w:pos="10358"/>
          <w:tab w:val="left" w:pos="10745"/>
          <w:tab w:val="left" w:pos="11131"/>
          <w:tab w:val="left" w:pos="11519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Gwarancja rozpoczyna się od daty podpisania przez strony protokołu z uruchomienia,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którego wzór stanowi Załącznik Nr 4 do niniejszej umowy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 bez uwag.</w:t>
      </w:r>
    </w:p>
    <w:p w14:paraId="03A67AA0" w14:textId="04083712" w:rsidR="00DF0FD6" w:rsidRPr="00DF0FD6" w:rsidRDefault="00DF0FD6" w:rsidP="00DF0FD6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8970"/>
          <w:tab w:val="left" w:pos="9072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Serwis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gwarancyjny w zakresie dostarczonego przedmiotu umowy prowadzi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autoryzowany (jeśli dotyczy) serwis </w:t>
      </w:r>
      <w:r w:rsidRPr="00DF0F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siedzibą w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……</w:t>
      </w:r>
      <w:r w:rsidRPr="00DF0FD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………………………………………………………… lub właściwy dla siedziby </w:t>
      </w:r>
      <w:r w:rsidRPr="00DF0FD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F0FD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 regionalny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6A88286B" w14:textId="022B7DD5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zobowiązuje się do załatwienia wszelkich formalności związanych z ewentualną naprawą lub wymianą wadliwego elementu przedmiotu umowy na nowy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jego wysyłką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/z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naprawy gwarancyjnej,</w:t>
      </w:r>
      <w:r w:rsidR="001E0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dostarczeniem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bezpośredniego użytkownika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importem części zamiennych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wymianą bądź aktualizacją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oprogramowania, we własnym zakresie i na własny koszt – bez udziału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Kupującego.</w:t>
      </w:r>
    </w:p>
    <w:p w14:paraId="04836E29" w14:textId="2D5EE18F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przeszkoli Personel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zakresu prawidłowej obsługi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zasad eksploatacji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konserwacji przedmiotu umowy oraz wystawi certyfikat przeszkolonym osobom.</w:t>
      </w:r>
    </w:p>
    <w:p w14:paraId="4125D3D7" w14:textId="77777777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Gwarancja nie obejmuje uszkodzeń powstałych z winy użytkownika w wyniku nie stosowania się użytkownika do dostarczonych instrukcji obsługi.</w:t>
      </w:r>
    </w:p>
    <w:p w14:paraId="633CBABE" w14:textId="3DB4D18A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do naprawy lub wymiany całości lub każdego z elementów, podzespołów lub zespołów dostarczonego przedmiotu umowy, które uległy uszkodzeniu z przyczyn wad konstrukcyjnych, produkcyjnych lub materiałowych, na 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nowy oraz na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własny koszt.</w:t>
      </w:r>
    </w:p>
    <w:p w14:paraId="542FBF05" w14:textId="5C461C91" w:rsidR="00CF7763" w:rsidRPr="00415A96" w:rsidRDefault="00CF7763" w:rsidP="007F26DF">
      <w:pPr>
        <w:pStyle w:val="Akapitzlist"/>
        <w:numPr>
          <w:ilvl w:val="0"/>
          <w:numId w:val="5"/>
        </w:numPr>
        <w:tabs>
          <w:tab w:val="clear" w:pos="851"/>
          <w:tab w:val="num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czasie trwania gwarancji </w:t>
      </w:r>
      <w:r w:rsidRPr="00CF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dokona zgodnie z zaleceniami producenta bezpłatnych autoryzowanych przeglądów serwisowych potwierdzonych raportem serwisowym oraz wpisem do paszportu technicznego przedmiotu umowy. Koszty materiałów zużytych podczas przeglądów gwarancyjnych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dojazdu, transportu oraz koszty pracy 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personelu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serwisu ponosi </w:t>
      </w:r>
      <w:r w:rsidRPr="00CF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. Po wykonaniu przeglądu </w:t>
      </w:r>
      <w:r w:rsidR="00415A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Sprzedający 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zobowiązany jest do 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przekazania protokołów przeprowadzonych przeglądów do </w:t>
      </w:r>
      <w:r w:rsidR="007F26DF">
        <w:rPr>
          <w:rFonts w:ascii="Times New Roman" w:hAnsi="Times New Roman" w:cs="Times New Roman"/>
          <w:sz w:val="28"/>
          <w:szCs w:val="28"/>
        </w:rPr>
        <w:t xml:space="preserve">przedstawiciela Zespołu Aparatury Medycznej </w:t>
      </w:r>
      <w:r w:rsidR="007F26DF" w:rsidRPr="007F26DF">
        <w:rPr>
          <w:rFonts w:ascii="Times New Roman" w:hAnsi="Times New Roman" w:cs="Times New Roman"/>
          <w:b/>
          <w:bCs/>
          <w:sz w:val="28"/>
          <w:szCs w:val="28"/>
        </w:rPr>
        <w:t>Kupującego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oraz do Zespołu ds. Technologii Medycznych na adres e-mail: </w:t>
      </w:r>
      <w:r w:rsidR="00415A96">
        <w:rPr>
          <w:rFonts w:ascii="Times New Roman" w:hAnsi="Times New Roman" w:cs="Times New Roman"/>
          <w:sz w:val="28"/>
          <w:szCs w:val="28"/>
        </w:rPr>
        <w:t>…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, wraz z potwierdzeniem pełnej sprawności </w:t>
      </w:r>
      <w:r w:rsidR="00757FF1">
        <w:rPr>
          <w:rFonts w:ascii="Times New Roman" w:hAnsi="Times New Roman" w:cs="Times New Roman"/>
          <w:sz w:val="28"/>
          <w:szCs w:val="28"/>
        </w:rPr>
        <w:t>przedmiotu umowy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przez Inżyniera serwisu </w:t>
      </w:r>
      <w:r w:rsidR="00415A96">
        <w:rPr>
          <w:rFonts w:ascii="Times New Roman" w:hAnsi="Times New Roman" w:cs="Times New Roman"/>
          <w:b/>
          <w:sz w:val="28"/>
          <w:szCs w:val="28"/>
        </w:rPr>
        <w:t>Sprzedającego</w:t>
      </w:r>
      <w:r w:rsidR="007F26DF">
        <w:rPr>
          <w:rFonts w:ascii="Times New Roman" w:hAnsi="Times New Roman" w:cs="Times New Roman"/>
          <w:b/>
          <w:sz w:val="28"/>
          <w:szCs w:val="28"/>
        </w:rPr>
        <w:t>.</w:t>
      </w:r>
    </w:p>
    <w:p w14:paraId="22345A42" w14:textId="77777777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przedmiot umowy może być rozpakowany jedynie przez  przedstawiciela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obecności przedstawiciela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4D776D31" w14:textId="77777777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ramach udzielonej gwarancji odpowiada za braki ilościowe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>i jakościowe dostarczonego przedmiotu umowy.</w:t>
      </w:r>
    </w:p>
    <w:p w14:paraId="139EA419" w14:textId="73E3B7B7" w:rsidR="00CE76BA" w:rsidRPr="00CE76BA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reakcji serwisowej na zgłoszone niesprawności i awarie nie może być dłuższy niż </w:t>
      </w:r>
      <w:r w:rsidR="005A7A7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72</w:t>
      </w:r>
      <w:r w:rsidR="00535F7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godzin</w:t>
      </w:r>
      <w:r w:rsidR="0002425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y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(w dni robocze)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od dnia zgłoszenia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 Sprzedającemu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niesprawności lub awarii przedmiotu umowy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 czym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równoważne pisemnemu zgłoszeniu jest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faxem pod nr tel.: …………………… lub korespondencją e-mail na adres: ……………………).</w:t>
      </w:r>
    </w:p>
    <w:p w14:paraId="480A0D00" w14:textId="79CDD5F9" w:rsidR="00CE76BA" w:rsidRPr="00CE76BA" w:rsidRDefault="00CE76BA" w:rsidP="007F26DF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79A4DB1F" w14:textId="582CE4C2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potrzeby niniejszej umowy Strony za dni robocze uznają dni od poniedziałku do piątku z wyłączeniem dni ustawowo wolnych od pracy.</w:t>
      </w:r>
    </w:p>
    <w:p w14:paraId="4CEFA9A6" w14:textId="0FA86230" w:rsidR="00CE76BA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trwania naprawy nie może być dłuższy niż </w:t>
      </w:r>
      <w:r w:rsidR="005A7A7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10</w:t>
      </w:r>
      <w:r w:rsidR="00CE76BA"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dni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roboczych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licząc od daty pisemnego doręczenia zgłoszenia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przy czym 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równoważne pisemnemu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zgłoszeniu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 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przekazane faxem pod nr tel.: …………………… lub korespondencją e-mail na adres: ……………………).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przypadku sprowadzenia części zamiennych z zagranicy czas trwania naprawy nie może być dłuższy niż </w:t>
      </w:r>
      <w:r w:rsidR="001D5EA2" w:rsidRPr="001D5E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14 dni roboczych.</w:t>
      </w:r>
    </w:p>
    <w:p w14:paraId="6FF3284C" w14:textId="7745EAAD" w:rsidR="00CE76BA" w:rsidRPr="00CE76BA" w:rsidRDefault="00CE76BA" w:rsidP="007F26DF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 w:rsidRPr="00715FF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5DB318FC" w14:textId="0D60B9A6" w:rsidR="00542849" w:rsidRPr="00CE76BA" w:rsidRDefault="00542849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 xml:space="preserve">Po upływie  terminu określonego w ust. </w:t>
      </w:r>
      <w:r w:rsidR="009A2D03" w:rsidRPr="00CE76BA">
        <w:rPr>
          <w:rFonts w:ascii="Times New Roman" w:hAnsi="Times New Roman" w:cs="Times New Roman"/>
          <w:sz w:val="28"/>
          <w:szCs w:val="28"/>
        </w:rPr>
        <w:t>1</w:t>
      </w:r>
      <w:r w:rsidR="009A2D03">
        <w:rPr>
          <w:rFonts w:ascii="Times New Roman" w:hAnsi="Times New Roman" w:cs="Times New Roman"/>
          <w:sz w:val="28"/>
          <w:szCs w:val="28"/>
        </w:rPr>
        <w:t>3</w:t>
      </w:r>
      <w:r w:rsidRPr="00CE76BA">
        <w:rPr>
          <w:rFonts w:ascii="Times New Roman" w:hAnsi="Times New Roman" w:cs="Times New Roman"/>
          <w:sz w:val="28"/>
          <w:szCs w:val="28"/>
        </w:rPr>
        <w:t xml:space="preserve">, </w:t>
      </w:r>
      <w:r w:rsidR="009A2D03">
        <w:rPr>
          <w:rFonts w:ascii="Times New Roman" w:hAnsi="Times New Roman" w:cs="Times New Roman"/>
          <w:sz w:val="28"/>
          <w:szCs w:val="28"/>
        </w:rPr>
        <w:t>S</w:t>
      </w:r>
      <w:r w:rsidRPr="00CE76BA">
        <w:rPr>
          <w:rFonts w:ascii="Times New Roman" w:hAnsi="Times New Roman" w:cs="Times New Roman"/>
          <w:sz w:val="28"/>
          <w:szCs w:val="28"/>
        </w:rPr>
        <w:t>trony postanawiają, że okres trwania naprawy powoduje przedłużenie okresu udzielonej gwarancji.</w:t>
      </w:r>
    </w:p>
    <w:p w14:paraId="7F7BFD26" w14:textId="35F202AB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przypadku trzykrotnej naprawy tego samego zespołu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podzespołu 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lub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przedmiotu umowy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wymienić na swój koszt wadliwy zespół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podzespół 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lub przedmiot umowy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nowy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wolny od wad. </w:t>
      </w:r>
    </w:p>
    <w:p w14:paraId="52ABA38C" w14:textId="2D7FD1F0" w:rsidR="00D21A4C" w:rsidRPr="00D21A4C" w:rsidRDefault="00D21A4C" w:rsidP="007F26DF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gwarantuje minimum </w:t>
      </w:r>
      <w:r w:rsid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10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letni okres pełnej obsługi pogwarancyjnej na warunkach i zasadach określonych w odrębnej umowie.</w:t>
      </w:r>
    </w:p>
    <w:p w14:paraId="313D886A" w14:textId="77777777" w:rsidR="00B01DC1" w:rsidRDefault="00B01DC1" w:rsidP="007F26DF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D969090" w14:textId="77777777" w:rsidR="00D21A4C" w:rsidRPr="00D21A4C" w:rsidRDefault="00D21A4C" w:rsidP="007F26DF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5</w:t>
      </w:r>
    </w:p>
    <w:p w14:paraId="64349FF4" w14:textId="20CD8CBB" w:rsidR="00D21A4C" w:rsidRDefault="00D21A4C" w:rsidP="007F26DF">
      <w:pPr>
        <w:tabs>
          <w:tab w:val="left" w:pos="568"/>
          <w:tab w:val="left" w:pos="710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POSTANOWIENIA KOŃCOWE</w:t>
      </w:r>
    </w:p>
    <w:p w14:paraId="089CA7C5" w14:textId="77777777" w:rsidR="00C55315" w:rsidRPr="00D21A4C" w:rsidRDefault="00C55315" w:rsidP="007F26DF">
      <w:pPr>
        <w:tabs>
          <w:tab w:val="left" w:pos="568"/>
          <w:tab w:val="left" w:pos="710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51E943F5" w14:textId="77777777" w:rsidR="00D21A4C" w:rsidRPr="00D21A4C" w:rsidRDefault="00D21A4C" w:rsidP="007F26DF">
      <w:pPr>
        <w:numPr>
          <w:ilvl w:val="3"/>
          <w:numId w:val="5"/>
        </w:numPr>
        <w:tabs>
          <w:tab w:val="left" w:pos="284"/>
          <w:tab w:val="center" w:pos="4821"/>
        </w:tabs>
        <w:suppressAutoHyphens/>
        <w:spacing w:before="120" w:after="0" w:line="276" w:lineRule="auto"/>
        <w:ind w:hanging="2880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4137B0BF" w14:textId="1E935CF1" w:rsidR="00DC6F35" w:rsidRPr="00DC6F35" w:rsidRDefault="00DC6F35" w:rsidP="007F26DF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nierealizowania przez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zobowiązań wynikających z umowy, po uprzednim bezskutecznym pisemnym wezwaniu;</w:t>
      </w:r>
    </w:p>
    <w:p w14:paraId="5DF7B490" w14:textId="5424B07C" w:rsidR="00DC6F35" w:rsidRDefault="00DC6F35" w:rsidP="007F26DF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w formie pisemnej i poprzedzone pisemnym wezwaniem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B83815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krótszego niż 14 (czternaście) dni liczonych od dnia doręczenia wezwania. Za porozumieniem, Strony mogą ustalić inny termin wykonania obowiązku umowy z zachowaniem formy pisemnej.</w:t>
      </w:r>
    </w:p>
    <w:p w14:paraId="391233E8" w14:textId="4B5C3B6E" w:rsidR="00D21A4C" w:rsidRP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851"/>
          <w:tab w:val="center" w:pos="4821"/>
        </w:tabs>
        <w:suppressAutoHyphens/>
        <w:spacing w:before="120" w:after="0" w:line="276" w:lineRule="auto"/>
        <w:ind w:hanging="27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Odstąpienie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24C9524E" w14:textId="77777777" w:rsidR="00DC6F35" w:rsidRDefault="00D21A4C" w:rsidP="007F26DF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nieuzasadnionego przerwania dostawy przedmiot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jak też niewykonywania lub nienależytego wykonywania umowy;</w:t>
      </w:r>
    </w:p>
    <w:p w14:paraId="7A48C6E6" w14:textId="77777777" w:rsidR="00DC6F35" w:rsidRDefault="00D21A4C" w:rsidP="007F26DF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w formie pisemnej i musi być poprzedzone pisemnym wezwaniem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</w:t>
      </w:r>
      <w:r w:rsidR="00293158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dłuższego niż 7 (siedem) dni liczonych od dnia doręczenia wezwania. Za porozumieniem Strony mogą ustalić inny termin wykonania obowiązku umowy, z zachowaniem formy pisemnej.</w:t>
      </w:r>
    </w:p>
    <w:p w14:paraId="355143D6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Kupujący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może odstąpić od umowy jeżeli wystąpią istotne zmiany okoliczności powodujące, że wykonanie umowy nie leży w interesie publicznym, czego nie można było przewidzieć w chwili zawarcia umowy. Odstąpienie od umowy może nastąpić w tym wypadku w terminie 30 dni od daty powzięcia wiadomości o powyższych okolicznościach. </w:t>
      </w:r>
    </w:p>
    <w:p w14:paraId="2747FE97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we wszystkich przypadkach pozostaje bez wpływu na  obowiązek zapłaty należnych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kar umownych oraz odszkodowań, jak również innych obowiązków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wynikających z umowy.</w:t>
      </w:r>
    </w:p>
    <w:p w14:paraId="6DC4B689" w14:textId="296F8796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przyczyn leżących po stronie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535F7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7129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 o której mowa w §1 ust.</w:t>
      </w:r>
      <w:r w:rsidR="00F220E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umowy.</w:t>
      </w:r>
    </w:p>
    <w:p w14:paraId="188F833B" w14:textId="4BE2A5BA" w:rsid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nieuzasadnionego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 której mowa w §1 ust.</w:t>
      </w:r>
      <w:r w:rsidR="00F220E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umowy.</w:t>
      </w:r>
      <w:bookmarkStart w:id="2" w:name="_Hlk124511702"/>
    </w:p>
    <w:p w14:paraId="17156544" w14:textId="06ACA0A2" w:rsidR="00DC6F35" w:rsidRPr="00DC6F35" w:rsidRDefault="00D21A4C" w:rsidP="007F26DF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przypadku, gdy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4AA0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pozostaje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zwłoce z terminem </w:t>
      </w:r>
      <w:r w:rsidR="00D52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wykonania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przedmiotu umowy określonego w §</w:t>
      </w:r>
      <w:r w:rsidR="00D52B9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ust.1 niniejszej umowy z przyczyn będących po stronie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przysługuje prawo naliczenia kary umownej w wysokości 0,2% ceny brutto za wykonanie umowy,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</w:t>
      </w:r>
      <w:r w:rsidR="00F220E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tytułem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nie</w:t>
      </w:r>
      <w:r w:rsidR="009F2DA0">
        <w:rPr>
          <w:rFonts w:ascii="Times New Roman" w:eastAsia="Times New Roman" w:hAnsi="Times New Roman" w:cs="Times New Roman"/>
          <w:sz w:val="28"/>
          <w:szCs w:val="28"/>
          <w:lang w:eastAsia="ar-SA"/>
        </w:rPr>
        <w:t>wykonanego</w:t>
      </w:r>
      <w:r w:rsidR="00893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w terminie przedmiotu umowy, za każdy</w:t>
      </w:r>
      <w:r w:rsidR="00D52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rozpoczęty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dzień zwłoki.</w:t>
      </w:r>
      <w:bookmarkEnd w:id="2"/>
    </w:p>
    <w:p w14:paraId="69E2D5D2" w14:textId="52D3BA1A" w:rsidR="00C55315" w:rsidRPr="008933E5" w:rsidRDefault="00710DBE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hAnsi="Times New Roman" w:cs="Times New Roman"/>
          <w:sz w:val="28"/>
          <w:szCs w:val="28"/>
        </w:rPr>
        <w:t xml:space="preserve">W przypadku nie usunięcia wad w terminie określonym w </w:t>
      </w:r>
      <w:r w:rsidRPr="00C55315">
        <w:rPr>
          <w:rFonts w:ascii="Times New Roman" w:hAnsi="Times New Roman" w:cs="Times New Roman"/>
          <w:bCs/>
          <w:sz w:val="28"/>
          <w:szCs w:val="28"/>
        </w:rPr>
        <w:t>§</w:t>
      </w:r>
      <w:r w:rsidRPr="00C55315">
        <w:rPr>
          <w:rFonts w:ascii="Times New Roman" w:hAnsi="Times New Roman" w:cs="Times New Roman"/>
          <w:sz w:val="28"/>
          <w:szCs w:val="28"/>
        </w:rPr>
        <w:t>4 ust.1</w:t>
      </w:r>
      <w:r w:rsidR="005E0173" w:rsidRPr="00C55315">
        <w:rPr>
          <w:rFonts w:ascii="Times New Roman" w:hAnsi="Times New Roman" w:cs="Times New Roman"/>
          <w:sz w:val="28"/>
          <w:szCs w:val="28"/>
        </w:rPr>
        <w:t>3</w:t>
      </w:r>
      <w:r w:rsidRPr="00C55315">
        <w:rPr>
          <w:rFonts w:ascii="Times New Roman" w:hAnsi="Times New Roman" w:cs="Times New Roman"/>
          <w:sz w:val="28"/>
          <w:szCs w:val="28"/>
        </w:rPr>
        <w:t xml:space="preserve"> oraz w każdym przypadku nie przystąpienia przez </w:t>
      </w:r>
      <w:r w:rsidR="00CF7763" w:rsidRPr="00C55315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C55315">
        <w:rPr>
          <w:rFonts w:ascii="Times New Roman" w:hAnsi="Times New Roman" w:cs="Times New Roman"/>
          <w:sz w:val="28"/>
          <w:szCs w:val="28"/>
        </w:rPr>
        <w:t xml:space="preserve"> do usuwania awarii w ciągu </w:t>
      </w:r>
      <w:r w:rsidR="00057A6E" w:rsidRPr="00C55315">
        <w:rPr>
          <w:rFonts w:ascii="Times New Roman" w:hAnsi="Times New Roman" w:cs="Times New Roman"/>
          <w:sz w:val="28"/>
          <w:szCs w:val="28"/>
        </w:rPr>
        <w:t>2</w:t>
      </w:r>
      <w:r w:rsidRPr="00C55315">
        <w:rPr>
          <w:rFonts w:ascii="Times New Roman" w:hAnsi="Times New Roman" w:cs="Times New Roman"/>
          <w:sz w:val="28"/>
          <w:szCs w:val="28"/>
        </w:rPr>
        <w:t xml:space="preserve"> dni roboczych od momentu zgłoszenia, </w:t>
      </w:r>
      <w:r w:rsidR="00CF7763" w:rsidRPr="00C5531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C55315">
        <w:rPr>
          <w:rFonts w:ascii="Times New Roman" w:hAnsi="Times New Roman" w:cs="Times New Roman"/>
          <w:sz w:val="28"/>
          <w:szCs w:val="28"/>
        </w:rPr>
        <w:t xml:space="preserve"> ma </w:t>
      </w:r>
      <w:r w:rsidRPr="00C55315">
        <w:rPr>
          <w:rFonts w:ascii="Times New Roman" w:hAnsi="Times New Roman" w:cs="Times New Roman"/>
          <w:sz w:val="28"/>
          <w:szCs w:val="28"/>
        </w:rPr>
        <w:lastRenderedPageBreak/>
        <w:t xml:space="preserve">prawo naliczać kary umowne w wysokości </w:t>
      </w:r>
      <w:r w:rsidR="005E017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0,2% ceny brutto za wykonanie umowy,</w:t>
      </w:r>
      <w:r w:rsidR="005E017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</w:t>
      </w:r>
      <w:r w:rsidR="001F629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="005E017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niniejszej umowy</w:t>
      </w:r>
      <w:r w:rsidR="005E0173" w:rsidRPr="00C55315">
        <w:rPr>
          <w:rFonts w:ascii="Times New Roman" w:hAnsi="Times New Roman" w:cs="Times New Roman"/>
          <w:sz w:val="28"/>
          <w:szCs w:val="28"/>
        </w:rPr>
        <w:t xml:space="preserve">, </w:t>
      </w:r>
      <w:r w:rsidRPr="00C55315">
        <w:rPr>
          <w:rFonts w:ascii="Times New Roman" w:hAnsi="Times New Roman" w:cs="Times New Roman"/>
          <w:sz w:val="28"/>
          <w:szCs w:val="28"/>
        </w:rPr>
        <w:t>za każdy dzień niesprawności przedmiot</w:t>
      </w:r>
      <w:r w:rsidR="003E2681" w:rsidRPr="00C55315">
        <w:rPr>
          <w:rFonts w:ascii="Times New Roman" w:hAnsi="Times New Roman" w:cs="Times New Roman"/>
          <w:sz w:val="28"/>
          <w:szCs w:val="28"/>
        </w:rPr>
        <w:t>u</w:t>
      </w:r>
      <w:r w:rsidRPr="00C55315">
        <w:rPr>
          <w:rFonts w:ascii="Times New Roman" w:hAnsi="Times New Roman" w:cs="Times New Roman"/>
          <w:sz w:val="28"/>
          <w:szCs w:val="28"/>
        </w:rPr>
        <w:t xml:space="preserve"> umowy</w:t>
      </w:r>
      <w:r w:rsidR="000E4879" w:rsidRPr="00C55315">
        <w:rPr>
          <w:rFonts w:ascii="Times New Roman" w:hAnsi="Times New Roman" w:cs="Times New Roman"/>
          <w:sz w:val="28"/>
          <w:szCs w:val="28"/>
        </w:rPr>
        <w:t>.</w:t>
      </w:r>
    </w:p>
    <w:p w14:paraId="229045E9" w14:textId="26971F73" w:rsidR="002175AA" w:rsidRPr="00C55315" w:rsidRDefault="002175AA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niewykonania w trakcie obowiązywania gwarancji autoryzowanego przeglądu serwisowego, zgodnie z § 4 ust. 8 Umowy, </w:t>
      </w:r>
      <w:r w:rsidRPr="001F629B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>
        <w:rPr>
          <w:rFonts w:ascii="Times New Roman" w:hAnsi="Times New Roman" w:cs="Times New Roman"/>
          <w:sz w:val="28"/>
          <w:szCs w:val="28"/>
        </w:rPr>
        <w:t xml:space="preserve"> ma prawo naliczyć kary </w:t>
      </w:r>
      <w:r w:rsidR="008933E5">
        <w:rPr>
          <w:rFonts w:ascii="Times New Roman" w:hAnsi="Times New Roman" w:cs="Times New Roman"/>
          <w:sz w:val="28"/>
          <w:szCs w:val="28"/>
        </w:rPr>
        <w:t xml:space="preserve">umowne w wysokości </w:t>
      </w:r>
      <w:r w:rsidR="00304A25">
        <w:rPr>
          <w:rFonts w:ascii="Times New Roman" w:hAnsi="Times New Roman" w:cs="Times New Roman"/>
          <w:sz w:val="28"/>
          <w:szCs w:val="28"/>
        </w:rPr>
        <w:t>3000,00</w:t>
      </w:r>
      <w:r w:rsidR="008933E5">
        <w:rPr>
          <w:rFonts w:ascii="Times New Roman" w:hAnsi="Times New Roman" w:cs="Times New Roman"/>
          <w:sz w:val="28"/>
          <w:szCs w:val="28"/>
        </w:rPr>
        <w:t xml:space="preserve"> zł , za każdy taki przypadek.</w:t>
      </w:r>
    </w:p>
    <w:p w14:paraId="0B351D98" w14:textId="77777777" w:rsidR="00C55315" w:rsidRPr="00C55315" w:rsidRDefault="000E4879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hAnsi="Times New Roman" w:cs="Times New Roman"/>
          <w:b/>
          <w:bCs/>
          <w:sz w:val="28"/>
          <w:szCs w:val="28"/>
        </w:rPr>
        <w:t>Kupującemu</w:t>
      </w:r>
      <w:r w:rsidR="00710DBE" w:rsidRPr="00C55315">
        <w:rPr>
          <w:rFonts w:ascii="Times New Roman" w:hAnsi="Times New Roman" w:cs="Times New Roman"/>
          <w:sz w:val="28"/>
          <w:szCs w:val="28"/>
        </w:rPr>
        <w:t xml:space="preserve"> przysługuje prawo dochodzenia wyrównania poniesionej szkody na zasadach ogólnych, o ile przekroczy ona wysokość kar umownych i z tego tytułu </w:t>
      </w:r>
      <w:r w:rsidRPr="00C5531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C55315">
        <w:rPr>
          <w:rFonts w:ascii="Times New Roman" w:hAnsi="Times New Roman" w:cs="Times New Roman"/>
          <w:sz w:val="28"/>
          <w:szCs w:val="28"/>
        </w:rPr>
        <w:t xml:space="preserve"> </w:t>
      </w:r>
      <w:r w:rsidR="00710DBE" w:rsidRPr="00C55315">
        <w:rPr>
          <w:rFonts w:ascii="Times New Roman" w:hAnsi="Times New Roman" w:cs="Times New Roman"/>
          <w:sz w:val="28"/>
          <w:szCs w:val="28"/>
        </w:rPr>
        <w:t>będzie żądał naprawienia ewentualnej szkody wynikłej w związku z niewykonaniem lub nienależytym wykonaniem umowy.</w:t>
      </w:r>
    </w:p>
    <w:p w14:paraId="6C4767CA" w14:textId="77777777" w:rsidR="00C55315" w:rsidRPr="00C55315" w:rsidRDefault="00710DBE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hAnsi="Times New Roman" w:cs="Times New Roman"/>
          <w:sz w:val="28"/>
          <w:szCs w:val="28"/>
        </w:rPr>
        <w:t xml:space="preserve">Kary umowne </w:t>
      </w:r>
      <w:r w:rsidR="000E4879" w:rsidRPr="00C5531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C55315">
        <w:rPr>
          <w:rFonts w:ascii="Times New Roman" w:hAnsi="Times New Roman" w:cs="Times New Roman"/>
          <w:sz w:val="28"/>
          <w:szCs w:val="28"/>
        </w:rPr>
        <w:t xml:space="preserve"> może potrącać z należnego wynagrodzenia  </w:t>
      </w:r>
      <w:r w:rsidR="00E37362" w:rsidRPr="00C55315">
        <w:rPr>
          <w:rFonts w:ascii="Times New Roman" w:hAnsi="Times New Roman" w:cs="Times New Roman"/>
          <w:sz w:val="28"/>
          <w:szCs w:val="28"/>
        </w:rPr>
        <w:t xml:space="preserve">   </w:t>
      </w:r>
      <w:r w:rsidR="000E4879" w:rsidRPr="00C55315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C55315">
        <w:rPr>
          <w:rFonts w:ascii="Times New Roman" w:hAnsi="Times New Roman" w:cs="Times New Roman"/>
          <w:sz w:val="28"/>
          <w:szCs w:val="28"/>
        </w:rPr>
        <w:t xml:space="preserve"> z tytułu prawidłowego wykonania umowy, na co </w:t>
      </w:r>
      <w:r w:rsidR="000E4879" w:rsidRPr="00C55315">
        <w:rPr>
          <w:rFonts w:ascii="Times New Roman" w:hAnsi="Times New Roman" w:cs="Times New Roman"/>
          <w:b/>
          <w:bCs/>
          <w:sz w:val="28"/>
          <w:szCs w:val="28"/>
        </w:rPr>
        <w:t xml:space="preserve">Sprzedający </w:t>
      </w:r>
      <w:r w:rsidRPr="00C55315">
        <w:rPr>
          <w:rFonts w:ascii="Times New Roman" w:hAnsi="Times New Roman" w:cs="Times New Roman"/>
          <w:sz w:val="28"/>
          <w:szCs w:val="28"/>
        </w:rPr>
        <w:t>wyraża zgodę.</w:t>
      </w:r>
    </w:p>
    <w:p w14:paraId="23883BB9" w14:textId="1BD6FDE1" w:rsidR="00C55315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Łączna wysokość kar umownych naliczonych na podstawie niniejszej umowy </w:t>
      </w:r>
      <w:r w:rsidR="00E37362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nie może przekraczać 30% łącznej ceny brutto </w:t>
      </w:r>
      <w:r w:rsidRPr="00C553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Sprzedającego,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 której mowa w §1 ust.</w:t>
      </w:r>
      <w:r w:rsidR="004B547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278E5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mowy. </w:t>
      </w:r>
    </w:p>
    <w:p w14:paraId="15AF7C77" w14:textId="77777777" w:rsidR="00C55315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zobowiązuje się do przeprowadzenia zgodnie z polskim prawem utylizacji opakowań i odpadów powstałych w trakcie dostaw przedmiotu umowy.</w:t>
      </w:r>
    </w:p>
    <w:p w14:paraId="2FDF90CD" w14:textId="392C040C" w:rsidR="00C55315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nieuregulowania przez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płatności w termin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ie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określony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 §3 ust. 2 pkt 1 niniejszej umowy</w:t>
      </w:r>
      <w:r w:rsidR="00CF34F6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naliczania odsetek ustawowych za opóźnienie w transakcjach handlowych, na podstawie ustawy z dnia 8 marca 2013 r. o przeciwdziałaniu nadmiernym opóźnieniom w transakcjach handlowych </w:t>
      </w:r>
      <w:r w:rsidR="003E2681" w:rsidRPr="00C55315">
        <w:rPr>
          <w:rFonts w:ascii="Times New Roman" w:hAnsi="Times New Roman" w:cs="Times New Roman"/>
          <w:bCs/>
          <w:sz w:val="28"/>
          <w:szCs w:val="28"/>
        </w:rPr>
        <w:t>(Dz. U. z 202</w:t>
      </w:r>
      <w:r w:rsidR="0080458F">
        <w:rPr>
          <w:rFonts w:ascii="Times New Roman" w:hAnsi="Times New Roman" w:cs="Times New Roman"/>
          <w:bCs/>
          <w:sz w:val="28"/>
          <w:szCs w:val="28"/>
        </w:rPr>
        <w:t xml:space="preserve">3r;poz.711 </w:t>
      </w:r>
      <w:proofErr w:type="spellStart"/>
      <w:r w:rsidR="0080458F">
        <w:rPr>
          <w:rFonts w:ascii="Times New Roman" w:hAnsi="Times New Roman" w:cs="Times New Roman"/>
          <w:bCs/>
          <w:sz w:val="28"/>
          <w:szCs w:val="28"/>
        </w:rPr>
        <w:t>t.j</w:t>
      </w:r>
      <w:proofErr w:type="spellEnd"/>
      <w:r w:rsidR="0080458F">
        <w:rPr>
          <w:rFonts w:ascii="Times New Roman" w:hAnsi="Times New Roman" w:cs="Times New Roman"/>
          <w:bCs/>
          <w:sz w:val="28"/>
          <w:szCs w:val="28"/>
        </w:rPr>
        <w:t>.</w:t>
      </w:r>
      <w:r w:rsidR="003E2681" w:rsidRPr="00C55315">
        <w:rPr>
          <w:rFonts w:ascii="Times New Roman" w:hAnsi="Times New Roman" w:cs="Times New Roman"/>
          <w:sz w:val="28"/>
          <w:szCs w:val="28"/>
        </w:rPr>
        <w:t>).</w:t>
      </w:r>
    </w:p>
    <w:p w14:paraId="6B48E7E1" w14:textId="77777777" w:rsidR="00C55315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jest płatnikiem podatku VAT (NIP 554-22-17-419)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i upoważnia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wystawiania faktur bez podpisu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ECF009" w14:textId="0B8C35E5" w:rsid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sprawach nieuregulowanych umową mają zastosowanie przepisy ustawy z dnia 23 kwietnia 1964 r. Kodeks cywilny (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Dz.U. z 2022</w:t>
      </w:r>
      <w:r w:rsidR="0032429A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r., poz.1360</w:t>
      </w:r>
      <w:r w:rsidR="00D52B9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ze zm.</w:t>
      </w:r>
      <w:r w:rsidR="00CF7763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</w:t>
      </w:r>
      <w:r w:rsidR="000A4C4D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2C5E16B9" w14:textId="278F9251" w:rsidR="00D21A4C" w:rsidRPr="00C55315" w:rsidRDefault="00D21A4C" w:rsidP="00C55315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odniesieniu do Dyrektywy Parlamentu Europejskiego i Rady (UE) 2019/1937 z dnia 23 października 2019 roku w sprawie ochrony osób zgłaszających naruszenia prawa Unii, </w:t>
      </w:r>
      <w:r w:rsidRPr="00C553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który zatrudnia powyżej 250 osób, zobowiązuje się do:</w:t>
      </w:r>
    </w:p>
    <w:p w14:paraId="309A6F8E" w14:textId="55CC32BC" w:rsidR="00D21A4C" w:rsidRPr="00715FF4" w:rsidRDefault="00D21A4C" w:rsidP="007F26DF">
      <w:pPr>
        <w:pStyle w:val="Akapitzlist"/>
        <w:numPr>
          <w:ilvl w:val="0"/>
          <w:numId w:val="24"/>
        </w:numPr>
        <w:tabs>
          <w:tab w:val="left" w:pos="567"/>
          <w:tab w:val="left" w:pos="1135"/>
          <w:tab w:val="left" w:pos="1237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dostarczenia na każde pisemne żądanie </w:t>
      </w:r>
      <w:r w:rsidRPr="00715F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pisemnego  oświadczenia, iż realizowane zamówienie nie ma związku z żądaniem, wymaganiem ani przyjmowaniem żadnych korzyści finansowych lub </w:t>
      </w:r>
      <w:proofErr w:type="spellStart"/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zachowań</w:t>
      </w:r>
      <w:proofErr w:type="spellEnd"/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noszących znamiona łapówki lub przekupstwa;</w:t>
      </w:r>
    </w:p>
    <w:p w14:paraId="7AF8A67E" w14:textId="77777777" w:rsidR="00DC6F35" w:rsidRDefault="00D21A4C" w:rsidP="007F26DF">
      <w:pPr>
        <w:pStyle w:val="Akapitzlist"/>
        <w:numPr>
          <w:ilvl w:val="0"/>
          <w:numId w:val="24"/>
        </w:numPr>
        <w:tabs>
          <w:tab w:val="left" w:pos="567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posiadania procedury postępowania wobec osób zgłaszających nadużycia w związku z realizacją zamówienia.</w:t>
      </w:r>
    </w:p>
    <w:p w14:paraId="275E682C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posiada procedury postępowania wobec osób zgłaszających nadużycia w związku z realizacją zamówienia jako Regulamin Zgłaszania Naruszeń i podejmowania działań następczych w Centrum Onkologii w Bydgoszczy.</w:t>
      </w:r>
    </w:p>
    <w:p w14:paraId="1E779E5B" w14:textId="77777777" w:rsidR="00221A64" w:rsidRPr="00221A64" w:rsidRDefault="0078501B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w trakcie realizacji dostawy będącej przedmiotem umowy, na terenie </w:t>
      </w:r>
      <w:r w:rsidR="0080458F" w:rsidRPr="001F62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zobowiązuje się postępować zgodnie z</w:t>
      </w:r>
      <w:r w:rsidR="00221A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61D17FDB" w14:textId="57373E19" w:rsidR="00221A64" w:rsidRDefault="00221A64" w:rsidP="00221A64">
      <w:pPr>
        <w:pStyle w:val="Akapitzlist"/>
        <w:tabs>
          <w:tab w:val="left" w:pos="567"/>
          <w:tab w:val="left" w:pos="709"/>
          <w:tab w:val="left" w:pos="851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135" w:hang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78501B"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Informacją środowiskową dla firm współpracujących z Centru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m </w:t>
      </w:r>
      <w:r w:rsidR="0078501B"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Onkologii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</w:p>
    <w:p w14:paraId="2ECBB116" w14:textId="6351E135" w:rsidR="00221A64" w:rsidRPr="00221A64" w:rsidRDefault="00221A64" w:rsidP="00221A64">
      <w:pPr>
        <w:pStyle w:val="Akapitzlist"/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135" w:hanging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78501B"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Informacją o zagrożeniach występujących na terenie Centrum Onkologii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78501B"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C96689B" w14:textId="7FEAEF44" w:rsidR="00DC6F35" w:rsidRPr="00221A64" w:rsidRDefault="00221A64" w:rsidP="00221A64">
      <w:pPr>
        <w:tabs>
          <w:tab w:val="left" w:pos="851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78501B" w:rsidRPr="00221A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Wymagania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mi</w:t>
      </w:r>
      <w:r w:rsidR="0078501B" w:rsidRPr="00221A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w zakresie BHP i ppoż. dla firm współpracujących,  których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8501B" w:rsidRPr="00221A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pracownicy wykonują prace na terenie Centrum Onkologii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udostępnionymi na stronie internetowej pod adresem: </w:t>
      </w:r>
      <w:r w:rsidRPr="00221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https://bip.co.bydgoszcz.pl/informacje-dla-firm/.</w:t>
      </w:r>
      <w:r w:rsidR="0078501B" w:rsidRPr="00221A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1FC3EB25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Wszelkie spory między </w:t>
      </w:r>
      <w:r w:rsidR="006A74DC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tronami, których nie da się rozstrzygnąć polubownie, wynikłe w związku albo na podstawie niniejszej umowy, będą rozstrzygane przez właściwy Sąd dla siedziby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30BB105" w14:textId="77777777" w:rsidR="00DC6F35" w:rsidRDefault="00D21A4C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Zmiany, uzupełnienia umowy winny być dokonane w formie pisemnej pod rygorem nieważności.</w:t>
      </w:r>
    </w:p>
    <w:p w14:paraId="7A65A8F8" w14:textId="77777777" w:rsidR="00DC6F35" w:rsidRPr="00DC6F35" w:rsidRDefault="00D21A4C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Umowę sporządzono w dwóch jednobrzmiących egzemplarzach  po jednym dla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dla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3B28882C" w14:textId="27A18485" w:rsidR="006D43CB" w:rsidRPr="00DC6F35" w:rsidRDefault="006D43CB" w:rsidP="007F26DF">
      <w:pPr>
        <w:pStyle w:val="Akapitzlist"/>
        <w:numPr>
          <w:ilvl w:val="3"/>
          <w:numId w:val="5"/>
        </w:numPr>
        <w:tabs>
          <w:tab w:val="left" w:pos="567"/>
          <w:tab w:val="left" w:pos="1135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Osobami upoważnionymi do kontaktu ze </w:t>
      </w:r>
      <w:r w:rsidRPr="00DC6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Sprzedającym</w:t>
      </w:r>
      <w:r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po stronie </w:t>
      </w:r>
      <w:r w:rsidRPr="00DC6F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43D69FD6" w14:textId="33542ABF" w:rsidR="006D43CB" w:rsidRDefault="006D43CB" w:rsidP="007F26DF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zakresie nadzoru nad pełną realizacją umowy</w:t>
      </w:r>
      <w:r w:rsidR="00BB29A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70408977" w14:textId="01229DD2" w:rsidR="006D43CB" w:rsidRDefault="006D43CB" w:rsidP="007F26DF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1735AC60" w14:textId="4788692D" w:rsidR="006D43CB" w:rsidRDefault="006D43CB" w:rsidP="00C55315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5B969FE3" w14:textId="3EF8A113" w:rsidR="006D43CB" w:rsidRDefault="006D43CB" w:rsidP="00C55315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zakresie dostawy, instalacji i uruchomienia przedmiotu umowy</w:t>
      </w:r>
      <w:r w:rsidR="00BB29A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3C80AF17" w14:textId="77777777" w:rsidR="006D43CB" w:rsidRDefault="006D43CB" w:rsidP="00C55315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329BEB95" w14:textId="77777777" w:rsidR="00DC6F35" w:rsidRDefault="006D43CB" w:rsidP="00C55315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3652854F" w14:textId="54829C53" w:rsidR="00D21A4C" w:rsidRPr="00DC6F35" w:rsidRDefault="00D21A4C" w:rsidP="00C55315">
      <w:pPr>
        <w:pStyle w:val="Akapitzlist"/>
        <w:numPr>
          <w:ilvl w:val="3"/>
          <w:numId w:val="5"/>
        </w:numPr>
        <w:tabs>
          <w:tab w:val="left" w:pos="426"/>
          <w:tab w:val="left" w:pos="1624"/>
          <w:tab w:val="left" w:pos="2011"/>
          <w:tab w:val="left" w:pos="2398"/>
          <w:tab w:val="left" w:pos="2552"/>
          <w:tab w:val="left" w:pos="2694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Załączniki do umowy, stanowiące jej integralną część:</w:t>
      </w:r>
    </w:p>
    <w:p w14:paraId="16D0FF4B" w14:textId="77777777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1 - Specyfikacja przedmiotu umowy</w:t>
      </w:r>
    </w:p>
    <w:p w14:paraId="6ADEA0AF" w14:textId="77777777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           Załącznik nr 2 - Protokół zdawczo-odbiorczy</w:t>
      </w:r>
    </w:p>
    <w:p w14:paraId="79C73B81" w14:textId="55E8716A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3 - Protokół z </w:t>
      </w:r>
      <w:r w:rsidR="00AE7F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montażu i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instalacji</w:t>
      </w:r>
    </w:p>
    <w:p w14:paraId="6B42AD49" w14:textId="77777777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4 - Protokół z uruchomienia</w:t>
      </w:r>
    </w:p>
    <w:p w14:paraId="77FEB93C" w14:textId="77777777" w:rsidR="00D21A4C" w:rsidRPr="00D21A4C" w:rsidRDefault="00D21A4C" w:rsidP="00C55315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5 - Protokół ze szkolenia</w:t>
      </w:r>
    </w:p>
    <w:p w14:paraId="4D58FA24" w14:textId="77777777" w:rsidR="00953AD5" w:rsidRDefault="00953AD5" w:rsidP="00C55315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4C603A47" w14:textId="33B1F6E2" w:rsidR="007E6FDF" w:rsidRDefault="00D21A4C" w:rsidP="00C55315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32007913" w14:textId="77777777" w:rsidR="00B74927" w:rsidRDefault="00B74927" w:rsidP="007F26DF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4F5C85F5" w14:textId="22A8A690" w:rsidR="00D21A4C" w:rsidRPr="00D21A4C" w:rsidRDefault="00D21A4C" w:rsidP="007F26DF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7C2805D5" w14:textId="4172BD18" w:rsidR="00910A40" w:rsidRDefault="00910A40"/>
    <w:p w14:paraId="1EB33BE3" w14:textId="5D0D3D0B" w:rsidR="00D21A4C" w:rsidRDefault="00D21A4C"/>
    <w:p w14:paraId="3175127B" w14:textId="4E5B54B5" w:rsidR="00D21A4C" w:rsidRPr="00C55315" w:rsidRDefault="00D21A4C" w:rsidP="00C55315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 xml:space="preserve">Załącznik nr 2 do umowy nr  </w:t>
      </w:r>
      <w:r w:rsidRPr="00C553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…………..</w:t>
      </w:r>
    </w:p>
    <w:p w14:paraId="7352D2E5" w14:textId="77777777" w:rsidR="00D21A4C" w:rsidRPr="00C55315" w:rsidRDefault="00D21A4C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4B718FB4" w14:textId="77777777" w:rsidR="00D21A4C" w:rsidRPr="00C55315" w:rsidRDefault="00D21A4C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A2D79D" w14:textId="77777777" w:rsidR="00D21A4C" w:rsidRPr="00C55315" w:rsidRDefault="00D21A4C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ZDAWCZO-ODBIORCZY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2836791B" w14:textId="77777777" w:rsidR="00D21A4C" w:rsidRPr="00C55315" w:rsidRDefault="00D21A4C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4CD0B6D5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14:paraId="7E02E1CA" w14:textId="5FF23E5A" w:rsidR="00D21A4C" w:rsidRPr="00C55315" w:rsidRDefault="00D21A4C" w:rsidP="00C55315">
      <w:pPr>
        <w:numPr>
          <w:ilvl w:val="0"/>
          <w:numId w:val="15"/>
        </w:numPr>
        <w:tabs>
          <w:tab w:val="num" w:pos="0"/>
        </w:tabs>
        <w:suppressAutoHyphens/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Centrum Onkologii im. prof. Franciszka Łukaszczyka z siedzibą 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w Bydgoszczy, ul. dr Izabeli Romanowskiej 2</w:t>
      </w:r>
    </w:p>
    <w:p w14:paraId="4F9D0F7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676FFE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364057B7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1C54B" w14:textId="2AC27455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70AAC8D3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2E74D26" w14:textId="793CC0EE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5E878671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03D7C83" w14:textId="00F59CC0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21DE70CD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6D9A3FB0" w14:textId="77777777" w:rsidR="00D21A4C" w:rsidRPr="00C55315" w:rsidRDefault="00D21A4C" w:rsidP="00C55315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8A2D43" w14:textId="654199CA" w:rsidR="00D21A4C" w:rsidRPr="00C55315" w:rsidRDefault="00D21A4C" w:rsidP="00C55315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</w:p>
    <w:p w14:paraId="3CF73397" w14:textId="77777777" w:rsidR="00D21A4C" w:rsidRPr="00C55315" w:rsidRDefault="00D21A4C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282EFEF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243B99FD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55A3695" w14:textId="77777777" w:rsidR="00CF7763" w:rsidRPr="00C55315" w:rsidRDefault="00CF7763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5F8167" w14:textId="28381E9F" w:rsidR="00CF7763" w:rsidRPr="00C55315" w:rsidRDefault="00CF7763" w:rsidP="00C55315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dostarczył przedmiot umowy tj</w:t>
      </w:r>
      <w:r w:rsidR="00C5502E"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C5502E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  <w:r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zgodnie z umową</w:t>
      </w:r>
      <w:r w:rsidR="00C5502E"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5502E"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1D8F439F" w14:textId="151630EC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Ilość opakowań zgodna z listem przewozowym nr:  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</w:t>
      </w:r>
    </w:p>
    <w:p w14:paraId="1C21F3E5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Opakowania zostały rozładowane i złożone przez spedytora na wskazane przez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miejsce, w stanie nienaruszonym.</w:t>
      </w:r>
    </w:p>
    <w:p w14:paraId="5D965675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Uwagi: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</w:t>
      </w:r>
    </w:p>
    <w:p w14:paraId="6B7F9E2B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E3C565" w14:textId="77777777" w:rsidR="00D21A4C" w:rsidRPr="00C55315" w:rsidRDefault="00D21A4C" w:rsidP="00C553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(w przypadku stwierdzenia uszkodzenia opakowań należy powyższy fakt zaznaczyć w niniejszym protokole oraz na liście przewozowym)</w:t>
      </w:r>
    </w:p>
    <w:p w14:paraId="52186B36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0DD5E750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3FCAC264" w14:textId="4B1F6A97" w:rsidR="00D21A4C" w:rsidRPr="00C55315" w:rsidRDefault="00D21A4C" w:rsidP="00C55315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bookmarkStart w:id="3" w:name="_Hlk97099811"/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lastRenderedPageBreak/>
        <w:t xml:space="preserve">Załącznik nr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3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C553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x-none" w:eastAsia="ar-SA"/>
        </w:rPr>
        <w:t>……………….</w:t>
      </w:r>
    </w:p>
    <w:p w14:paraId="609043BA" w14:textId="0F490BAF" w:rsidR="00D21A4C" w:rsidRDefault="00D21A4C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0051F07A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3"/>
    <w:p w14:paraId="198328C4" w14:textId="7AB2712C" w:rsidR="00D21A4C" w:rsidRPr="00C55315" w:rsidRDefault="00D21A4C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</w:t>
      </w:r>
      <w:r w:rsidR="00AE7FBA"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MONTAŻU I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INSTALACJI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57BF93C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9562C7" w14:textId="77777777" w:rsidR="00D21A4C" w:rsidRPr="00C55315" w:rsidRDefault="00D21A4C" w:rsidP="00C55315">
      <w:pPr>
        <w:numPr>
          <w:ilvl w:val="0"/>
          <w:numId w:val="17"/>
        </w:numPr>
        <w:tabs>
          <w:tab w:val="num" w:pos="142"/>
        </w:tabs>
        <w:suppressAutoHyphens/>
        <w:spacing w:after="0" w:line="276" w:lineRule="auto"/>
        <w:ind w:left="1418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Kupujący: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Centrum Onkologii im. prof. Franciszka Łukaszczyka z siedzibą  w  Bydgoszczy, ul. dr Izabeli Romanowskiej 2</w:t>
      </w:r>
    </w:p>
    <w:p w14:paraId="5CFB678C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C05E6C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75F312AC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204E98" w14:textId="136DE026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3773C54E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F6521FE" w14:textId="4D355E42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15D5F341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4BE1C055" w14:textId="4BF6916A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2E9C4DCE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D6191E8" w14:textId="77777777" w:rsidR="00D21A4C" w:rsidRPr="00C55315" w:rsidRDefault="00D21A4C" w:rsidP="00C55315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27425A" w14:textId="6CAD01D9" w:rsidR="00D21A4C" w:rsidRPr="00C55315" w:rsidRDefault="00D21A4C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………………………………………………………………………...</w:t>
      </w:r>
      <w:r w:rsid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74296510" w14:textId="77777777" w:rsidR="00D21A4C" w:rsidRPr="00C55315" w:rsidRDefault="00D21A4C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3170601" w14:textId="442CCB8E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……………………………………………………………………………………</w:t>
      </w:r>
    </w:p>
    <w:p w14:paraId="554E437B" w14:textId="77777777" w:rsidR="00D21A4C" w:rsidRPr="00C55315" w:rsidRDefault="00D21A4C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67FADE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3F9085" w14:textId="5F5D2AC6" w:rsidR="00D21A4C" w:rsidRPr="00C55315" w:rsidRDefault="00D21A4C" w:rsidP="00C55315">
      <w:pPr>
        <w:tabs>
          <w:tab w:val="left" w:pos="426"/>
        </w:tabs>
        <w:suppressAutoHyphens/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dokonał instalacji </w:t>
      </w:r>
      <w:r w:rsidR="00CF776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przedmiotu zamówienia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D21A4C" w:rsidRPr="00C55315" w14:paraId="39644EA2" w14:textId="77777777" w:rsidTr="005E57EC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0982618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A3026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5FBF2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3A18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81499FD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D21A4C" w:rsidRPr="00C55315" w14:paraId="028A5E26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82980E1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22462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AABFA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470A2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501D66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6DB5517F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14A848A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B6678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6ED4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87A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325017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10F4EFAF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004624E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C3D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4B8D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354B0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D44BC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315AF859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F9BC96B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AD43B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CA46B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C4D3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56A7D70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737A90C2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9F62CD3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260DC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AB95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AA7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19BDD03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734C1932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010460E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705C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F5B2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7D56E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173D200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C55315" w14:paraId="7891A24E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6F9324" w14:textId="77777777" w:rsidR="00D21A4C" w:rsidRPr="00C55315" w:rsidRDefault="00D21A4C" w:rsidP="00C55315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86CAF35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C8A6A01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45119BD4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93EA55" w14:textId="77777777" w:rsidR="00D21A4C" w:rsidRPr="00C55315" w:rsidRDefault="00D21A4C" w:rsidP="00C55315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60C8BF7" w14:textId="77777777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623F80" w14:textId="2769B8E7" w:rsidR="00D21A4C" w:rsidRPr="00C55315" w:rsidRDefault="00D21A4C" w:rsidP="00C55315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potwierdza zainstalowanie</w:t>
      </w:r>
      <w:r w:rsidR="00CF776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0A1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aparatu medycznego</w:t>
      </w:r>
      <w:r w:rsidR="00CF7763"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62AD0E4" w14:textId="19347745" w:rsidR="00D21A4C" w:rsidRPr="00C55315" w:rsidRDefault="00D21A4C" w:rsidP="00C55315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D04326" w14:textId="77777777" w:rsidR="00CF7763" w:rsidRPr="00C55315" w:rsidRDefault="00CF7763" w:rsidP="00C55315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9C87EF" w14:textId="6FE75854" w:rsidR="00D21A4C" w:rsidRPr="00C55315" w:rsidRDefault="00D21A4C" w:rsidP="00C55315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Uwagi i zastrzeżenia </w:t>
      </w:r>
    </w:p>
    <w:p w14:paraId="27178BC8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D5A34B9" w14:textId="6B4EEC44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18A5787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0B7694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D0BD39" w14:textId="77777777" w:rsidR="00D21A4C" w:rsidRPr="00C55315" w:rsidRDefault="00D21A4C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F7E2B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57C04F8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7B6F257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107BAB5B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697AED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9DD122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6CC2B8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76DD9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20C8E5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C7D282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E38C7D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9140EC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746956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F9ECA6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F85F1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63E2F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063A99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02F3DF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52884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42021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567249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1DB74C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B9FD9D" w14:textId="49102BBC" w:rsidR="00C55315" w:rsidRPr="00C55315" w:rsidRDefault="00C55315" w:rsidP="00C55315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lastRenderedPageBreak/>
        <w:t xml:space="preserve">Załącznik nr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4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C553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x-none" w:eastAsia="ar-SA"/>
        </w:rPr>
        <w:t>……………….</w:t>
      </w:r>
    </w:p>
    <w:p w14:paraId="72435257" w14:textId="0C6AAA76" w:rsid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731A1834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BAB970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URUCHOMIENIA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6568AB77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Kupujący: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Centrum Onkologii im. prof. Franciszka Łukaszczyka z siedzibą  w Bydgoszczy, ul. dr Izabeli Romanowskiej 2</w:t>
      </w:r>
    </w:p>
    <w:p w14:paraId="7B86F3C1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42392A" w14:textId="77777777" w:rsidR="00C55315" w:rsidRPr="00C55315" w:rsidRDefault="00C55315" w:rsidP="00C553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1E97B216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97C7D1" w14:textId="1728739D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25D974E5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2266321C" w14:textId="0589EBD1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459D297F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94DD85C" w14:textId="05E81AD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7A72187C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06224FCD" w14:textId="77777777" w:rsidR="00C55315" w:rsidRPr="00C55315" w:rsidRDefault="00C55315" w:rsidP="00C55315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5C1D99" w14:textId="7A7062A1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01E86448" w14:textId="77777777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4B5BCEA2" w14:textId="3DCB5AC5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</w:t>
      </w:r>
    </w:p>
    <w:p w14:paraId="1C130AB4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218E4A73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CAD3F3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dokonał uruchomienia aparatu medycznego: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C55315" w:rsidRPr="00C55315" w14:paraId="0108F854" w14:textId="77777777" w:rsidTr="007F357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231F7A2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5BA1F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220E9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57FD6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065EB84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C55315" w:rsidRPr="00C55315" w14:paraId="684329A3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02B6C08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C4D9E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A7C1E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85CF2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73285C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413F7F4C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3A14647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1F97F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D3F9A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DAED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8495B4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410AA885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C034B8B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5F18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FC6AB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58D46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17999B5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28BD0A67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0EFC225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D864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52AB9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4F67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260056E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29338822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744E928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19845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B68E8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45DF4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6753308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78D8B7D8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8FA4C1B" w14:textId="77777777" w:rsidR="00C55315" w:rsidRPr="00C55315" w:rsidRDefault="00C55315" w:rsidP="00C55315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673C8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4C6E7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F6083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7865E33" w14:textId="77777777" w:rsidR="00C55315" w:rsidRPr="00C55315" w:rsidRDefault="00C55315" w:rsidP="007F357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D11DA46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EF6C33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potwierdza, że otrzymał wraz z przedmiotem zamówienia:</w:t>
      </w:r>
    </w:p>
    <w:p w14:paraId="1C169FEB" w14:textId="77777777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instrukcje obsługi w języku polskim,</w:t>
      </w:r>
    </w:p>
    <w:p w14:paraId="2B01C779" w14:textId="77777777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karty gwarancyjne,</w:t>
      </w:r>
    </w:p>
    <w:p w14:paraId="7E4E4345" w14:textId="4BD6E97E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dokumenty określające zasady świadczenia usług przez autoryzowany </w:t>
      </w:r>
      <w:r w:rsidR="005A7A7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 w okresie gwarancyjnym i pogwarancyjnym,</w:t>
      </w:r>
    </w:p>
    <w:p w14:paraId="1B77B7DD" w14:textId="77777777" w:rsidR="00C55315" w:rsidRPr="00C55315" w:rsidRDefault="00C55315" w:rsidP="00C55315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testy akceptacyjne.</w:t>
      </w:r>
    </w:p>
    <w:p w14:paraId="5AD54E42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42823ED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Kupujący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potwierdza wykonanie przez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następujących prac:</w:t>
      </w:r>
    </w:p>
    <w:p w14:paraId="52F70ECB" w14:textId="77777777" w:rsidR="00C55315" w:rsidRPr="00C55315" w:rsidRDefault="00C55315" w:rsidP="00C55315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Uruchomienie przedmiotu umowy zgodnie z załączoną specyfikacją.</w:t>
      </w:r>
    </w:p>
    <w:p w14:paraId="6AFF5776" w14:textId="77777777" w:rsidR="00C55315" w:rsidRPr="00C55315" w:rsidRDefault="00C55315" w:rsidP="00C55315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przez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Sprzedającego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testów akceptacyjnych.</w:t>
      </w:r>
    </w:p>
    <w:p w14:paraId="60CB4246" w14:textId="77777777" w:rsidR="00C55315" w:rsidRPr="00C55315" w:rsidRDefault="00C55315" w:rsidP="00C55315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szkoleń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personelu medycznego i technicznego wskazanego przez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Kupującego.</w:t>
      </w:r>
    </w:p>
    <w:p w14:paraId="70BA73BC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4.   Sprzedający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udziela gwarancji na okres …… miesięcy, licząc od dnia podpisania niniejszego protokołu, tj. do dnia …………. .</w:t>
      </w:r>
    </w:p>
    <w:p w14:paraId="3BF6DA40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Uwagi i zastrzeżenia w zakresie wykonania pkt. 2, 3 niniejszego protokołu</w:t>
      </w:r>
    </w:p>
    <w:p w14:paraId="081F92E9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E5396F6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……………………………………………………………………………………………………………………………………………………………………….....</w:t>
      </w:r>
    </w:p>
    <w:p w14:paraId="27D33C8D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C6B740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70FDC5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C46195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E06413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1B6C09AB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0DE51B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1B1872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85ACE0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45D097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5FE1B5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62C71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7C1A7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0F222A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9E792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9B9DF9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081F23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2CE1BA" w14:textId="77777777" w:rsidR="00C55315" w:rsidRPr="00C55315" w:rsidRDefault="00C55315" w:rsidP="00C55315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 xml:space="preserve">Załącznik nr 5 do umowy nr 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7FDC768E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</w:t>
      </w:r>
    </w:p>
    <w:p w14:paraId="47BD2B8F" w14:textId="77777777" w:rsidR="00C55315" w:rsidRPr="00C55315" w:rsidRDefault="00C55315" w:rsidP="00C5531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3CDE19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ZE SZKOLENIA </w:t>
      </w:r>
      <w:r w:rsidRPr="00C553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1D21340F" w14:textId="77777777" w:rsidR="00C55315" w:rsidRPr="00C55315" w:rsidRDefault="00C55315" w:rsidP="00C553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1DD6E829" w14:textId="77777777" w:rsidR="00C55315" w:rsidRPr="00C55315" w:rsidRDefault="00C55315" w:rsidP="00C55315">
      <w:pPr>
        <w:numPr>
          <w:ilvl w:val="3"/>
          <w:numId w:val="6"/>
        </w:numPr>
        <w:tabs>
          <w:tab w:val="clear" w:pos="2880"/>
          <w:tab w:val="num" w:pos="0"/>
        </w:tabs>
        <w:suppressAutoHyphens/>
        <w:spacing w:after="0" w:line="276" w:lineRule="auto"/>
        <w:ind w:left="1276" w:hanging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Centrum Onkologii im. prof. Franciszka Łukaszczyka w Bydgoszczy</w:t>
      </w:r>
    </w:p>
    <w:p w14:paraId="58953606" w14:textId="77777777" w:rsidR="00C55315" w:rsidRPr="00C55315" w:rsidRDefault="00C55315" w:rsidP="00C55315">
      <w:pPr>
        <w:suppressAutoHyphens/>
        <w:spacing w:after="0" w:line="276" w:lineRule="auto"/>
        <w:ind w:left="144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z siedzibą w Bydgoszczy, ul. dr Izabeli Romanowskiej 2</w:t>
      </w:r>
    </w:p>
    <w:p w14:paraId="6F4668CE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2FA4DD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6DD4A034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12D6B7" w14:textId="6ED35931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1AC3ECA5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95A3853" w14:textId="0CDF552D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452FC5CF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4C46120" w14:textId="3D65FE73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</w:t>
      </w:r>
    </w:p>
    <w:p w14:paraId="0CCEFB0B" w14:textId="77777777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7B81967B" w14:textId="77777777" w:rsidR="00C55315" w:rsidRPr="00C55315" w:rsidRDefault="00C55315" w:rsidP="00C55315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76E372" w14:textId="22B6500D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2D006282" w14:textId="77777777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02CFE3C1" w14:textId="3D118F55" w:rsidR="00C55315" w:rsidRPr="00C55315" w:rsidRDefault="00C55315" w:rsidP="00C55315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……………………………………………………………………………………</w:t>
      </w:r>
    </w:p>
    <w:p w14:paraId="7C61245F" w14:textId="77777777" w:rsidR="00C55315" w:rsidRPr="00C55315" w:rsidRDefault="00C55315" w:rsidP="00C55315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C5531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5BD58BC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01F765" w14:textId="77777777" w:rsidR="00C55315" w:rsidRPr="00C55315" w:rsidRDefault="00C55315" w:rsidP="00C5531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przeprowadził w dniu (ach)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…………………… </w:t>
      </w: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kompleksowe szkolenie z administrowania i obsługi dostarczonego przedmiotu umowy, niżej wymienionego Personelu </w:t>
      </w: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Kupującego:</w:t>
      </w:r>
    </w:p>
    <w:p w14:paraId="327CA207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9"/>
        <w:gridCol w:w="2196"/>
        <w:gridCol w:w="1489"/>
        <w:gridCol w:w="2049"/>
      </w:tblGrid>
      <w:tr w:rsidR="00C55315" w:rsidRPr="00C55315" w14:paraId="368F20E7" w14:textId="77777777" w:rsidTr="007F357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60B331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7580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Imię i nazwisko</w:t>
            </w:r>
          </w:p>
        </w:tc>
        <w:tc>
          <w:tcPr>
            <w:tcW w:w="219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892737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Stanowisko </w:t>
            </w:r>
          </w:p>
        </w:tc>
        <w:tc>
          <w:tcPr>
            <w:tcW w:w="148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22993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Komórka organizacyjna</w:t>
            </w:r>
          </w:p>
        </w:tc>
        <w:tc>
          <w:tcPr>
            <w:tcW w:w="2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9F1A68C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53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Podpis przeszkolonego</w:t>
            </w:r>
          </w:p>
        </w:tc>
      </w:tr>
      <w:tr w:rsidR="00C55315" w:rsidRPr="00C55315" w14:paraId="6D0BD804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E01CE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8050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763C3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F176FB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C6E42F7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1C0AF0AD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6B0CEF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DC13D9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F262BE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C2F70D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B8C9A5F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00D4C861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FDF3B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E3D816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E5B54A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87D92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6A631E4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2C3B581D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7EED3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3220B1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1D1E69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48294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B238D7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3C70AC52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B0195D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9F3E8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9ECD25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30D151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DAF835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5315" w:rsidRPr="00C55315" w14:paraId="729404AE" w14:textId="77777777" w:rsidTr="007F357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8F9FED" w14:textId="77777777" w:rsidR="00C55315" w:rsidRPr="00C55315" w:rsidRDefault="00C55315" w:rsidP="007F357D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734A5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B66D9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95628F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F2C59D" w14:textId="77777777" w:rsidR="00C55315" w:rsidRPr="00C55315" w:rsidRDefault="00C55315" w:rsidP="007F35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3846FBD" w14:textId="77777777" w:rsidR="00C55315" w:rsidRPr="00C55315" w:rsidRDefault="00C55315" w:rsidP="00C5531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BF681E" w14:textId="77777777" w:rsidR="00C55315" w:rsidRPr="00C55315" w:rsidRDefault="00C55315" w:rsidP="00C55315">
      <w:pPr>
        <w:numPr>
          <w:ilvl w:val="3"/>
          <w:numId w:val="6"/>
        </w:numPr>
        <w:tabs>
          <w:tab w:val="left" w:pos="142"/>
        </w:tabs>
        <w:suppressAutoHyphens/>
        <w:spacing w:after="0" w:line="276" w:lineRule="auto"/>
        <w:ind w:hanging="316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Uwagi i zastrzeżenia:</w:t>
      </w:r>
    </w:p>
    <w:p w14:paraId="1C0A4B86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001AA3" w14:textId="59A27931" w:rsidR="00C55315" w:rsidRPr="00C55315" w:rsidRDefault="00C55315" w:rsidP="00C55315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5531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690AB994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7E3EDA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3E141B" w14:textId="77777777" w:rsidR="00C55315" w:rsidRPr="00C55315" w:rsidRDefault="00C55315" w:rsidP="00C55315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5FA4C" w14:textId="77777777" w:rsidR="00C55315" w:rsidRPr="00C55315" w:rsidRDefault="00C55315" w:rsidP="00C55315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C55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59AFE8B6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7F634F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11BBB2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5A6805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553ED0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5797D7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68EAA0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FDB599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2C6E45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8F360A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1909E7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9DCEE5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16D0ED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59F49A" w14:textId="77777777" w:rsidR="00C55315" w:rsidRPr="00C55315" w:rsidRDefault="00C55315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09B659" w14:textId="77777777" w:rsidR="00C55315" w:rsidRPr="00C55315" w:rsidRDefault="00C55315" w:rsidP="00C55315">
      <w:pPr>
        <w:spacing w:line="276" w:lineRule="auto"/>
        <w:rPr>
          <w:sz w:val="28"/>
          <w:szCs w:val="28"/>
        </w:rPr>
      </w:pPr>
    </w:p>
    <w:p w14:paraId="769F7F1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DAAB08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E0357C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70BF3F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65AEA0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E908B1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FF3C9A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9BBF4F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07012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C5267E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14:paraId="0C626F04" w14:textId="77777777" w:rsidR="00D21A4C" w:rsidRPr="00C55315" w:rsidRDefault="00D21A4C" w:rsidP="00C55315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21A4C" w:rsidRPr="00C55315" w:rsidSect="00DF0FD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8F9F" w14:textId="77777777" w:rsidR="002E0319" w:rsidRDefault="002E0319" w:rsidP="007230F9">
      <w:pPr>
        <w:spacing w:after="0" w:line="240" w:lineRule="auto"/>
      </w:pPr>
      <w:r>
        <w:separator/>
      </w:r>
    </w:p>
  </w:endnote>
  <w:endnote w:type="continuationSeparator" w:id="0">
    <w:p w14:paraId="7EB8831C" w14:textId="77777777" w:rsidR="002E0319" w:rsidRDefault="002E0319" w:rsidP="007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318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989FFA" w14:textId="6C719B02" w:rsidR="00144A2A" w:rsidRDefault="00144A2A" w:rsidP="00B3481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9A" w:rsidRPr="0032429A">
          <w:rPr>
            <w:b/>
            <w:bCs/>
            <w:noProof/>
          </w:rPr>
          <w:t>16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8A6AFA2" w14:textId="77777777" w:rsidR="007230F9" w:rsidRDefault="00723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7EFD" w14:textId="77777777" w:rsidR="002E0319" w:rsidRDefault="002E0319" w:rsidP="007230F9">
      <w:pPr>
        <w:spacing w:after="0" w:line="240" w:lineRule="auto"/>
      </w:pPr>
      <w:r>
        <w:separator/>
      </w:r>
    </w:p>
  </w:footnote>
  <w:footnote w:type="continuationSeparator" w:id="0">
    <w:p w14:paraId="4D0630FB" w14:textId="77777777" w:rsidR="002E0319" w:rsidRDefault="002E0319" w:rsidP="0072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CB43056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bCs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3" w15:restartNumberingAfterBreak="0">
    <w:nsid w:val="00000005"/>
    <w:multiLevelType w:val="multilevel"/>
    <w:tmpl w:val="56C2B4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65863A34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pacing w:val="-3"/>
        <w:sz w:val="28"/>
        <w:szCs w:val="28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481" w:hanging="340"/>
      </w:pPr>
      <w:rPr>
        <w:b/>
        <w:bCs/>
        <w:i w:val="0"/>
        <w:color w:val="00000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8"/>
        <w:szCs w:val="28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  <w:bCs/>
        <w:i w:val="0"/>
        <w:color w:val="000000"/>
        <w:spacing w:val="-3"/>
        <w:sz w:val="28"/>
        <w:szCs w:val="28"/>
        <w:lang w:val="pl-PL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i w:val="0"/>
        <w:sz w:val="28"/>
        <w:szCs w:val="28"/>
        <w:lang w:val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2790FA6"/>
    <w:multiLevelType w:val="hybridMultilevel"/>
    <w:tmpl w:val="D81EAB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D726F87"/>
    <w:multiLevelType w:val="hybridMultilevel"/>
    <w:tmpl w:val="BE487E0A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91EB6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 w15:restartNumberingAfterBreak="0">
    <w:nsid w:val="109142EC"/>
    <w:multiLevelType w:val="multilevel"/>
    <w:tmpl w:val="31A4D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2E0002"/>
    <w:multiLevelType w:val="multilevel"/>
    <w:tmpl w:val="4E22F55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29177F"/>
    <w:multiLevelType w:val="hybridMultilevel"/>
    <w:tmpl w:val="31DADDB8"/>
    <w:lvl w:ilvl="0" w:tplc="97A0535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0B45"/>
    <w:multiLevelType w:val="hybridMultilevel"/>
    <w:tmpl w:val="AF2E29D4"/>
    <w:lvl w:ilvl="0" w:tplc="F9EEAEA6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65564A"/>
    <w:multiLevelType w:val="hybridMultilevel"/>
    <w:tmpl w:val="1DF81B0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28D6568B"/>
    <w:multiLevelType w:val="hybridMultilevel"/>
    <w:tmpl w:val="3F724844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95B42DA"/>
    <w:multiLevelType w:val="hybridMultilevel"/>
    <w:tmpl w:val="E40C2CE0"/>
    <w:lvl w:ilvl="0" w:tplc="186C6736">
      <w:start w:val="1"/>
      <w:numFmt w:val="decimal"/>
      <w:lvlText w:val="%1)"/>
      <w:lvlJc w:val="left"/>
      <w:pPr>
        <w:ind w:left="111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2E6E7103"/>
    <w:multiLevelType w:val="hybridMultilevel"/>
    <w:tmpl w:val="696AA71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2ED32417"/>
    <w:multiLevelType w:val="hybridMultilevel"/>
    <w:tmpl w:val="6030948C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8F3E22"/>
    <w:multiLevelType w:val="multilevel"/>
    <w:tmpl w:val="C0CA776C"/>
    <w:lvl w:ilvl="0">
      <w:start w:val="3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7F40EE"/>
    <w:multiLevelType w:val="hybridMultilevel"/>
    <w:tmpl w:val="630AEE24"/>
    <w:lvl w:ilvl="0" w:tplc="00000009">
      <w:start w:val="1"/>
      <w:numFmt w:val="decimal"/>
      <w:lvlText w:val="%1."/>
      <w:lvlJc w:val="left"/>
      <w:pPr>
        <w:ind w:left="644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0B42F9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 w15:restartNumberingAfterBreak="0">
    <w:nsid w:val="4F9660F0"/>
    <w:multiLevelType w:val="hybridMultilevel"/>
    <w:tmpl w:val="6B227008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5D974641"/>
    <w:multiLevelType w:val="multilevel"/>
    <w:tmpl w:val="FFF0431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 w:val="0"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813CF"/>
    <w:multiLevelType w:val="hybridMultilevel"/>
    <w:tmpl w:val="3F724844"/>
    <w:lvl w:ilvl="0" w:tplc="9B8236C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E71FF8"/>
    <w:multiLevelType w:val="hybridMultilevel"/>
    <w:tmpl w:val="A30C9E1E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45483"/>
    <w:multiLevelType w:val="singleLevel"/>
    <w:tmpl w:val="7FD6A80A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2"/>
        <w:szCs w:val="28"/>
        <w:lang w:val="pl-PL"/>
      </w:rPr>
    </w:lvl>
  </w:abstractNum>
  <w:abstractNum w:abstractNumId="32" w15:restartNumberingAfterBreak="0">
    <w:nsid w:val="76E62A98"/>
    <w:multiLevelType w:val="hybridMultilevel"/>
    <w:tmpl w:val="9D9CF03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AB24BF7"/>
    <w:multiLevelType w:val="hybridMultilevel"/>
    <w:tmpl w:val="A30C9E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3207F"/>
    <w:multiLevelType w:val="hybridMultilevel"/>
    <w:tmpl w:val="C6C85F64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50030">
    <w:abstractNumId w:val="0"/>
  </w:num>
  <w:num w:numId="2" w16cid:durableId="286007334">
    <w:abstractNumId w:val="1"/>
  </w:num>
  <w:num w:numId="3" w16cid:durableId="1491365203">
    <w:abstractNumId w:val="2"/>
  </w:num>
  <w:num w:numId="4" w16cid:durableId="1109159860">
    <w:abstractNumId w:val="3"/>
  </w:num>
  <w:num w:numId="5" w16cid:durableId="224264448">
    <w:abstractNumId w:val="4"/>
  </w:num>
  <w:num w:numId="6" w16cid:durableId="992946832">
    <w:abstractNumId w:val="5"/>
  </w:num>
  <w:num w:numId="7" w16cid:durableId="2012685114">
    <w:abstractNumId w:val="6"/>
  </w:num>
  <w:num w:numId="8" w16cid:durableId="823547081">
    <w:abstractNumId w:val="11"/>
  </w:num>
  <w:num w:numId="9" w16cid:durableId="1076822648">
    <w:abstractNumId w:val="29"/>
  </w:num>
  <w:num w:numId="10" w16cid:durableId="847210660">
    <w:abstractNumId w:val="21"/>
  </w:num>
  <w:num w:numId="11" w16cid:durableId="465240622">
    <w:abstractNumId w:val="7"/>
  </w:num>
  <w:num w:numId="12" w16cid:durableId="68235962">
    <w:abstractNumId w:val="8"/>
  </w:num>
  <w:num w:numId="13" w16cid:durableId="1082458515">
    <w:abstractNumId w:val="9"/>
  </w:num>
  <w:num w:numId="14" w16cid:durableId="1726683926">
    <w:abstractNumId w:val="10"/>
  </w:num>
  <w:num w:numId="15" w16cid:durableId="379522661">
    <w:abstractNumId w:val="28"/>
  </w:num>
  <w:num w:numId="16" w16cid:durableId="270281835">
    <w:abstractNumId w:val="31"/>
  </w:num>
  <w:num w:numId="17" w16cid:durableId="244582027">
    <w:abstractNumId w:val="16"/>
  </w:num>
  <w:num w:numId="18" w16cid:durableId="8109475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7114545">
    <w:abstractNumId w:val="17"/>
  </w:num>
  <w:num w:numId="20" w16cid:durableId="360398848">
    <w:abstractNumId w:val="26"/>
  </w:num>
  <w:num w:numId="21" w16cid:durableId="856042247">
    <w:abstractNumId w:val="14"/>
  </w:num>
  <w:num w:numId="22" w16cid:durableId="282924786">
    <w:abstractNumId w:val="27"/>
  </w:num>
  <w:num w:numId="23" w16cid:durableId="1495216182">
    <w:abstractNumId w:val="24"/>
  </w:num>
  <w:num w:numId="24" w16cid:durableId="550533013">
    <w:abstractNumId w:val="12"/>
  </w:num>
  <w:num w:numId="25" w16cid:durableId="1032540145">
    <w:abstractNumId w:val="18"/>
  </w:num>
  <w:num w:numId="26" w16cid:durableId="1953593148">
    <w:abstractNumId w:val="32"/>
  </w:num>
  <w:num w:numId="27" w16cid:durableId="800683416">
    <w:abstractNumId w:val="22"/>
  </w:num>
  <w:num w:numId="28" w16cid:durableId="1827284552">
    <w:abstractNumId w:val="19"/>
  </w:num>
  <w:num w:numId="29" w16cid:durableId="839126364">
    <w:abstractNumId w:val="20"/>
  </w:num>
  <w:num w:numId="30" w16cid:durableId="1965041680">
    <w:abstractNumId w:val="25"/>
  </w:num>
  <w:num w:numId="31" w16cid:durableId="991447947">
    <w:abstractNumId w:val="34"/>
  </w:num>
  <w:num w:numId="32" w16cid:durableId="619334447">
    <w:abstractNumId w:val="30"/>
  </w:num>
  <w:num w:numId="33" w16cid:durableId="1892418435">
    <w:abstractNumId w:val="33"/>
  </w:num>
  <w:num w:numId="34" w16cid:durableId="1014500720">
    <w:abstractNumId w:val="23"/>
  </w:num>
  <w:num w:numId="35" w16cid:durableId="19609110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4C"/>
    <w:rsid w:val="00024258"/>
    <w:rsid w:val="00034789"/>
    <w:rsid w:val="00057A6E"/>
    <w:rsid w:val="00071FBB"/>
    <w:rsid w:val="000759CD"/>
    <w:rsid w:val="00076F93"/>
    <w:rsid w:val="000A4C4D"/>
    <w:rsid w:val="000A7157"/>
    <w:rsid w:val="000E4879"/>
    <w:rsid w:val="00134B47"/>
    <w:rsid w:val="00144A2A"/>
    <w:rsid w:val="00172EED"/>
    <w:rsid w:val="001731B6"/>
    <w:rsid w:val="001A5E00"/>
    <w:rsid w:val="001B5C23"/>
    <w:rsid w:val="001C39BA"/>
    <w:rsid w:val="001D5EA2"/>
    <w:rsid w:val="001E07D5"/>
    <w:rsid w:val="001E20D2"/>
    <w:rsid w:val="001F629B"/>
    <w:rsid w:val="002175AA"/>
    <w:rsid w:val="00221A64"/>
    <w:rsid w:val="00266400"/>
    <w:rsid w:val="002874E6"/>
    <w:rsid w:val="00293158"/>
    <w:rsid w:val="002A48E9"/>
    <w:rsid w:val="002E0319"/>
    <w:rsid w:val="002F7E36"/>
    <w:rsid w:val="00304A25"/>
    <w:rsid w:val="0032429A"/>
    <w:rsid w:val="003278E5"/>
    <w:rsid w:val="00332B81"/>
    <w:rsid w:val="00334A12"/>
    <w:rsid w:val="00376B3E"/>
    <w:rsid w:val="00395E34"/>
    <w:rsid w:val="003E2681"/>
    <w:rsid w:val="0040282E"/>
    <w:rsid w:val="004048D0"/>
    <w:rsid w:val="00415A96"/>
    <w:rsid w:val="00420D41"/>
    <w:rsid w:val="00447CF5"/>
    <w:rsid w:val="00451B19"/>
    <w:rsid w:val="00472A12"/>
    <w:rsid w:val="00494F2A"/>
    <w:rsid w:val="004B547C"/>
    <w:rsid w:val="00503983"/>
    <w:rsid w:val="0050722B"/>
    <w:rsid w:val="00510153"/>
    <w:rsid w:val="00514670"/>
    <w:rsid w:val="00521630"/>
    <w:rsid w:val="00535F76"/>
    <w:rsid w:val="00542849"/>
    <w:rsid w:val="005A7A71"/>
    <w:rsid w:val="005B0C36"/>
    <w:rsid w:val="005C79CC"/>
    <w:rsid w:val="005E0173"/>
    <w:rsid w:val="006042DE"/>
    <w:rsid w:val="00606B82"/>
    <w:rsid w:val="006076B4"/>
    <w:rsid w:val="00622012"/>
    <w:rsid w:val="006A74DC"/>
    <w:rsid w:val="006B1899"/>
    <w:rsid w:val="006C486F"/>
    <w:rsid w:val="006D2BED"/>
    <w:rsid w:val="006D43CB"/>
    <w:rsid w:val="006E1339"/>
    <w:rsid w:val="006E2D6B"/>
    <w:rsid w:val="00706301"/>
    <w:rsid w:val="00710DBE"/>
    <w:rsid w:val="0071296B"/>
    <w:rsid w:val="00715FF4"/>
    <w:rsid w:val="007230F9"/>
    <w:rsid w:val="00757FF1"/>
    <w:rsid w:val="0078501B"/>
    <w:rsid w:val="007C55BC"/>
    <w:rsid w:val="007E62E3"/>
    <w:rsid w:val="007E6FDF"/>
    <w:rsid w:val="007F26DF"/>
    <w:rsid w:val="0080458F"/>
    <w:rsid w:val="00807344"/>
    <w:rsid w:val="008217F5"/>
    <w:rsid w:val="00831471"/>
    <w:rsid w:val="008315BA"/>
    <w:rsid w:val="00857359"/>
    <w:rsid w:val="008933E5"/>
    <w:rsid w:val="008939DE"/>
    <w:rsid w:val="008A5BE7"/>
    <w:rsid w:val="008B6668"/>
    <w:rsid w:val="008E0A13"/>
    <w:rsid w:val="008F4605"/>
    <w:rsid w:val="00910A40"/>
    <w:rsid w:val="00916C69"/>
    <w:rsid w:val="00953AD5"/>
    <w:rsid w:val="009A1F5D"/>
    <w:rsid w:val="009A2D03"/>
    <w:rsid w:val="009F2DA0"/>
    <w:rsid w:val="00A11EC3"/>
    <w:rsid w:val="00A3153C"/>
    <w:rsid w:val="00A46F60"/>
    <w:rsid w:val="00A6393F"/>
    <w:rsid w:val="00A81968"/>
    <w:rsid w:val="00A82893"/>
    <w:rsid w:val="00AE7FBA"/>
    <w:rsid w:val="00B01DC1"/>
    <w:rsid w:val="00B05544"/>
    <w:rsid w:val="00B34817"/>
    <w:rsid w:val="00B73801"/>
    <w:rsid w:val="00B74927"/>
    <w:rsid w:val="00B83815"/>
    <w:rsid w:val="00BB29AE"/>
    <w:rsid w:val="00BF6BA7"/>
    <w:rsid w:val="00C5502E"/>
    <w:rsid w:val="00C55315"/>
    <w:rsid w:val="00C855AF"/>
    <w:rsid w:val="00CB755D"/>
    <w:rsid w:val="00CD658D"/>
    <w:rsid w:val="00CE53BF"/>
    <w:rsid w:val="00CE76BA"/>
    <w:rsid w:val="00CF34F6"/>
    <w:rsid w:val="00CF498B"/>
    <w:rsid w:val="00CF7763"/>
    <w:rsid w:val="00D21A4C"/>
    <w:rsid w:val="00D23B71"/>
    <w:rsid w:val="00D24818"/>
    <w:rsid w:val="00D52B9D"/>
    <w:rsid w:val="00DB1AE8"/>
    <w:rsid w:val="00DC6F35"/>
    <w:rsid w:val="00DF0FD6"/>
    <w:rsid w:val="00E129C1"/>
    <w:rsid w:val="00E34AA0"/>
    <w:rsid w:val="00E37362"/>
    <w:rsid w:val="00E449A6"/>
    <w:rsid w:val="00E658E9"/>
    <w:rsid w:val="00E8098C"/>
    <w:rsid w:val="00EA33BA"/>
    <w:rsid w:val="00EB64D1"/>
    <w:rsid w:val="00F019F1"/>
    <w:rsid w:val="00F202C1"/>
    <w:rsid w:val="00F220E6"/>
    <w:rsid w:val="00F276DF"/>
    <w:rsid w:val="00F44195"/>
    <w:rsid w:val="00F84294"/>
    <w:rsid w:val="00FB182B"/>
    <w:rsid w:val="00FB645F"/>
    <w:rsid w:val="00FC1E39"/>
    <w:rsid w:val="00FE24A5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96E"/>
  <w15:chartTrackingRefBased/>
  <w15:docId w15:val="{741C466E-C75D-4B86-9D4F-00E8A00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C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28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37362"/>
  </w:style>
  <w:style w:type="paragraph" w:styleId="Poprawka">
    <w:name w:val="Revision"/>
    <w:hidden/>
    <w:uiPriority w:val="99"/>
    <w:semiHidden/>
    <w:rsid w:val="006076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0F9"/>
  </w:style>
  <w:style w:type="paragraph" w:styleId="Stopka">
    <w:name w:val="footer"/>
    <w:basedOn w:val="Normalny"/>
    <w:link w:val="Stopka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F9"/>
  </w:style>
  <w:style w:type="paragraph" w:styleId="Tekstdymka">
    <w:name w:val="Balloon Text"/>
    <w:basedOn w:val="Normalny"/>
    <w:link w:val="TekstdymkaZnak"/>
    <w:uiPriority w:val="99"/>
    <w:semiHidden/>
    <w:unhideWhenUsed/>
    <w:rsid w:val="004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3359</Words>
  <Characters>20160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Kotlarek</dc:creator>
  <cp:keywords/>
  <dc:description/>
  <cp:lastModifiedBy>Waldemar Lorek</cp:lastModifiedBy>
  <cp:revision>3</cp:revision>
  <cp:lastPrinted>2023-07-31T12:06:00Z</cp:lastPrinted>
  <dcterms:created xsi:type="dcterms:W3CDTF">2023-08-01T07:47:00Z</dcterms:created>
  <dcterms:modified xsi:type="dcterms:W3CDTF">2023-08-01T07:50:00Z</dcterms:modified>
</cp:coreProperties>
</file>