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7A2F5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NR…..</w:t>
      </w:r>
      <w:r w:rsidRPr="00D21A4C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  <w:t>(WZÓR)</w:t>
      </w:r>
    </w:p>
    <w:p w14:paraId="03D3836C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14:paraId="646587CB" w14:textId="77777777" w:rsidR="00D21A4C" w:rsidRPr="00D21A4C" w:rsidRDefault="00D21A4C" w:rsidP="006E049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outlineLvl w:val="2"/>
        <w:rPr>
          <w:rFonts w:ascii="Book Antiqua" w:eastAsia="Times New Roman" w:hAnsi="Book Antiqua" w:cs="Book Antiqua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zawarta dnia …………….. roku w Bydgoszczy pomiędzy:</w:t>
      </w:r>
    </w:p>
    <w:p w14:paraId="2617747A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4BB246" w14:textId="2F37C068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Centrum Onkologii im. prof. F. Łukaszczyka w Bydgoszczy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siedzibą przy</w:t>
      </w:r>
      <w:r w:rsidR="00F01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ul. dr I. Romanowskiej 2 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85-796 Bydgoszcz</w:t>
      </w:r>
      <w:r w:rsidR="00F276D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wpisanym do rejestru stowarzyszeń, innych organizacji społecznych i zawodowych, fundacji oraz samodzielnych publicznych Zakładów opieki zdrowotnej, prowadzonego przez Sąd Rejonowy w Bydgoszczy, Wydział XIII Gospodarczy Krajowego Rejestru Sądowego pod nr KRS 0000002329, NIP 5542217419, REGON 001255363</w:t>
      </w:r>
    </w:p>
    <w:p w14:paraId="72EE1387" w14:textId="77777777" w:rsidR="00F276DF" w:rsidRPr="00D21A4C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030FA7" w14:textId="7CEEFCFB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reprezentowanym przez:</w:t>
      </w:r>
    </w:p>
    <w:p w14:paraId="2ADCC7EA" w14:textId="77777777" w:rsidR="00F276DF" w:rsidRPr="00D21A4C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7C6CE8" w14:textId="30494108" w:rsidR="00D21A4C" w:rsidRPr="00D21A4C" w:rsidRDefault="00D21A4C" w:rsidP="006E049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- prof. dr hab. n. med. Janusza Kowalewskiego</w:t>
      </w:r>
    </w:p>
    <w:p w14:paraId="136AE836" w14:textId="77777777" w:rsidR="00D21A4C" w:rsidRPr="00D21A4C" w:rsidRDefault="00D21A4C" w:rsidP="006E049E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ds. Ekonomicznych Głównego Księgowego – mgr Annę Kasprowicz</w:t>
      </w:r>
    </w:p>
    <w:p w14:paraId="075B10B3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9C558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zwanym dalej 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Kupującym</w:t>
      </w:r>
    </w:p>
    <w:p w14:paraId="478A063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</w:p>
    <w:p w14:paraId="151D5495" w14:textId="08DD2F1A" w:rsid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B9755" w14:textId="77777777" w:rsidR="00F276DF" w:rsidRPr="00F276DF" w:rsidRDefault="00F276DF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2A17C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reprezentowaną/</w:t>
      </w:r>
      <w:proofErr w:type="spellStart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ym</w:t>
      </w:r>
      <w:proofErr w:type="spellEnd"/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przez:</w:t>
      </w:r>
    </w:p>
    <w:p w14:paraId="1439E538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1B60A6" w14:textId="77777777" w:rsidR="00D21A4C" w:rsidRPr="00F276DF" w:rsidRDefault="00D21A4C" w:rsidP="006E049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</w:p>
    <w:p w14:paraId="115788D7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1F749F" w14:textId="77777777" w:rsidR="00DB2C58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zwanym dalej </w:t>
      </w:r>
      <w:r w:rsidRPr="00D21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Sprzedającym</w:t>
      </w:r>
      <w:r w:rsidR="00DB2C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</w:p>
    <w:p w14:paraId="66294CFC" w14:textId="0CC9FB44" w:rsidR="00D21A4C" w:rsidRPr="00DB2C58" w:rsidRDefault="00DB2C58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zwane dalej </w:t>
      </w:r>
      <w:r w:rsidRPr="00DB2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Stronami</w:t>
      </w:r>
    </w:p>
    <w:p w14:paraId="597B582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 następującej treści:</w:t>
      </w:r>
    </w:p>
    <w:p w14:paraId="6BF2C77B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DBB3AA" w14:textId="77777777" w:rsidR="00D21A4C" w:rsidRPr="00D21A4C" w:rsidRDefault="00D21A4C" w:rsidP="006E049E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1</w:t>
      </w:r>
    </w:p>
    <w:p w14:paraId="168875E0" w14:textId="77777777" w:rsidR="00D21A4C" w:rsidRPr="00D21A4C" w:rsidRDefault="00D21A4C" w:rsidP="006E049E">
      <w:pPr>
        <w:tabs>
          <w:tab w:val="center" w:pos="453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</w:p>
    <w:p w14:paraId="0C1EC22F" w14:textId="75B05AD0" w:rsidR="00D21A4C" w:rsidRPr="00D21A4C" w:rsidRDefault="003E2681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26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podstawie postępowania o udzielenie zamówienia publicznego w trybie </w:t>
      </w:r>
      <w:r w:rsidR="00982CD2" w:rsidRPr="0052054D">
        <w:rPr>
          <w:rFonts w:ascii="Times New Roman" w:eastAsia="Times New Roman" w:hAnsi="Times New Roman" w:cs="Times New Roman"/>
          <w:sz w:val="28"/>
          <w:szCs w:val="28"/>
          <w:lang w:eastAsia="ar-SA"/>
        </w:rPr>
        <w:t>przetargu nieograniczonego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E26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mocy </w:t>
      </w:r>
      <w:r w:rsidRPr="003E26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ustawy z dnia 11 września 2019</w:t>
      </w:r>
      <w:r w:rsidR="00D91B4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3E26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r. Prawo zamówień publicznych </w:t>
      </w:r>
      <w:r w:rsidR="00CF7763" w:rsidRPr="00CF77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(</w:t>
      </w:r>
      <w:bookmarkStart w:id="0" w:name="_Hlk127882096"/>
      <w:r w:rsidR="00ED09D2" w:rsidRPr="00BB2C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Dz.</w:t>
      </w:r>
      <w:r w:rsidR="00ED09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ED09D2" w:rsidRPr="00BB2C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U. z 2023</w:t>
      </w:r>
      <w:r w:rsidR="00ED09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ED09D2" w:rsidRPr="00BB2C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r., poz. 1605</w:t>
      </w:r>
      <w:bookmarkEnd w:id="0"/>
      <w:r w:rsidR="00ED09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ze zm. </w:t>
      </w:r>
      <w:proofErr w:type="spellStart"/>
      <w:r w:rsidR="00ED09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t.j</w:t>
      </w:r>
      <w:proofErr w:type="spellEnd"/>
      <w:r w:rsidR="00CF7763" w:rsidRPr="00CF77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) 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sprzedaje i zobowiązuje się do dostawy</w:t>
      </w:r>
      <w:r w:rsidR="00144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4A2A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D21A4C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="00144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4A2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instalacji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uruchomienia </w:t>
      </w:r>
      <w:r w:rsidR="00E449A6" w:rsidRPr="00E44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przeprowadzenia szkolenia z </w:t>
      </w:r>
      <w:r w:rsidR="00472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jego </w:t>
      </w:r>
      <w:r w:rsidR="00E449A6" w:rsidRPr="00E44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obsługi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rzecz </w:t>
      </w:r>
      <w:r w:rsidR="00144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upującego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</w:t>
      </w:r>
      <w:r w:rsidR="00D21A4C"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zwanego dalej </w:t>
      </w:r>
      <w:r w:rsidR="00D21A4C" w:rsidRPr="00715F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przedmiotem umowy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30C3435" w14:textId="0724B9FB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</w:t>
      </w:r>
      <w:r w:rsidR="00055D2E">
        <w:rPr>
          <w:rFonts w:ascii="Times New Roman" w:eastAsia="Times New Roman" w:hAnsi="Times New Roman" w:cs="Times New Roman"/>
          <w:sz w:val="28"/>
          <w:szCs w:val="28"/>
          <w:lang w:eastAsia="ar-SA"/>
        </w:rPr>
        <w:t>iż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 umowy,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755D">
        <w:rPr>
          <w:rFonts w:ascii="Times New Roman" w:eastAsia="Times New Roman" w:hAnsi="Times New Roman" w:cs="Times New Roman"/>
          <w:sz w:val="28"/>
          <w:szCs w:val="28"/>
          <w:lang w:eastAsia="ar-SA"/>
        </w:rPr>
        <w:t>wskazany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załączniku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Nr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niniejszej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umowy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jest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całkowicie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zgodny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w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zakresie </w:t>
      </w:r>
      <w:r w:rsidR="00982CD2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lościowym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rzeczowym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złożoną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ofertą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Sprzedającego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dnia ………</w:t>
      </w:r>
    </w:p>
    <w:p w14:paraId="563B9265" w14:textId="77777777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oświadcza, że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jest produktem fabrycznie nowym.</w:t>
      </w:r>
    </w:p>
    <w:p w14:paraId="466C0EEC" w14:textId="61AFD838" w:rsidR="00D21A4C" w:rsidRPr="00D21A4C" w:rsidRDefault="00D21A4C" w:rsidP="006E049E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Cena za wykonanie umowy</w:t>
      </w:r>
      <w:r w:rsid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wynosi łącznie: </w:t>
      </w:r>
    </w:p>
    <w:p w14:paraId="3A855298" w14:textId="77777777" w:rsidR="00D21A4C" w:rsidRPr="00D21A4C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netto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PLN,</w:t>
      </w:r>
    </w:p>
    <w:p w14:paraId="27BE6969" w14:textId="2505AA1B" w:rsidR="00D21A4C" w:rsidRPr="00EB2637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brutto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B2637">
        <w:rPr>
          <w:rFonts w:ascii="Times New Roman" w:eastAsia="Times New Roman" w:hAnsi="Times New Roman" w:cs="Times New Roman"/>
          <w:sz w:val="28"/>
          <w:szCs w:val="28"/>
          <w:lang w:eastAsia="ar-SA"/>
        </w:rPr>
        <w:t>(słownie……………………………………………)</w:t>
      </w:r>
    </w:p>
    <w:p w14:paraId="021D39E6" w14:textId="77777777" w:rsidR="00EB2637" w:rsidRPr="00EB2637" w:rsidRDefault="00EB2637" w:rsidP="00EB2637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637">
        <w:rPr>
          <w:rFonts w:ascii="Times New Roman" w:hAnsi="Times New Roman" w:cs="Times New Roman"/>
          <w:sz w:val="28"/>
          <w:szCs w:val="28"/>
        </w:rPr>
        <w:t xml:space="preserve">w tym: </w:t>
      </w:r>
    </w:p>
    <w:p w14:paraId="3642E74D" w14:textId="66054540" w:rsidR="00EB2637" w:rsidRPr="00EB2637" w:rsidRDefault="00EB2637" w:rsidP="00EB2637">
      <w:pPr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spacing w:before="115" w:after="0" w:line="276" w:lineRule="auto"/>
        <w:ind w:left="382" w:firstLine="4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637">
        <w:rPr>
          <w:rFonts w:ascii="Times New Roman" w:hAnsi="Times New Roman" w:cs="Times New Roman"/>
          <w:sz w:val="28"/>
          <w:szCs w:val="28"/>
        </w:rPr>
        <w:t>………………………... - cena brutto za zakup sprzętu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7A5E3B5" w14:textId="45EC6AFB" w:rsidR="00EB2637" w:rsidRPr="00EB2637" w:rsidRDefault="00EB2637" w:rsidP="00EB2637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spacing w:before="122" w:after="0" w:line="276" w:lineRule="auto"/>
        <w:ind w:left="1418" w:hanging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2637">
        <w:rPr>
          <w:rFonts w:ascii="Times New Roman" w:hAnsi="Times New Roman" w:cs="Times New Roman"/>
          <w:sz w:val="28"/>
          <w:szCs w:val="28"/>
        </w:rPr>
        <w:t>………………………...</w:t>
      </w:r>
      <w:r w:rsidRPr="00EB2637">
        <w:rPr>
          <w:rFonts w:ascii="Times New Roman" w:hAnsi="Times New Roman" w:cs="Times New Roman"/>
          <w:b/>
          <w:sz w:val="28"/>
          <w:szCs w:val="28"/>
        </w:rPr>
        <w:t> </w:t>
      </w:r>
      <w:r w:rsidRPr="00EB2637">
        <w:rPr>
          <w:rFonts w:ascii="Times New Roman" w:hAnsi="Times New Roman" w:cs="Times New Roman"/>
          <w:sz w:val="28"/>
          <w:szCs w:val="28"/>
        </w:rPr>
        <w:t>-</w:t>
      </w:r>
      <w:r w:rsidRPr="00EB2637">
        <w:rPr>
          <w:rFonts w:ascii="Times New Roman" w:hAnsi="Times New Roman" w:cs="Times New Roman"/>
          <w:b/>
          <w:sz w:val="28"/>
          <w:szCs w:val="28"/>
        </w:rPr>
        <w:t> </w:t>
      </w:r>
      <w:r w:rsidRPr="00EB2637">
        <w:rPr>
          <w:rFonts w:ascii="Times New Roman" w:hAnsi="Times New Roman" w:cs="Times New Roman"/>
          <w:sz w:val="28"/>
          <w:szCs w:val="28"/>
        </w:rPr>
        <w:t>cena brutto za dostawę</w:t>
      </w:r>
      <w:r w:rsidR="00D91B4D">
        <w:rPr>
          <w:rFonts w:ascii="Times New Roman" w:hAnsi="Times New Roman" w:cs="Times New Roman"/>
          <w:sz w:val="28"/>
          <w:szCs w:val="28"/>
        </w:rPr>
        <w:t xml:space="preserve"> sprzętu</w:t>
      </w:r>
      <w:r w:rsidRPr="00EB2637">
        <w:rPr>
          <w:rFonts w:ascii="Times New Roman" w:hAnsi="Times New Roman" w:cs="Times New Roman"/>
          <w:sz w:val="28"/>
          <w:szCs w:val="28"/>
        </w:rPr>
        <w:t xml:space="preserve">, </w:t>
      </w:r>
      <w:r w:rsidR="00D91B4D">
        <w:rPr>
          <w:rFonts w:ascii="Times New Roman" w:hAnsi="Times New Roman" w:cs="Times New Roman"/>
          <w:sz w:val="28"/>
          <w:szCs w:val="28"/>
        </w:rPr>
        <w:t xml:space="preserve">jego </w:t>
      </w:r>
      <w:r>
        <w:rPr>
          <w:rFonts w:ascii="Times New Roman" w:hAnsi="Times New Roman" w:cs="Times New Roman"/>
          <w:sz w:val="28"/>
          <w:szCs w:val="28"/>
        </w:rPr>
        <w:t xml:space="preserve">montaż i </w:t>
      </w:r>
      <w:r w:rsidRPr="00EB2637">
        <w:rPr>
          <w:rFonts w:ascii="Times New Roman" w:hAnsi="Times New Roman" w:cs="Times New Roman"/>
          <w:sz w:val="28"/>
          <w:szCs w:val="28"/>
        </w:rPr>
        <w:t>instalację</w:t>
      </w:r>
      <w:r>
        <w:rPr>
          <w:rFonts w:ascii="Times New Roman" w:hAnsi="Times New Roman" w:cs="Times New Roman"/>
          <w:sz w:val="28"/>
          <w:szCs w:val="28"/>
        </w:rPr>
        <w:t>, uruchomienie</w:t>
      </w:r>
      <w:r w:rsidRPr="00EB2637">
        <w:rPr>
          <w:rFonts w:ascii="Times New Roman" w:hAnsi="Times New Roman" w:cs="Times New Roman"/>
          <w:sz w:val="28"/>
          <w:szCs w:val="28"/>
        </w:rPr>
        <w:t xml:space="preserve"> oraz szkoleni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B2637">
        <w:rPr>
          <w:rFonts w:ascii="Times New Roman" w:hAnsi="Times New Roman" w:cs="Times New Roman"/>
          <w:sz w:val="28"/>
          <w:szCs w:val="28"/>
        </w:rPr>
        <w:t>.</w:t>
      </w:r>
    </w:p>
    <w:p w14:paraId="4EDEB2F7" w14:textId="77777777" w:rsidR="00D21A4C" w:rsidRPr="00D21A4C" w:rsidRDefault="00D21A4C" w:rsidP="006E049E">
      <w:pPr>
        <w:numPr>
          <w:ilvl w:val="0"/>
          <w:numId w:val="1"/>
        </w:numPr>
        <w:tabs>
          <w:tab w:val="left" w:pos="1135"/>
          <w:tab w:val="left" w:pos="123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Ustalona cena obejmuje dodatkowo:</w:t>
      </w:r>
    </w:p>
    <w:p w14:paraId="5084950E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pakowania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znakowania wymaganego do przewozu,</w:t>
      </w:r>
    </w:p>
    <w:p w14:paraId="09572670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transportu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miejsca użytkowania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Kupującego,</w:t>
      </w:r>
    </w:p>
    <w:p w14:paraId="6F6A3CD3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ubezpieczenia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daty dostawy i podpisania protokołu zdawczo-odbiorczego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9AC55F3" w14:textId="77777777" w:rsidR="00D21A4C" w:rsidRPr="00D21A4C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załadunku i rozładunku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umowy,</w:t>
      </w:r>
    </w:p>
    <w:p w14:paraId="436A2950" w14:textId="54F83F9A" w:rsidR="00D21A4C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należyte zainstalowanie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jego uruchomienie oraz przeprowadzenie szkolenia personelu medycznego i technicznego wskazanego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2ACE158" w14:textId="0B47324B" w:rsidR="008E0A13" w:rsidRPr="00D21A4C" w:rsidRDefault="008E0A13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przeglądów okresowych</w:t>
      </w:r>
      <w:r w:rsidR="008217F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o których mowa w §4 ust. 8,</w:t>
      </w:r>
    </w:p>
    <w:p w14:paraId="5ABFBA54" w14:textId="77777777" w:rsidR="00D21A4C" w:rsidRPr="00C77C04" w:rsidRDefault="00D21A4C" w:rsidP="006E049E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podatku VAT.</w:t>
      </w:r>
      <w:bookmarkStart w:id="1" w:name="_GoBack"/>
      <w:bookmarkEnd w:id="1"/>
    </w:p>
    <w:p w14:paraId="0B230BFA" w14:textId="77777777" w:rsidR="00C77C04" w:rsidRPr="00D21A4C" w:rsidRDefault="00C77C04" w:rsidP="00C77C04">
      <w:p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76" w:lineRule="auto"/>
        <w:ind w:left="74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85C014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2</w:t>
      </w:r>
    </w:p>
    <w:p w14:paraId="4CAAF08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DOSTAWY</w:t>
      </w:r>
    </w:p>
    <w:p w14:paraId="68A4FC89" w14:textId="26FF8908" w:rsidR="00D21A4C" w:rsidRPr="009343DE" w:rsidRDefault="00D21A4C" w:rsidP="009343DE">
      <w:pPr>
        <w:pStyle w:val="Akapitzlist"/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4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zobowiązany jest do</w:t>
      </w:r>
      <w:r w:rsid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ostawy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E7FBA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montażu, 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instalacji, uruchomienia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przeprowadzenia szkolenia z obsługi </w:t>
      </w:r>
      <w:r w:rsidR="00057A6E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057A6E"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terminie </w:t>
      </w:r>
      <w:r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do </w:t>
      </w:r>
      <w:r w:rsid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="006E049E"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</w:t>
      </w:r>
      <w:r w:rsidR="006E049E" w:rsidRPr="009343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ygodni</w:t>
      </w:r>
      <w:r w:rsid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sz w:val="28"/>
          <w:szCs w:val="28"/>
          <w:lang w:eastAsia="ar-SA"/>
        </w:rPr>
        <w:t>od daty zawarcia umowy</w:t>
      </w:r>
      <w:r w:rsidR="00057A6E" w:rsidRPr="00934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co</w:t>
      </w:r>
      <w:r w:rsidR="00057A6E" w:rsidRPr="0093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zostanie potwierdzon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e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podpisaniem przez strony protokoł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ów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stanowi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ących odpowiednio z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ałącznik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i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Nr 2</w:t>
      </w:r>
      <w:r w:rsidR="00057A6E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-5</w:t>
      </w:r>
      <w:r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do niniejszej umowy</w:t>
      </w:r>
      <w:r w:rsidR="00CE53BF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bez uwag</w:t>
      </w:r>
      <w:r w:rsidR="001D5EA2" w:rsidRPr="009343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13DAFF06" w14:textId="23B8BA07" w:rsidR="00D21A4C" w:rsidRPr="00D21A4C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Jako termin zakończenia realizacji umowy rozumie się datę podpisania przez strony protokołu ze szkolenia, którego wzór stanowi Załącznik Nr 5 do niniejszej umowy.</w:t>
      </w:r>
    </w:p>
    <w:p w14:paraId="5376565B" w14:textId="77777777" w:rsidR="00D21A4C" w:rsidRPr="00D21A4C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zostanie 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wraz z:</w:t>
      </w:r>
    </w:p>
    <w:p w14:paraId="7DDBBE57" w14:textId="77777777" w:rsidR="00D21A4C" w:rsidRPr="00D21A4C" w:rsidRDefault="00D21A4C" w:rsidP="006E049E">
      <w:pPr>
        <w:numPr>
          <w:ilvl w:val="1"/>
          <w:numId w:val="4"/>
        </w:numPr>
        <w:tabs>
          <w:tab w:val="left" w:pos="567"/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instrukcjami obsługi w języku polskim,</w:t>
      </w:r>
    </w:p>
    <w:p w14:paraId="72221546" w14:textId="77777777" w:rsidR="00D21A4C" w:rsidRPr="00D21A4C" w:rsidRDefault="00D21A4C" w:rsidP="006E049E">
      <w:pPr>
        <w:numPr>
          <w:ilvl w:val="1"/>
          <w:numId w:val="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kartą gwarancyjną,</w:t>
      </w:r>
    </w:p>
    <w:p w14:paraId="2097206F" w14:textId="7CCFFAFB" w:rsidR="00D21A4C" w:rsidRPr="00D21A4C" w:rsidRDefault="00D21A4C" w:rsidP="006E049E">
      <w:pPr>
        <w:numPr>
          <w:ilvl w:val="1"/>
          <w:numId w:val="4"/>
        </w:numPr>
        <w:tabs>
          <w:tab w:val="clear" w:pos="708"/>
          <w:tab w:val="left" w:pos="1004"/>
          <w:tab w:val="left" w:pos="1106"/>
          <w:tab w:val="num" w:pos="1134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dokumentem określającym zasady świadczenia usług przez autoryzowany 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 w okresie gwarancyjnym i pogwarancyjnym.</w:t>
      </w:r>
    </w:p>
    <w:p w14:paraId="60C3FB7E" w14:textId="77777777" w:rsidR="00D21A4C" w:rsidRPr="00D21A4C" w:rsidRDefault="00D21A4C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dostarczy 1 </w:t>
      </w:r>
      <w:proofErr w:type="spellStart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kpl</w:t>
      </w:r>
      <w:proofErr w:type="spellEnd"/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w/w dokumentów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64800577" w14:textId="2D30266B" w:rsidR="00CB755D" w:rsidRDefault="00D21A4C" w:rsidP="006E049E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Ze strony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podpisania protokołów: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zdawczo-odbiorczego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658E9" w:rsidRPr="0053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montażu i </w:t>
      </w:r>
      <w:r w:rsidRPr="00E658E9">
        <w:rPr>
          <w:rFonts w:ascii="Times New Roman" w:eastAsia="Times New Roman" w:hAnsi="Times New Roman" w:cs="Times New Roman"/>
          <w:sz w:val="28"/>
          <w:szCs w:val="28"/>
          <w:lang w:eastAsia="ar-SA"/>
        </w:rPr>
        <w:t>instalacji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, uruchomienia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ze szkolenia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upoważnieni </w:t>
      </w:r>
      <w:r w:rsidR="00CB755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są:</w:t>
      </w:r>
    </w:p>
    <w:p w14:paraId="29FB9856" w14:textId="24F9B797" w:rsidR="00CB755D" w:rsidRDefault="00D21A4C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B7B1CA4" w14:textId="77777777" w:rsidR="00CB755D" w:rsidRDefault="00CB755D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D06B717" w14:textId="77777777" w:rsidR="00CB755D" w:rsidRDefault="00CB755D" w:rsidP="006E049E">
      <w:pPr>
        <w:pStyle w:val="Akapitzlist"/>
        <w:numPr>
          <w:ilvl w:val="0"/>
          <w:numId w:val="20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2B3E92D1" w14:textId="77777777" w:rsidR="00E658E9" w:rsidRDefault="00E658E9" w:rsidP="006E049E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25AABC55" w14:textId="41F2054F" w:rsidR="00CB755D" w:rsidRPr="006E049E" w:rsidRDefault="006E049E" w:rsidP="006E049E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</w:t>
      </w:r>
      <w:r w:rsidR="00D21A4C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działający razem, a ze strony </w:t>
      </w:r>
      <w:r w:rsidR="00D21A4C" w:rsidRPr="006E049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="00E658E9" w:rsidRPr="006E049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:</w:t>
      </w:r>
    </w:p>
    <w:p w14:paraId="188E9F67" w14:textId="77777777" w:rsidR="00E658E9" w:rsidRDefault="00E658E9" w:rsidP="006E049E">
      <w:pPr>
        <w:pStyle w:val="Akapitzlist"/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ind w:left="157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59940151" w14:textId="1B04D734" w:rsidR="00D21A4C" w:rsidRDefault="00D21A4C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715FF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705A3770" w14:textId="77777777" w:rsidR="00CB755D" w:rsidRDefault="00CB755D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500DA565" w14:textId="77777777" w:rsidR="00CB755D" w:rsidRDefault="00CB755D" w:rsidP="006E049E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3455D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</w:t>
      </w:r>
    </w:p>
    <w:p w14:paraId="1E03538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00A8000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3</w:t>
      </w:r>
    </w:p>
    <w:p w14:paraId="77FAECAD" w14:textId="7D4EADE7" w:rsidR="00D21A4C" w:rsidRPr="00D21A4C" w:rsidRDefault="00D21A4C" w:rsidP="00113C88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PŁATNOŚCI</w:t>
      </w:r>
    </w:p>
    <w:p w14:paraId="7056B077" w14:textId="75CBA7C9" w:rsidR="00D21A4C" w:rsidRPr="00D21A4C" w:rsidRDefault="00D21A4C" w:rsidP="006E049E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Płatności, o których mowa w §1 ust. 4 niniejszej umowy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będą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realizowane 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sposób określony w ustępie 2 niniejszego paragrafu.</w:t>
      </w:r>
    </w:p>
    <w:p w14:paraId="7E2D7CCA" w14:textId="77777777" w:rsidR="00EB2637" w:rsidRDefault="00D21A4C" w:rsidP="00EB2637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Strony ustalają następujące warunki płatności</w:t>
      </w:r>
      <w:r w:rsid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:</w:t>
      </w:r>
    </w:p>
    <w:p w14:paraId="00409A4A" w14:textId="52F38EFF" w:rsidR="00EB2637" w:rsidRDefault="00EB2637" w:rsidP="00EB2637">
      <w:pPr>
        <w:pStyle w:val="Akapitzlist"/>
        <w:numPr>
          <w:ilvl w:val="0"/>
          <w:numId w:val="3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Kwota ……….. (słownie…………………) brutto za zakupiony sprzęt zostanie uregulowana po dostarczeniu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co zostanie potwierdzone podpisaniem przez strony protokołu zdawczo – odbiorczego, którego wzór stanowi Załącznik Nr 2 do niniejszej umowy, pod warunkiem dostarczenia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prawidłowo wystawionej faktury przez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Termin płatności wynosi </w:t>
      </w:r>
      <w:r w:rsidR="00BC0AF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60 dni od daty doręczenia  faktury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Kupującemu;</w:t>
      </w:r>
    </w:p>
    <w:p w14:paraId="0BA19414" w14:textId="06402D51" w:rsidR="00D21A4C" w:rsidRPr="00EB2637" w:rsidRDefault="00EB2637" w:rsidP="00EB2637">
      <w:pPr>
        <w:pStyle w:val="Akapitzlist"/>
        <w:numPr>
          <w:ilvl w:val="0"/>
          <w:numId w:val="3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Kwota ……. (słownie………………) brutto za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dostawę, montaż i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instalację, uruchomienie sprzętu oraz szkoleni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zostanie uregulowana po zainstalowaniu i uruchomieniu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co zostanie potwierdzone podpisaniem przez strony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protokołu ze szkoleni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którego wzór stanowi Załącznik Nr 5 do niniejszej umowy, pod warunkiem dostarczenia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Kupującemu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prawidłowo wystawionej faktury przez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Sprzedającego.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Termin płatności wynosi </w:t>
      </w:r>
      <w:r w:rsidR="00BC0AF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 </w:t>
      </w:r>
      <w:r w:rsidRPr="00EB263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60 dni od daty doręczenia  faktury </w:t>
      </w:r>
      <w:r w:rsidRPr="00EB26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Kupującemu.</w:t>
      </w:r>
    </w:p>
    <w:p w14:paraId="18127F51" w14:textId="5F66E3C6" w:rsidR="003E2681" w:rsidRPr="003E2681" w:rsidRDefault="003E2681" w:rsidP="006E049E">
      <w:pPr>
        <w:widowControl w:val="0"/>
        <w:numPr>
          <w:ilvl w:val="0"/>
          <w:numId w:val="6"/>
        </w:numPr>
        <w:tabs>
          <w:tab w:val="clear" w:pos="587"/>
        </w:tabs>
        <w:suppressAutoHyphens/>
        <w:spacing w:after="0" w:line="276" w:lineRule="auto"/>
        <w:ind w:hanging="42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Zapłata za prawidłowe wykonanie 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>przedmiotu umowy</w:t>
      </w:r>
      <w:r w:rsidRPr="002D4E8B">
        <w:rPr>
          <w:rFonts w:ascii="Times New Roman" w:hAnsi="Times New Roman" w:cs="Times New Roman"/>
          <w:bCs/>
          <w:sz w:val="28"/>
          <w:szCs w:val="28"/>
        </w:rPr>
        <w:t>,</w:t>
      </w:r>
      <w:r w:rsidRPr="003E2681">
        <w:rPr>
          <w:rFonts w:ascii="Times New Roman" w:hAnsi="Times New Roman" w:cs="Times New Roman"/>
          <w:sz w:val="28"/>
          <w:szCs w:val="28"/>
        </w:rPr>
        <w:t xml:space="preserve"> zostanie uiszczona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681">
        <w:rPr>
          <w:rFonts w:ascii="Times New Roman" w:hAnsi="Times New Roman" w:cs="Times New Roman"/>
          <w:sz w:val="28"/>
          <w:szCs w:val="28"/>
        </w:rPr>
        <w:t xml:space="preserve">przelewem bankowym na podstawie prawidłowo wystawionej faktury, na konto bankowe </w:t>
      </w:r>
      <w:r w:rsidR="007919D4">
        <w:rPr>
          <w:rFonts w:ascii="Times New Roman" w:hAnsi="Times New Roman" w:cs="Times New Roman"/>
          <w:b/>
          <w:sz w:val="28"/>
          <w:szCs w:val="28"/>
        </w:rPr>
        <w:t>Sprzedającego</w:t>
      </w:r>
      <w:r w:rsidRPr="003E268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904776" w14:textId="63C51BD6" w:rsidR="003E2681" w:rsidRPr="003E2681" w:rsidRDefault="003E2681" w:rsidP="006E049E">
      <w:pPr>
        <w:tabs>
          <w:tab w:val="left" w:pos="2127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</w:rPr>
      </w:pPr>
      <w:r w:rsidRPr="00715FF4">
        <w:rPr>
          <w:rFonts w:ascii="Times New Roman" w:hAnsi="Times New Roman" w:cs="Times New Roman"/>
          <w:bCs/>
          <w:iCs/>
          <w:sz w:val="28"/>
          <w:szCs w:val="28"/>
        </w:rPr>
        <w:t xml:space="preserve">……………………………………………………………………………, </w:t>
      </w:r>
      <w:r w:rsidRPr="003E2681">
        <w:rPr>
          <w:rFonts w:ascii="Times New Roman" w:hAnsi="Times New Roman" w:cs="Times New Roman"/>
          <w:iCs/>
          <w:sz w:val="28"/>
          <w:szCs w:val="28"/>
        </w:rPr>
        <w:t>pod warunkiem, że będzie to rachunek wskazany w wykazie informacji o podatnikach VAT, prowadzonym przez szefa Krajowej Administracji Skarbowej (tzw. biała lista VAT), chyba, że przepisy powszechnie obowiązujące regulujące kwestie wykazu stanowią inaczej.</w:t>
      </w:r>
    </w:p>
    <w:p w14:paraId="15005DFA" w14:textId="51CF7AA3" w:rsidR="00D21A4C" w:rsidRPr="001731B6" w:rsidRDefault="00D21A4C" w:rsidP="006E049E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upoważnia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czasie trwania umowy do wystawi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nia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dokumentu</w:t>
      </w:r>
      <w:r w:rsidR="001C39BA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bez podpisu oraz w formie elektronicznej, w formacie *.pdf: faktur, faktur korygujących, duplikatów faktur, zgodnie z art. 106 ustawy z dnia 11 marca 2004 roku o podatku od towarów i usług (</w:t>
      </w:r>
      <w:r w:rsidR="00ED09D2" w:rsidRPr="00235A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Dz.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ED09D2" w:rsidRPr="00235A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U. </w:t>
      </w:r>
      <w:r w:rsidR="00ED09D2" w:rsidRPr="00235A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>z 2023 r.; poz. 1570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proofErr w:type="spellStart"/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t.j</w:t>
      </w:r>
      <w:proofErr w:type="spellEnd"/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). Faktur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elektroniczn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zostanie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wysyłan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5B0C36"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</w:t>
      </w:r>
      <w:r w:rsidR="005B0C36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adres e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-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mail: …………………….. .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zobowiązuje się do poinformowania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każdorazowej zmianie w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/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adresu </w:t>
      </w:r>
      <w:r w:rsidR="001C39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e-mail.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Osobą upoważnioną  do kontaktów w sprawie e-faktur ze strony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jest:</w:t>
      </w:r>
      <w:r w:rsidR="00DB198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Kierownik Zespołu ds. Technologii Medycznych.</w:t>
      </w:r>
    </w:p>
    <w:p w14:paraId="7DB5447A" w14:textId="0BF33AFB" w:rsidR="00510153" w:rsidRPr="00715FF4" w:rsidRDefault="00510153" w:rsidP="006E049E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240" w:line="276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Strony postanawiają, że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Sprzeda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jący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zobowiązuje się nie zbywać wierzytelności wynikających z niniejszej Umowy bez zgody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Kupuj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ącego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wyrażonej w formie pisemnej</w:t>
      </w:r>
      <w:r w:rsidR="00776D26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pod rygorem nieważności. W przypadku zbycia wierzytelności,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Sprzedający</w:t>
      </w:r>
      <w:r w:rsidRPr="00715FF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zobowiązuje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się do przedłożenia </w:t>
      </w:r>
      <w:r w:rsidR="001B0D5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Kupującemu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 xml:space="preserve"> uprzedniej (przez co strony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rozumieją zgodę wyrażoną przez dokonaniem czynności prawnej na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podstawie której następuje zbycie wierzytelności) zgody podmiotu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tworzącego, na podstawie art. 54 ust. 5 ustawy z dnia 15 kwietnia 2011</w:t>
      </w:r>
      <w:r w:rsidRPr="00715FF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15FF4">
        <w:rPr>
          <w:rFonts w:ascii="Times New Roman" w:hAnsi="Times New Roman" w:cs="Times New Roman"/>
          <w:sz w:val="28"/>
          <w:szCs w:val="28"/>
          <w:lang w:eastAsia="pl-PL"/>
        </w:rPr>
        <w:t>roku o działalności leczniczej.</w:t>
      </w:r>
    </w:p>
    <w:p w14:paraId="16737A45" w14:textId="77777777" w:rsidR="00D21A4C" w:rsidRPr="00D21A4C" w:rsidRDefault="00D21A4C" w:rsidP="006E049E">
      <w:pPr>
        <w:tabs>
          <w:tab w:val="left" w:pos="568"/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</w:p>
    <w:p w14:paraId="6DD8C6FC" w14:textId="416160DD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4</w:t>
      </w:r>
    </w:p>
    <w:p w14:paraId="08D405BD" w14:textId="4475FBEE" w:rsidR="00D21A4C" w:rsidRPr="00D21A4C" w:rsidRDefault="00D21A4C" w:rsidP="00113C88">
      <w:pPr>
        <w:tabs>
          <w:tab w:val="left" w:pos="568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GWARANCJI</w:t>
      </w:r>
    </w:p>
    <w:p w14:paraId="48ECE359" w14:textId="44F251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1B0D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oświadcza, że dostarczony </w:t>
      </w:r>
      <w:r w:rsidRPr="004A50A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jest fabrycznie nowy i odpowiada wymaganiom określonym w Ustawie z dnia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7 kwietnia 2022</w:t>
      </w:r>
      <w:r w:rsidR="00FE24A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r</w:t>
      </w:r>
      <w:r w:rsidR="00CF77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 wyrobach medycznych (</w:t>
      </w:r>
      <w:r w:rsidR="00ED09D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Dz. U. z 2022 r., poz. 974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)</w:t>
      </w:r>
      <w:r w:rsidR="001B5C2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14:paraId="42DAB64F" w14:textId="1FDF3280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udziela </w:t>
      </w:r>
      <w:r w:rsidR="00F202C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…………..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miesięcznej gwarancji na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umowy.</w:t>
      </w:r>
    </w:p>
    <w:p w14:paraId="5B90BA88" w14:textId="0C97177B" w:rsidR="00D21A4C" w:rsidRPr="00D21A4C" w:rsidRDefault="00D21A4C" w:rsidP="006E049E">
      <w:pPr>
        <w:tabs>
          <w:tab w:val="num" w:pos="567"/>
          <w:tab w:val="left" w:pos="1364"/>
          <w:tab w:val="left" w:pos="1466"/>
          <w:tab w:val="left" w:pos="1506"/>
          <w:tab w:val="left" w:pos="1853"/>
          <w:tab w:val="left" w:pos="2240"/>
          <w:tab w:val="left" w:pos="2627"/>
          <w:tab w:val="left" w:pos="3013"/>
          <w:tab w:val="left" w:pos="3400"/>
          <w:tab w:val="left" w:pos="3786"/>
          <w:tab w:val="left" w:pos="4172"/>
          <w:tab w:val="left" w:pos="4560"/>
          <w:tab w:val="left" w:pos="4946"/>
          <w:tab w:val="left" w:pos="5333"/>
          <w:tab w:val="left" w:pos="5719"/>
          <w:tab w:val="left" w:pos="6106"/>
          <w:tab w:val="left" w:pos="6492"/>
          <w:tab w:val="left" w:pos="6880"/>
          <w:tab w:val="left" w:pos="7266"/>
          <w:tab w:val="left" w:pos="7652"/>
          <w:tab w:val="left" w:pos="8039"/>
          <w:tab w:val="left" w:pos="8425"/>
          <w:tab w:val="left" w:pos="8812"/>
          <w:tab w:val="left" w:pos="9199"/>
          <w:tab w:val="left" w:pos="9586"/>
          <w:tab w:val="left" w:pos="9972"/>
          <w:tab w:val="left" w:pos="10358"/>
          <w:tab w:val="left" w:pos="10745"/>
          <w:tab w:val="left" w:pos="11131"/>
          <w:tab w:val="left" w:pos="11519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Gwarancja rozpoczyna się od daty podpisania przez strony protokołu z uruchomienia,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którego wzór stanowi Załącznik Nr 4 do niniejszej umowy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 bez uwag.</w:t>
      </w:r>
    </w:p>
    <w:p w14:paraId="5A50D855" w14:textId="721A40AF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Serwis gwarancyjny w zakresie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prowadzi</w:t>
      </w:r>
      <w:r w:rsidR="00FE24A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autoryzowany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(jeśli dotyczy)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siedzibą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w…………… lub właściwy dla siedziby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 regionalny.</w:t>
      </w:r>
    </w:p>
    <w:p w14:paraId="6A88286B" w14:textId="022B7DD5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zobowiązuje się do załatwienia wszelkich formalności związanych z ewentualną naprawą lub wymianą wadliwego elementu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nowy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jego wysyłką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/z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naprawy gwarancyjnej,</w:t>
      </w:r>
      <w:r w:rsidR="001E0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dostarczeniem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/odbiorem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/od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bezpośredniego użytkownika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 importem części zamiennych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2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wymianą bądź aktualizacją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oprogramowania, we własnym zakresie i na własny koszt – bez udziału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Kupującego.</w:t>
      </w:r>
    </w:p>
    <w:p w14:paraId="04836E29" w14:textId="2D5EE18F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przeszkoli Personel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zakresu prawidłowej obsługi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zasad eksploatacji</w:t>
      </w:r>
      <w:r w:rsidR="0026640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konserwacji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oraz wystawi certyfikat przeszkolonym osobom.</w:t>
      </w:r>
    </w:p>
    <w:p w14:paraId="4125D3D7" w14:textId="1509132F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Gwarancja nie obejmuje uszkodzeń powstałych z winy użytkownika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D3F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będących konsekwencją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nie stosowania się użytkownika do 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zasad eksploatacji i użytkowania </w:t>
      </w:r>
      <w:r w:rsidR="00DD3F6B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DD3F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zdefiniowanych w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dostarczon</w:t>
      </w:r>
      <w:r w:rsidR="001B0D5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ej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instrukcji obsługi.</w:t>
      </w:r>
    </w:p>
    <w:p w14:paraId="633CBABE" w14:textId="515138F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do naprawy lub wymiany całości lub każdego z elementów, podzespołów lub zespołów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które uległy uszkodzeniu z przyczyn wad konstrukcyjnych, produkcyjnych lub materiałowych, na 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now</w:t>
      </w:r>
      <w:r w:rsidR="004D08C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e, wolne od wad</w:t>
      </w:r>
      <w:r w:rsidR="00F4419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oraz na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własny koszt.</w:t>
      </w:r>
    </w:p>
    <w:p w14:paraId="542FBF05" w14:textId="7B30E5C3" w:rsidR="00CF7763" w:rsidRPr="00415A96" w:rsidRDefault="00CF7763" w:rsidP="006E049E">
      <w:pPr>
        <w:pStyle w:val="Akapitzlist"/>
        <w:numPr>
          <w:ilvl w:val="0"/>
          <w:numId w:val="5"/>
        </w:numPr>
        <w:tabs>
          <w:tab w:val="clear" w:pos="851"/>
          <w:tab w:val="num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czasie trwania gwarancji </w:t>
      </w:r>
      <w:r w:rsidRPr="00CF7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dokona zgodnie z zaleceniami producenta bezpłatnych autoryzowanych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(jeśli dotyczy) 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przeglądów serwisowych potwierdzonych raportem serwisowym oraz wpisem do paszportu technicznego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 Koszty materiałów zużytych podczas przeglądów gwarancyjnych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dojazdu, transportu oraz koszty pracy </w:t>
      </w:r>
      <w:r w:rsidR="00A46F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personelu</w:t>
      </w:r>
      <w:r w:rsidRP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serwisu ponosi </w:t>
      </w:r>
      <w:r w:rsidRPr="00CF7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Sprzedający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. Po wykonaniu przeglądu </w:t>
      </w:r>
      <w:r w:rsidR="00415A9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Sprzedający </w:t>
      </w:r>
      <w:r w:rsidR="00415A9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zobowiązany jest do 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przekazania protokołów przeprowadzonych przeglądów do Personelu </w:t>
      </w:r>
      <w:r w:rsidR="006E049E">
        <w:rPr>
          <w:rFonts w:ascii="Times New Roman" w:hAnsi="Times New Roman" w:cs="Times New Roman"/>
          <w:sz w:val="28"/>
          <w:szCs w:val="28"/>
        </w:rPr>
        <w:t>Zespołu Aparatury Medycznej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</w:t>
      </w:r>
      <w:r w:rsidR="00415A96">
        <w:rPr>
          <w:rFonts w:ascii="Times New Roman" w:hAnsi="Times New Roman" w:cs="Times New Roman"/>
          <w:b/>
          <w:sz w:val="28"/>
          <w:szCs w:val="28"/>
        </w:rPr>
        <w:t>Kupującego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 oraz do Zespołu ds. Technologii Medycznych na adres e-mail: </w:t>
      </w:r>
      <w:r w:rsidR="00415A96">
        <w:rPr>
          <w:rFonts w:ascii="Times New Roman" w:hAnsi="Times New Roman" w:cs="Times New Roman"/>
          <w:sz w:val="28"/>
          <w:szCs w:val="28"/>
        </w:rPr>
        <w:t>…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, wraz z potwierdzeniem pełnej sprawności </w:t>
      </w:r>
      <w:r w:rsidR="00757FF1" w:rsidRPr="004A50A7">
        <w:rPr>
          <w:rFonts w:ascii="Times New Roman" w:hAnsi="Times New Roman" w:cs="Times New Roman"/>
          <w:b/>
          <w:bCs/>
          <w:sz w:val="28"/>
          <w:szCs w:val="28"/>
        </w:rPr>
        <w:t>przedmiotu umowy</w:t>
      </w:r>
      <w:r w:rsidR="00F03F4F">
        <w:rPr>
          <w:rFonts w:ascii="Times New Roman" w:hAnsi="Times New Roman" w:cs="Times New Roman"/>
          <w:sz w:val="28"/>
          <w:szCs w:val="28"/>
        </w:rPr>
        <w:t xml:space="preserve"> przez i</w:t>
      </w:r>
      <w:r w:rsidR="00415A96" w:rsidRPr="00535F76">
        <w:rPr>
          <w:rFonts w:ascii="Times New Roman" w:hAnsi="Times New Roman" w:cs="Times New Roman"/>
          <w:sz w:val="28"/>
          <w:szCs w:val="28"/>
        </w:rPr>
        <w:t xml:space="preserve">nżyniera serwisu </w:t>
      </w:r>
      <w:r w:rsidR="00415A96">
        <w:rPr>
          <w:rFonts w:ascii="Times New Roman" w:hAnsi="Times New Roman" w:cs="Times New Roman"/>
          <w:b/>
          <w:sz w:val="28"/>
          <w:szCs w:val="28"/>
        </w:rPr>
        <w:t>Sprzedającego</w:t>
      </w:r>
      <w:r w:rsidR="006E049E">
        <w:rPr>
          <w:rFonts w:ascii="Times New Roman" w:hAnsi="Times New Roman" w:cs="Times New Roman"/>
          <w:b/>
          <w:sz w:val="28"/>
          <w:szCs w:val="28"/>
        </w:rPr>
        <w:t>.</w:t>
      </w:r>
    </w:p>
    <w:p w14:paraId="22345A42" w14:textId="777777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 umowy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może być rozpakowany jedynie przez  przedstawiciela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obecności przedstawiciela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4D776D31" w14:textId="77777777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ramach udzielonej gwarancji odpowiada za braki ilościowe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 xml:space="preserve">i jakościowe dostarczonego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umowy.</w:t>
      </w:r>
    </w:p>
    <w:p w14:paraId="139EA419" w14:textId="3803A235" w:rsidR="00CE76BA" w:rsidRPr="00CE76BA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reakcji serwisowej na zgłoszone niesprawności i awarie nie może być dłuższy niż </w:t>
      </w:r>
      <w:r w:rsidR="00C77C0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24 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godzin</w:t>
      </w:r>
      <w:r w:rsidR="00C25BB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y</w:t>
      </w:r>
      <w:r w:rsid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(w dni robocze)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od zgłoszenia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 Sprzedającemu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niesprawności lub awarii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CE76BA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,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 czym równoważne pisemnemu zgłoszeniu jest 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faxem pod nr tel.: …………………… lub korespondencją e-mail na adres: ……………………).</w:t>
      </w:r>
    </w:p>
    <w:p w14:paraId="480A0D00" w14:textId="79CDD5F9" w:rsidR="00CE76BA" w:rsidRPr="00CE76BA" w:rsidRDefault="00CE76BA" w:rsidP="006E049E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79A4DB1F" w14:textId="3E3F463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Na potrzeby niniejszej umowy </w:t>
      </w:r>
      <w:r w:rsidRPr="00DB2C5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za dni robocze uznają dni od poniedziałku do piątku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wyłączeniem dni ustawowo wolnych od pracy.</w:t>
      </w:r>
    </w:p>
    <w:p w14:paraId="4CEFA9A6" w14:textId="2BA60911" w:rsidR="00CE76BA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trwania naprawy nie może być dłuższy niż </w:t>
      </w:r>
      <w:r w:rsidR="00113C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10</w:t>
      </w:r>
      <w:r w:rsidR="00CE76BA"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dni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roboczych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licząc od daty pisemnego doręczenia zgłoszenia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CE76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przy czym 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równoważne pisemnemu</w:t>
      </w:r>
      <w:r w:rsid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zgłoszeniu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 zgłoszenie </w:t>
      </w:r>
      <w:r w:rsidR="00CE76BA"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przekazane faxem pod nr tel.: …………………… lub korespondencją e-mail na adres: ……………………).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przypadku 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konieczności 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sprowadzenia części zamiennych z zagranicy</w:t>
      </w:r>
      <w:r w:rsid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1D5E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czas trwania naprawy nie może być dłuższy niż </w:t>
      </w:r>
      <w:r w:rsidR="001D5EA2" w:rsidRPr="001D5E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14 dni roboczych.</w:t>
      </w:r>
    </w:p>
    <w:p w14:paraId="6FF3284C" w14:textId="7745EAAD" w:rsidR="00CE76BA" w:rsidRPr="00CE76BA" w:rsidRDefault="00CE76BA" w:rsidP="006E049E">
      <w:p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Zgłoszenie uważa się za skuteczne pomimo braku zwrotnego potwierdzenia odbioru przez </w:t>
      </w:r>
      <w:r w:rsidRPr="00715FF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CE76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5DB318FC" w14:textId="6DB75354" w:rsidR="00542849" w:rsidRPr="00CE76BA" w:rsidRDefault="00542849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 xml:space="preserve">Po upływie  terminu określonego w ust. </w:t>
      </w:r>
      <w:r w:rsidR="009A2D03" w:rsidRPr="00CE76BA">
        <w:rPr>
          <w:rFonts w:ascii="Times New Roman" w:hAnsi="Times New Roman" w:cs="Times New Roman"/>
          <w:sz w:val="28"/>
          <w:szCs w:val="28"/>
        </w:rPr>
        <w:t>1</w:t>
      </w:r>
      <w:r w:rsidR="009A2D03">
        <w:rPr>
          <w:rFonts w:ascii="Times New Roman" w:hAnsi="Times New Roman" w:cs="Times New Roman"/>
          <w:sz w:val="28"/>
          <w:szCs w:val="28"/>
        </w:rPr>
        <w:t>3</w:t>
      </w:r>
      <w:r w:rsidRPr="00CE76BA">
        <w:rPr>
          <w:rFonts w:ascii="Times New Roman" w:hAnsi="Times New Roman" w:cs="Times New Roman"/>
          <w:sz w:val="28"/>
          <w:szCs w:val="28"/>
        </w:rPr>
        <w:t xml:space="preserve">, </w:t>
      </w:r>
      <w:r w:rsidR="009A2D03">
        <w:rPr>
          <w:rFonts w:ascii="Times New Roman" w:hAnsi="Times New Roman" w:cs="Times New Roman"/>
          <w:sz w:val="28"/>
          <w:szCs w:val="28"/>
        </w:rPr>
        <w:t>S</w:t>
      </w:r>
      <w:r w:rsidRPr="00CE76BA">
        <w:rPr>
          <w:rFonts w:ascii="Times New Roman" w:hAnsi="Times New Roman" w:cs="Times New Roman"/>
          <w:sz w:val="28"/>
          <w:szCs w:val="28"/>
        </w:rPr>
        <w:t>trony postanawiają, że okres naprawy powoduje przedłużenie okresu udzielonej gwarancji.</w:t>
      </w:r>
    </w:p>
    <w:p w14:paraId="7F7BFD26" w14:textId="77CCD25C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przypadku trzykrotnej naprawy tego samego zespołu</w:t>
      </w:r>
      <w:r w:rsidR="00DB2C5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lub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podzespołu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przedmiotu umowy</w:t>
      </w:r>
      <w:r w:rsidR="009A2D03" w:rsidRPr="002D4E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Pr="00776D2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wymienić na swój koszt wadliwy zespół</w:t>
      </w:r>
      <w:r w:rsidR="00DB2C5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lub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podzespół na nowy</w:t>
      </w:r>
      <w:r w:rsidR="009A2D0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wolny od wad. </w:t>
      </w:r>
    </w:p>
    <w:p w14:paraId="52ABA38C" w14:textId="1634F492" w:rsidR="00D21A4C" w:rsidRPr="00D21A4C" w:rsidRDefault="00D21A4C" w:rsidP="006E049E">
      <w:pPr>
        <w:numPr>
          <w:ilvl w:val="0"/>
          <w:numId w:val="5"/>
        </w:numPr>
        <w:tabs>
          <w:tab w:val="clear" w:pos="851"/>
          <w:tab w:val="num" w:pos="567"/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gwarantuje minimum </w:t>
      </w:r>
      <w:r w:rsidR="00CF776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10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letni okres pełnej obsługi pogwarancyjnej na warunkach i zasadach określonych w odrębnej umowie.</w:t>
      </w:r>
    </w:p>
    <w:p w14:paraId="313D886A" w14:textId="77777777" w:rsidR="00B01DC1" w:rsidRDefault="00B01DC1" w:rsidP="006E049E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D969090" w14:textId="77777777" w:rsidR="00D21A4C" w:rsidRPr="00D21A4C" w:rsidRDefault="00D21A4C" w:rsidP="006E049E">
      <w:p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5</w:t>
      </w:r>
    </w:p>
    <w:p w14:paraId="64349FF4" w14:textId="77777777" w:rsidR="00D21A4C" w:rsidRPr="00D21A4C" w:rsidRDefault="00D21A4C" w:rsidP="006E049E">
      <w:pPr>
        <w:tabs>
          <w:tab w:val="left" w:pos="568"/>
          <w:tab w:val="left" w:pos="710"/>
          <w:tab w:val="center" w:pos="4821"/>
        </w:tabs>
        <w:suppressAutoHyphens/>
        <w:spacing w:before="120" w:after="0" w:line="276" w:lineRule="auto"/>
        <w:ind w:left="284" w:hanging="28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POSTANOWIENIA KOŃCOWE</w:t>
      </w:r>
    </w:p>
    <w:p w14:paraId="51E943F5" w14:textId="77777777" w:rsidR="00D21A4C" w:rsidRPr="00D21A4C" w:rsidRDefault="00D21A4C" w:rsidP="00125584">
      <w:pPr>
        <w:numPr>
          <w:ilvl w:val="3"/>
          <w:numId w:val="5"/>
        </w:numPr>
        <w:tabs>
          <w:tab w:val="left" w:pos="284"/>
          <w:tab w:val="center" w:pos="4821"/>
        </w:tabs>
        <w:suppressAutoHyphens/>
        <w:spacing w:before="120" w:after="0" w:line="276" w:lineRule="auto"/>
        <w:ind w:left="426" w:hanging="284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4137B0BF" w14:textId="1E935CF1" w:rsidR="00DC6F35" w:rsidRPr="00DC6F35" w:rsidRDefault="00DC6F35" w:rsidP="006E049E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nierealizowania przez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zobowiązań wynikających z umowy, po uprzednim bezskutecznym pisemnym wezwaniu;</w:t>
      </w:r>
    </w:p>
    <w:p w14:paraId="5DF7B490" w14:textId="318FD3A1" w:rsidR="00DC6F35" w:rsidRDefault="00DC6F35" w:rsidP="006E049E">
      <w:pPr>
        <w:pStyle w:val="Akapitzlist"/>
        <w:numPr>
          <w:ilvl w:val="0"/>
          <w:numId w:val="29"/>
        </w:numPr>
        <w:tabs>
          <w:tab w:val="left" w:pos="568"/>
          <w:tab w:val="left" w:pos="851"/>
          <w:tab w:val="center" w:pos="482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przedłożone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formie pisemnej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poprzedzone pisemnym wezwaniem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="00D21A4C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B83815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krótszego niż 14 (czternaście) dni liczonych od dnia doręczenia wezwania. Za porozumieniem, </w:t>
      </w:r>
      <w:r w:rsidR="00D21A4C" w:rsidRPr="001259B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="00D21A4C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mogą ustalić inny termin wykonania obowiązku umowy z zachowaniem formy pisemnej.</w:t>
      </w:r>
    </w:p>
    <w:p w14:paraId="391233E8" w14:textId="4B5C3B6E" w:rsidR="00D21A4C" w:rsidRP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851"/>
          <w:tab w:val="center" w:pos="4821"/>
        </w:tabs>
        <w:suppressAutoHyphens/>
        <w:spacing w:before="120" w:after="0" w:line="276" w:lineRule="auto"/>
        <w:ind w:hanging="27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24C9524E" w14:textId="77777777" w:rsidR="00DC6F35" w:rsidRDefault="00D21A4C" w:rsidP="006E049E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nieuzasadnionego przerwania dostawy 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przedmiot</w:t>
      </w:r>
      <w:r w:rsidR="0040282E"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u</w:t>
      </w:r>
      <w:r w:rsidRPr="004A50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umowy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jak też niewykonywania lub nienależytego wykonywania umowy;</w:t>
      </w:r>
    </w:p>
    <w:p w14:paraId="7A48C6E6" w14:textId="2A8C6A21" w:rsidR="00DC6F35" w:rsidRDefault="00D21A4C" w:rsidP="006E049E">
      <w:pPr>
        <w:pStyle w:val="Akapitzlist"/>
        <w:numPr>
          <w:ilvl w:val="0"/>
          <w:numId w:val="28"/>
        </w:numPr>
        <w:tabs>
          <w:tab w:val="left" w:pos="568"/>
          <w:tab w:val="left" w:pos="710"/>
          <w:tab w:val="center" w:pos="482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winno być w </w:t>
      </w:r>
      <w:r w:rsidR="001259B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przedłożone w formie pisemnej,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poprzedzone pisemnym wezwaniem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</w:t>
      </w:r>
      <w:r w:rsidR="00293158"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 dłuższego niż 7 (siedem) dni liczonych od dnia doręczenia wezwania. Za porozumieniem </w:t>
      </w:r>
      <w:r w:rsidRPr="001259B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Strony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mogą ustalić inny termin wykonania obowiązku umowy, z zachowaniem formy pisemnej.</w:t>
      </w:r>
    </w:p>
    <w:p w14:paraId="355143D6" w14:textId="2361A2A9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Kupujący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może odstąpić od umowy jeżeli wystąpią istotne zmiany okoliczności powodujące, że wykonanie umowy nie leży w interesie publicznym, czego nie można było przewidzieć w chwili zawarcia umowy. Odstąpienie od umowy może nastąpić w tym wypadku w terminie 30</w:t>
      </w:r>
      <w:r w:rsidR="00F56738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dni od daty powzięcia wiadomości o powyższych okolicznościach. </w:t>
      </w:r>
    </w:p>
    <w:p w14:paraId="6DBF95D2" w14:textId="644BF906" w:rsidR="00DC6F35" w:rsidRPr="00DC6F35" w:rsidRDefault="00E37362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hAnsi="Times New Roman"/>
          <w:b/>
          <w:bCs/>
          <w:sz w:val="28"/>
          <w:szCs w:val="28"/>
        </w:rPr>
        <w:t>Kupujący</w:t>
      </w:r>
      <w:r w:rsidRPr="00DC6F35">
        <w:rPr>
          <w:rFonts w:ascii="Times New Roman" w:hAnsi="Times New Roman"/>
          <w:sz w:val="28"/>
          <w:szCs w:val="28"/>
        </w:rPr>
        <w:t xml:space="preserve"> zastrzega sobie prawo odstąpienia od </w:t>
      </w:r>
      <w:r w:rsidR="0050722B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 xml:space="preserve">mowy lub zmniejszenia jej zakresu w przypadku nieotrzymania środków budżetowych koniecznych do realizacji </w:t>
      </w:r>
      <w:r w:rsidR="00C855AF">
        <w:rPr>
          <w:rFonts w:ascii="Times New Roman" w:hAnsi="Times New Roman"/>
          <w:sz w:val="28"/>
          <w:szCs w:val="28"/>
        </w:rPr>
        <w:t>u</w:t>
      </w:r>
      <w:r w:rsidRPr="00DC6F35">
        <w:rPr>
          <w:rFonts w:ascii="Times New Roman" w:hAnsi="Times New Roman"/>
          <w:sz w:val="28"/>
          <w:szCs w:val="28"/>
        </w:rPr>
        <w:t>mowy od dysponenta właściwego stopnia, w terminie 3</w:t>
      </w:r>
      <w:r w:rsidR="00982CD2">
        <w:rPr>
          <w:rFonts w:ascii="Times New Roman" w:hAnsi="Times New Roman"/>
          <w:sz w:val="28"/>
          <w:szCs w:val="28"/>
        </w:rPr>
        <w:t>0</w:t>
      </w:r>
      <w:r w:rsidRPr="00DC6F35">
        <w:rPr>
          <w:rFonts w:ascii="Times New Roman" w:hAnsi="Times New Roman"/>
          <w:sz w:val="28"/>
          <w:szCs w:val="28"/>
        </w:rPr>
        <w:t xml:space="preserve"> dni od dnia uzyskania informacji o powyższej okoliczności.</w:t>
      </w:r>
      <w:r w:rsidRPr="00DC6F35">
        <w:rPr>
          <w:rFonts w:ascii="Times New Roman" w:hAnsi="Times New Roman"/>
          <w:sz w:val="24"/>
          <w:szCs w:val="24"/>
        </w:rPr>
        <w:t xml:space="preserve"> </w:t>
      </w:r>
    </w:p>
    <w:p w14:paraId="2747FE97" w14:textId="77777777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we wszystkich przypadkach pozostaje bez wpływu na  obowiązek zapłaty należnych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kar umownych oraz odszkodowań, jak również innych obowiązków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wynikających z umowy.</w:t>
      </w:r>
    </w:p>
    <w:p w14:paraId="6DC4B689" w14:textId="70C0F29B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przyczyn leżących po stronie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535F7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71296B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 o której mowa w §1 ust.4 niniejszej umowy.</w:t>
      </w:r>
    </w:p>
    <w:p w14:paraId="188F833B" w14:textId="77777777" w:rsid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nieuzasadnionego odstąpienia od umowy przez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</w:t>
      </w:r>
      <w:r w:rsidRPr="00DC6F3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 której mowa w §1 ust.4 niniejszej umowy.</w:t>
      </w:r>
      <w:bookmarkStart w:id="2" w:name="_Hlk124511702"/>
    </w:p>
    <w:p w14:paraId="17156544" w14:textId="7E729428" w:rsidR="00DC6F35" w:rsidRPr="00DC6F35" w:rsidRDefault="00D21A4C" w:rsidP="006E049E">
      <w:pPr>
        <w:pStyle w:val="Akapitzlist"/>
        <w:numPr>
          <w:ilvl w:val="3"/>
          <w:numId w:val="5"/>
        </w:numPr>
        <w:tabs>
          <w:tab w:val="left" w:pos="426"/>
          <w:tab w:val="left" w:pos="710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przypadku, gdy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4AA0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pozostaje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zwłoce z terminem </w:t>
      </w:r>
      <w:r w:rsidR="007E3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wykonania </w:t>
      </w:r>
      <w:r w:rsidR="007E37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</w:t>
      </w:r>
      <w:r w:rsidR="00B640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u</w:t>
      </w:r>
      <w:r w:rsidR="007E37A2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umowy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wskazanym w </w:t>
      </w:r>
      <w:r w:rsidR="00B640A2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§2 ust.1 </w:t>
      </w:r>
      <w:r w:rsidR="00B640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umowy</w:t>
      </w:r>
      <w:r w:rsidR="000725C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 przyczyn </w:t>
      </w:r>
      <w:r w:rsidR="009B2A98">
        <w:rPr>
          <w:rFonts w:ascii="Times New Roman" w:eastAsia="Times New Roman" w:hAnsi="Times New Roman" w:cs="Times New Roman"/>
          <w:sz w:val="28"/>
          <w:szCs w:val="28"/>
          <w:lang w:eastAsia="ar-SA"/>
        </w:rPr>
        <w:t>leżących</w:t>
      </w:r>
      <w:r w:rsidR="009B2A98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 stronie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C6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Kupującemu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przysługuje prawo naliczenia kary umownej w wysokości 0,</w:t>
      </w:r>
      <w:r w:rsidR="001B7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% ceny brutto za wykonanie umowy,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ust.4 niniejszej umowy</w:t>
      </w:r>
      <w:r w:rsidR="0040282E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tytułem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nie dostarczonego w terminie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umowy,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za każdy</w:t>
      </w:r>
      <w:r w:rsidR="00B6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rozpoczęty</w:t>
      </w:r>
      <w:r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dzień zwłoki.</w:t>
      </w:r>
      <w:bookmarkEnd w:id="2"/>
    </w:p>
    <w:p w14:paraId="715F80F2" w14:textId="3C520AE8" w:rsidR="00E917CD" w:rsidRPr="00E917CD" w:rsidRDefault="00710DBE" w:rsidP="00E917CD">
      <w:pPr>
        <w:pStyle w:val="Akapitzlist"/>
        <w:numPr>
          <w:ilvl w:val="3"/>
          <w:numId w:val="5"/>
        </w:numPr>
        <w:tabs>
          <w:tab w:val="left" w:pos="709"/>
          <w:tab w:val="center" w:pos="4821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C6F35">
        <w:rPr>
          <w:rFonts w:ascii="Times New Roman" w:hAnsi="Times New Roman" w:cs="Times New Roman"/>
          <w:sz w:val="28"/>
          <w:szCs w:val="28"/>
        </w:rPr>
        <w:t xml:space="preserve">W przypadku nie usunięcia wad w terminie określonym w </w:t>
      </w:r>
      <w:r w:rsidRPr="00DC6F35">
        <w:rPr>
          <w:rFonts w:ascii="Times New Roman" w:hAnsi="Times New Roman" w:cs="Times New Roman"/>
          <w:bCs/>
          <w:sz w:val="28"/>
          <w:szCs w:val="28"/>
        </w:rPr>
        <w:t>§</w:t>
      </w:r>
      <w:r w:rsidRPr="00DC6F35">
        <w:rPr>
          <w:rFonts w:ascii="Times New Roman" w:hAnsi="Times New Roman" w:cs="Times New Roman"/>
          <w:sz w:val="28"/>
          <w:szCs w:val="28"/>
        </w:rPr>
        <w:t>4 ust.1</w:t>
      </w:r>
      <w:r w:rsidR="005E0173" w:rsidRPr="00DC6F35">
        <w:rPr>
          <w:rFonts w:ascii="Times New Roman" w:hAnsi="Times New Roman" w:cs="Times New Roman"/>
          <w:sz w:val="28"/>
          <w:szCs w:val="28"/>
        </w:rPr>
        <w:t>3</w:t>
      </w:r>
      <w:r w:rsidRPr="00DC6F35">
        <w:rPr>
          <w:rFonts w:ascii="Times New Roman" w:hAnsi="Times New Roman" w:cs="Times New Roman"/>
          <w:sz w:val="28"/>
          <w:szCs w:val="28"/>
        </w:rPr>
        <w:t xml:space="preserve"> oraz w każdym przypadku nie przystąpienia przez </w:t>
      </w:r>
      <w:r w:rsidR="00CF7763" w:rsidRPr="00DC6F35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DC6F35">
        <w:rPr>
          <w:rFonts w:ascii="Times New Roman" w:hAnsi="Times New Roman" w:cs="Times New Roman"/>
          <w:sz w:val="28"/>
          <w:szCs w:val="28"/>
        </w:rPr>
        <w:t xml:space="preserve"> do usuwania awarii w ciągu </w:t>
      </w:r>
      <w:r w:rsidR="00416BCE">
        <w:rPr>
          <w:rFonts w:ascii="Times New Roman" w:hAnsi="Times New Roman" w:cs="Times New Roman"/>
          <w:sz w:val="28"/>
          <w:szCs w:val="28"/>
        </w:rPr>
        <w:t xml:space="preserve">24h </w:t>
      </w:r>
      <w:r w:rsidRPr="00DC6F35">
        <w:rPr>
          <w:rFonts w:ascii="Times New Roman" w:hAnsi="Times New Roman" w:cs="Times New Roman"/>
          <w:sz w:val="28"/>
          <w:szCs w:val="28"/>
        </w:rPr>
        <w:t xml:space="preserve">od momentu zgłoszenia, </w:t>
      </w:r>
      <w:r w:rsidR="00CF7763" w:rsidRPr="00DC6F3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DC6F35">
        <w:rPr>
          <w:rFonts w:ascii="Times New Roman" w:hAnsi="Times New Roman" w:cs="Times New Roman"/>
          <w:sz w:val="28"/>
          <w:szCs w:val="28"/>
        </w:rPr>
        <w:t xml:space="preserve"> ma prawo naliczać kary umowne w wysokości </w:t>
      </w:r>
      <w:r w:rsidR="005E0173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1B71C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E0173" w:rsidRPr="00DC6F35">
        <w:rPr>
          <w:rFonts w:ascii="Times New Roman" w:eastAsia="Times New Roman" w:hAnsi="Times New Roman" w:cs="Times New Roman"/>
          <w:sz w:val="28"/>
          <w:szCs w:val="28"/>
          <w:lang w:eastAsia="ar-SA"/>
        </w:rPr>
        <w:t>% ceny brutto za wykonanie umowy,</w:t>
      </w:r>
      <w:r w:rsidR="005E0173"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ust.4 niniejszej umowy</w:t>
      </w:r>
      <w:r w:rsidR="005E0173" w:rsidRPr="00DC6F35">
        <w:rPr>
          <w:rFonts w:ascii="Times New Roman" w:hAnsi="Times New Roman" w:cs="Times New Roman"/>
          <w:sz w:val="28"/>
          <w:szCs w:val="28"/>
        </w:rPr>
        <w:t xml:space="preserve">, </w:t>
      </w:r>
      <w:r w:rsidRPr="00DC6F35">
        <w:rPr>
          <w:rFonts w:ascii="Times New Roman" w:hAnsi="Times New Roman" w:cs="Times New Roman"/>
          <w:sz w:val="28"/>
          <w:szCs w:val="28"/>
        </w:rPr>
        <w:t xml:space="preserve">za każdy </w:t>
      </w:r>
      <w:r w:rsidR="00796CD8">
        <w:rPr>
          <w:rFonts w:ascii="Times New Roman" w:hAnsi="Times New Roman" w:cs="Times New Roman"/>
          <w:sz w:val="28"/>
          <w:szCs w:val="28"/>
        </w:rPr>
        <w:t xml:space="preserve">rozpoczęty </w:t>
      </w:r>
      <w:r w:rsidRPr="00DC6F35">
        <w:rPr>
          <w:rFonts w:ascii="Times New Roman" w:hAnsi="Times New Roman" w:cs="Times New Roman"/>
          <w:sz w:val="28"/>
          <w:szCs w:val="28"/>
        </w:rPr>
        <w:t xml:space="preserve">dzień niesprawności 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>przedmiot</w:t>
      </w:r>
      <w:r w:rsidR="003E2681" w:rsidRPr="004A50A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4A50A7">
        <w:rPr>
          <w:rFonts w:ascii="Times New Roman" w:hAnsi="Times New Roman" w:cs="Times New Roman"/>
          <w:b/>
          <w:bCs/>
          <w:sz w:val="28"/>
          <w:szCs w:val="28"/>
        </w:rPr>
        <w:t xml:space="preserve"> umowy</w:t>
      </w:r>
      <w:r w:rsidR="000E4879" w:rsidRPr="004A50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1979AD" w14:textId="1DEB5D02" w:rsidR="00E917CD" w:rsidRPr="00E917CD" w:rsidRDefault="000E56EB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sz w:val="28"/>
          <w:szCs w:val="28"/>
        </w:rPr>
        <w:t xml:space="preserve">W przypadku niewykonania w trakcie obowiązywania gwarancji autoryzowanego 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Pr="00E917CD">
        <w:rPr>
          <w:rFonts w:ascii="Times New Roman" w:hAnsi="Times New Roman" w:cs="Times New Roman"/>
          <w:sz w:val="28"/>
          <w:szCs w:val="28"/>
        </w:rPr>
        <w:t xml:space="preserve">przeglądu serwisowego, zgodnie z § 4 ust. 8 Umowy, </w:t>
      </w: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ma prawo naliczyć kary umowne w wysokości </w:t>
      </w:r>
      <w:r w:rsidR="00864144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1B71C7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="00864144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% ceny brutto za wykonanie umowy</w:t>
      </w:r>
      <w:r w:rsidRPr="00E917CD">
        <w:rPr>
          <w:rFonts w:ascii="Times New Roman" w:hAnsi="Times New Roman" w:cs="Times New Roman"/>
          <w:sz w:val="28"/>
          <w:szCs w:val="28"/>
        </w:rPr>
        <w:t>, za każdy taki przypadek.</w:t>
      </w:r>
    </w:p>
    <w:p w14:paraId="7C9A5B74" w14:textId="77777777" w:rsidR="00E917CD" w:rsidRPr="00E917CD" w:rsidRDefault="000E4879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Kupującemu</w:t>
      </w:r>
      <w:r w:rsidR="00710DBE" w:rsidRPr="00E917CD">
        <w:rPr>
          <w:rFonts w:ascii="Times New Roman" w:hAnsi="Times New Roman" w:cs="Times New Roman"/>
          <w:sz w:val="28"/>
          <w:szCs w:val="28"/>
        </w:rPr>
        <w:t xml:space="preserve"> przysługuje prawo dochodzenia wyrównania poniesionej szkody na zasadach ogólnych, o ile przekroczy ona wysokość kar umownych i z tego tytułu </w:t>
      </w:r>
      <w:r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</w:t>
      </w:r>
      <w:r w:rsidR="00710DBE" w:rsidRPr="00E917CD">
        <w:rPr>
          <w:rFonts w:ascii="Times New Roman" w:hAnsi="Times New Roman" w:cs="Times New Roman"/>
          <w:sz w:val="28"/>
          <w:szCs w:val="28"/>
        </w:rPr>
        <w:t>będzie żądał naprawienia ewentualnej szkody wynikłej w związku z niewykonaniem lub nienależytym wykonaniem umowy.</w:t>
      </w:r>
    </w:p>
    <w:p w14:paraId="187CF1A0" w14:textId="77777777" w:rsidR="00E917CD" w:rsidRPr="00E917CD" w:rsidRDefault="00710DBE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hAnsi="Times New Roman" w:cs="Times New Roman"/>
          <w:sz w:val="28"/>
          <w:szCs w:val="28"/>
        </w:rPr>
        <w:t xml:space="preserve">Kary umowne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Pr="00E917CD">
        <w:rPr>
          <w:rFonts w:ascii="Times New Roman" w:hAnsi="Times New Roman" w:cs="Times New Roman"/>
          <w:sz w:val="28"/>
          <w:szCs w:val="28"/>
        </w:rPr>
        <w:t xml:space="preserve"> może potrącać z należnego wynagrodzenia  </w:t>
      </w:r>
      <w:r w:rsidR="00E37362" w:rsidRPr="00E917CD">
        <w:rPr>
          <w:rFonts w:ascii="Times New Roman" w:hAnsi="Times New Roman" w:cs="Times New Roman"/>
          <w:sz w:val="28"/>
          <w:szCs w:val="28"/>
        </w:rPr>
        <w:t xml:space="preserve">  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Pr="00E917CD">
        <w:rPr>
          <w:rFonts w:ascii="Times New Roman" w:hAnsi="Times New Roman" w:cs="Times New Roman"/>
          <w:sz w:val="28"/>
          <w:szCs w:val="28"/>
        </w:rPr>
        <w:t xml:space="preserve"> z tytułu prawidłowego wykonania umowy, na co </w:t>
      </w:r>
      <w:r w:rsidR="000E4879" w:rsidRPr="00E917CD">
        <w:rPr>
          <w:rFonts w:ascii="Times New Roman" w:hAnsi="Times New Roman" w:cs="Times New Roman"/>
          <w:b/>
          <w:bCs/>
          <w:sz w:val="28"/>
          <w:szCs w:val="28"/>
        </w:rPr>
        <w:t xml:space="preserve">Sprzedający </w:t>
      </w:r>
      <w:r w:rsidRPr="00E917CD">
        <w:rPr>
          <w:rFonts w:ascii="Times New Roman" w:hAnsi="Times New Roman" w:cs="Times New Roman"/>
          <w:sz w:val="28"/>
          <w:szCs w:val="28"/>
        </w:rPr>
        <w:t>wyraża zgodę.</w:t>
      </w:r>
    </w:p>
    <w:p w14:paraId="5DA9AB61" w14:textId="77777777" w:rsidR="00E917CD" w:rsidRPr="00E917CD" w:rsidRDefault="00D21A4C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Łączna wysokość kar umownych naliczonych na podstawie niniejszej umowy </w:t>
      </w:r>
      <w:r w:rsidR="00E37362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nie może przekraczać 30% łącznej ceny brutto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Sprzedającego</w:t>
      </w:r>
      <w:r w:rsidRPr="002D4E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 której mowa w §1 ust.4  </w:t>
      </w:r>
      <w:r w:rsidR="003278E5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mowy. </w:t>
      </w:r>
    </w:p>
    <w:p w14:paraId="3AA7B6BA" w14:textId="77777777" w:rsidR="00E917CD" w:rsidRPr="000725C6" w:rsidRDefault="00D21A4C" w:rsidP="000725C6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zobowiązuje się do przeprowadzenia zgodnie z polskim </w:t>
      </w:r>
      <w:r w:rsidR="006E049E"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prawem utylizacji opakowań i odpadów powstałych w trakcie dostaw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Pr="002D4E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D684B71" w14:textId="77777777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nieuregulowania przez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płatności w termin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ie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określony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 §3 ust. 2 </w:t>
      </w:r>
      <w:r w:rsidR="00EB2637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pkt 1 i 2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niniejszej umowy</w:t>
      </w:r>
      <w:r w:rsidR="00CF34F6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naliczania odsetek ustawowych za opóźnienie w transakcjach handlowych, na podstawie ustawy z dnia 8 marca 2013 r. o przeciwdziałaniu nadmiernym opóźnieniom w transakcjach handlowych </w:t>
      </w:r>
      <w:r w:rsidR="003E2681" w:rsidRPr="00E917CD">
        <w:rPr>
          <w:rFonts w:ascii="Times New Roman" w:hAnsi="Times New Roman" w:cs="Times New Roman"/>
          <w:bCs/>
          <w:sz w:val="28"/>
          <w:szCs w:val="28"/>
        </w:rPr>
        <w:t>(Dz. U. z 202</w:t>
      </w:r>
      <w:r w:rsidR="00113C88" w:rsidRPr="00E917CD">
        <w:rPr>
          <w:rFonts w:ascii="Times New Roman" w:hAnsi="Times New Roman" w:cs="Times New Roman"/>
          <w:bCs/>
          <w:sz w:val="28"/>
          <w:szCs w:val="28"/>
        </w:rPr>
        <w:t>3</w:t>
      </w:r>
      <w:r w:rsidR="00FC1E39" w:rsidRPr="00E91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681" w:rsidRPr="00E917CD">
        <w:rPr>
          <w:rFonts w:ascii="Times New Roman" w:hAnsi="Times New Roman" w:cs="Times New Roman"/>
          <w:bCs/>
          <w:sz w:val="28"/>
          <w:szCs w:val="28"/>
        </w:rPr>
        <w:t>r.</w:t>
      </w:r>
      <w:r w:rsidR="007E6FDF" w:rsidRPr="00E917CD">
        <w:rPr>
          <w:rFonts w:ascii="Times New Roman" w:hAnsi="Times New Roman" w:cs="Times New Roman"/>
          <w:bCs/>
          <w:sz w:val="28"/>
          <w:szCs w:val="28"/>
        </w:rPr>
        <w:t>,</w:t>
      </w:r>
      <w:r w:rsidR="003E2681" w:rsidRPr="00E917CD">
        <w:rPr>
          <w:rFonts w:ascii="Times New Roman" w:hAnsi="Times New Roman" w:cs="Times New Roman"/>
          <w:bCs/>
          <w:sz w:val="28"/>
          <w:szCs w:val="28"/>
        </w:rPr>
        <w:t xml:space="preserve"> poz.</w:t>
      </w:r>
      <w:r w:rsidR="00113C88" w:rsidRPr="00E917CD">
        <w:rPr>
          <w:rFonts w:ascii="Times New Roman" w:hAnsi="Times New Roman" w:cs="Times New Roman"/>
          <w:bCs/>
          <w:sz w:val="28"/>
          <w:szCs w:val="28"/>
        </w:rPr>
        <w:t>711</w:t>
      </w:r>
      <w:r w:rsidR="003E2681" w:rsidRPr="00E917CD">
        <w:rPr>
          <w:rFonts w:ascii="Times New Roman" w:hAnsi="Times New Roman" w:cs="Times New Roman"/>
          <w:sz w:val="28"/>
          <w:szCs w:val="28"/>
        </w:rPr>
        <w:t>).</w:t>
      </w:r>
    </w:p>
    <w:p w14:paraId="43255E54" w14:textId="77777777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jest płatnikiem podatku VAT (NIP 554-22-17-419)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i upoważnia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 wystawiania faktur bez podpisu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A1F0F28" w14:textId="2901EFEB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center" w:pos="4821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sprawach nieuregulowanych </w:t>
      </w:r>
      <w:r w:rsidR="005B2041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niniejszą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umową mają zastosowanie przepisy ustawy z dnia 23 kwietnia 1964 r. Kodeks cywilny (</w:t>
      </w:r>
      <w:r w:rsidR="00ED09D2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Dz.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ED09D2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U. z 202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</w:t>
      </w:r>
      <w:r w:rsidR="00ED09D2" w:rsidRPr="006E049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r., poz.</w:t>
      </w:r>
      <w:r w:rsidR="00ED09D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1610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) 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oraz ustawy z dnia 11 września 2019 r. Prawo zamówień publicznych 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(</w:t>
      </w:r>
      <w:r w:rsidR="00ED09D2" w:rsidRPr="00BB2C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Dz.</w:t>
      </w:r>
      <w:r w:rsidR="00ED09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ED09D2" w:rsidRPr="00BB2C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U. z 2023</w:t>
      </w:r>
      <w:r w:rsidR="00ED09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ED09D2" w:rsidRPr="00BB2C8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r., poz. 1605</w:t>
      </w:r>
      <w:r w:rsidR="00ED09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="00ED09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t.j</w:t>
      </w:r>
      <w:proofErr w:type="spellEnd"/>
      <w:r w:rsidR="00ED09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CF7763"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).</w:t>
      </w:r>
    </w:p>
    <w:p w14:paraId="7800359D" w14:textId="77777777" w:rsidR="00ED09D2" w:rsidRPr="00E917CD" w:rsidRDefault="00ED09D2" w:rsidP="00ED09D2">
      <w:pPr>
        <w:pStyle w:val="Akapitzlist"/>
        <w:numPr>
          <w:ilvl w:val="3"/>
          <w:numId w:val="5"/>
        </w:numPr>
        <w:tabs>
          <w:tab w:val="left" w:pos="426"/>
          <w:tab w:val="left" w:pos="993"/>
          <w:tab w:val="center" w:pos="4821"/>
        </w:tabs>
        <w:suppressAutoHyphens/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2F3A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odniesieniu do Dyrektywy Parlamentu Europejskiego i Rady (UE) 2019/1937 z dnia 23 października 2019 roku w sprawie ochrony osób zgłaszających naruszenia prawa Unii,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który zatrudnia powyżej 250 osób, zobowiązuje się do:</w:t>
      </w:r>
    </w:p>
    <w:p w14:paraId="3B15D1C1" w14:textId="77777777" w:rsidR="00ED09D2" w:rsidRPr="00715FF4" w:rsidRDefault="00ED09D2" w:rsidP="00ED09D2">
      <w:pPr>
        <w:pStyle w:val="Akapitzlist"/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418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dostarczenia na każde pisemne żądanie </w:t>
      </w:r>
      <w:r w:rsidRPr="00715F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pisemnego  oświadczenia, iż realizowane zamówienie nie ma związku z żądaniem, wymaganiem ani przyjmowaniem żadnych korzyści finansowych lub </w:t>
      </w:r>
      <w:proofErr w:type="spellStart"/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zachowań</w:t>
      </w:r>
      <w:proofErr w:type="spellEnd"/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noszących znamiona łapówki lub przekupstwa;</w:t>
      </w:r>
    </w:p>
    <w:p w14:paraId="4F1CAD8F" w14:textId="77777777" w:rsidR="00ED09D2" w:rsidRDefault="00ED09D2" w:rsidP="00ED09D2">
      <w:pPr>
        <w:pStyle w:val="Akapitzlist"/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posiadania procedury postępowania wobec osób zgłaszających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5FF4">
        <w:rPr>
          <w:rFonts w:ascii="Times New Roman" w:eastAsia="Times New Roman" w:hAnsi="Times New Roman" w:cs="Times New Roman"/>
          <w:sz w:val="28"/>
          <w:szCs w:val="28"/>
          <w:lang w:eastAsia="ar-SA"/>
        </w:rPr>
        <w:t>nadużycia w związku z realizacją zamówienia.</w:t>
      </w:r>
    </w:p>
    <w:p w14:paraId="1A3B15A0" w14:textId="77777777" w:rsidR="00ED09D2" w:rsidRPr="002F3A9B" w:rsidRDefault="00ED09D2" w:rsidP="00ED09D2">
      <w:pPr>
        <w:tabs>
          <w:tab w:val="left" w:pos="426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2. </w:t>
      </w:r>
      <w:r w:rsidRPr="002F3A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Kupujący</w:t>
      </w:r>
      <w:r w:rsidRPr="002F3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posiada procedury postępowania wobec osób zgłaszających nadużycia w związku z realizacją zamówienia jako Regulamin Zgłaszania Naruszeń i podejmowania działań następczych w Centrum Onkologii w Bydgoszczy.</w:t>
      </w:r>
    </w:p>
    <w:p w14:paraId="68A17A86" w14:textId="6EB51169" w:rsidR="005437E3" w:rsidRPr="005437E3" w:rsidRDefault="005437E3" w:rsidP="005437E3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trakcie realizacji dostawy stanowiącej przedmiot umowy na terenie </w:t>
      </w:r>
      <w:r w:rsidRPr="005437E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, zobowiązuje się postępować zgodnie z:</w:t>
      </w:r>
    </w:p>
    <w:p w14:paraId="280B60D6" w14:textId="77777777" w:rsidR="005437E3" w:rsidRDefault="005437E3" w:rsidP="005437E3">
      <w:p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241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- Informacją środowiskową dla firm współpracujących z Centrum Onkologii w Bydgoszczy,</w:t>
      </w:r>
    </w:p>
    <w:p w14:paraId="0A58FC73" w14:textId="77777777" w:rsidR="005437E3" w:rsidRDefault="005437E3" w:rsidP="005437E3">
      <w:pPr>
        <w:tabs>
          <w:tab w:val="left" w:pos="567"/>
          <w:tab w:val="left" w:pos="1134"/>
          <w:tab w:val="left" w:pos="1276"/>
          <w:tab w:val="left" w:pos="2011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241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Informacją o zagrożeniach występujących na terenie  Centrum Onkologii w Bydgoszczy, </w:t>
      </w:r>
    </w:p>
    <w:p w14:paraId="401A5F66" w14:textId="3D088166" w:rsidR="005437E3" w:rsidRPr="005437E3" w:rsidRDefault="005437E3" w:rsidP="005437E3">
      <w:pPr>
        <w:tabs>
          <w:tab w:val="left" w:pos="426"/>
          <w:tab w:val="left" w:pos="567"/>
          <w:tab w:val="left" w:pos="1134"/>
          <w:tab w:val="left" w:pos="1276"/>
          <w:tab w:val="left" w:pos="2011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udostępnionymi na stronie internetowej pod adresem: https://bip.co.bydgoszcz.pl/informacje-dla-firm/, a także „Wymaganiami w zakresie BHP i ppoż. dla firm współpracujących, których pracownicy wykonują prace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</w:t>
      </w:r>
      <w:r w:rsidRPr="005437E3">
        <w:rPr>
          <w:rFonts w:ascii="Times New Roman" w:eastAsia="Times New Roman" w:hAnsi="Times New Roman" w:cs="Times New Roman"/>
          <w:sz w:val="28"/>
          <w:szCs w:val="28"/>
          <w:lang w:eastAsia="ar-SA"/>
        </w:rPr>
        <w:t>terenie Centrum Onkologii”, określonymi w Załączniku nr 6 do umowy.</w:t>
      </w:r>
    </w:p>
    <w:p w14:paraId="7D25BD68" w14:textId="77777777" w:rsidR="005437E3" w:rsidRPr="005437E3" w:rsidRDefault="005437E3" w:rsidP="005437E3">
      <w:pPr>
        <w:pStyle w:val="Akapitzlist"/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C61C2D" w14:textId="5528111F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Wszelkie spory między </w:t>
      </w:r>
      <w:r w:rsidR="006A74DC"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tronami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których nie da się rozstrzygnąć polubownie, wynikłe w związku albo na podstawie niniejszej umowy, będą rozstrzygane przez właściwy Sąd dla siedziby </w:t>
      </w:r>
      <w:r w:rsidRPr="00E91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3AAAFF" w14:textId="77777777" w:rsid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z w:val="28"/>
          <w:szCs w:val="28"/>
          <w:lang w:eastAsia="ar-SA"/>
        </w:rPr>
        <w:t>Zmiany, uzupełnienia umowy winny być dokonane w formie pisemnej pod rygorem nieważności.</w:t>
      </w:r>
    </w:p>
    <w:p w14:paraId="490B3D35" w14:textId="77777777" w:rsidR="00E917CD" w:rsidRPr="00E917CD" w:rsidRDefault="00D21A4C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Umowę sporządzono w dwóch jednobrzmiących egzemplarzach  po jednym dla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dla </w:t>
      </w:r>
      <w:r w:rsidRPr="00E917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E917C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3B28882C" w14:textId="3CF61EE0" w:rsidR="006D43CB" w:rsidRPr="00E917CD" w:rsidRDefault="006D43CB" w:rsidP="00FA104A">
      <w:pPr>
        <w:pStyle w:val="Akapitzlist"/>
        <w:numPr>
          <w:ilvl w:val="3"/>
          <w:numId w:val="5"/>
        </w:numPr>
        <w:tabs>
          <w:tab w:val="left" w:pos="567"/>
          <w:tab w:val="left" w:pos="1560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Osobami upoważnionymi do kontaktu ze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Sprzedającym</w:t>
      </w: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po stronie </w:t>
      </w:r>
      <w:r w:rsidRPr="00E917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E9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43D69FD6" w14:textId="33542ABF" w:rsidR="006D43CB" w:rsidRDefault="006D43CB" w:rsidP="00FA104A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zakresie nadzoru nad pełną realizacją umowy</w:t>
      </w:r>
      <w:r w:rsidR="00BB29A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70408977" w14:textId="01229DD2" w:rsidR="006D43CB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1735AC60" w14:textId="4788692D" w:rsidR="006D43CB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5B969FE3" w14:textId="3EF8A113" w:rsidR="006D43CB" w:rsidRDefault="006D43CB" w:rsidP="00FA104A">
      <w:pPr>
        <w:pStyle w:val="Akapitzlist"/>
        <w:numPr>
          <w:ilvl w:val="0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zakresie dostawy, instalacji i uruchomienia </w:t>
      </w:r>
      <w:r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przedmiotu umowy</w:t>
      </w:r>
      <w:r w:rsidR="00BB29AE" w:rsidRPr="004A50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są:</w:t>
      </w:r>
    </w:p>
    <w:p w14:paraId="7DF4730A" w14:textId="77777777" w:rsidR="004A50A7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4159CEE7" w14:textId="2107281C" w:rsidR="004A50A7" w:rsidRPr="00E917CD" w:rsidRDefault="006D43CB" w:rsidP="00FA104A">
      <w:pPr>
        <w:pStyle w:val="Akapitzlist"/>
        <w:numPr>
          <w:ilvl w:val="1"/>
          <w:numId w:val="27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0A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</w:p>
    <w:p w14:paraId="3652854F" w14:textId="54829C53" w:rsidR="00D21A4C" w:rsidRPr="00DC6F35" w:rsidRDefault="00D21A4C" w:rsidP="00125584">
      <w:pPr>
        <w:pStyle w:val="Akapitzlist"/>
        <w:numPr>
          <w:ilvl w:val="3"/>
          <w:numId w:val="5"/>
        </w:numPr>
        <w:tabs>
          <w:tab w:val="left" w:pos="426"/>
          <w:tab w:val="left" w:pos="1624"/>
          <w:tab w:val="left" w:pos="2011"/>
          <w:tab w:val="left" w:pos="2398"/>
          <w:tab w:val="left" w:pos="2552"/>
          <w:tab w:val="left" w:pos="2694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F3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Załączniki do umowy, stanowiące jej integralną część:</w:t>
      </w:r>
    </w:p>
    <w:p w14:paraId="16D0FF4B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1 - Specyfikacja przedmiotu umowy</w:t>
      </w:r>
    </w:p>
    <w:p w14:paraId="6ADEA0AF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2 - Protokół zdawczo-odbiorczy</w:t>
      </w:r>
    </w:p>
    <w:p w14:paraId="79C73B81" w14:textId="55E8716A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3 - Protokół z </w:t>
      </w:r>
      <w:r w:rsidR="00AE7F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montażu i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instalacji</w:t>
      </w:r>
    </w:p>
    <w:p w14:paraId="6B42AD49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4 - Protokół z uruchomienia</w:t>
      </w:r>
    </w:p>
    <w:p w14:paraId="77FEB93C" w14:textId="77777777" w:rsidR="00D21A4C" w:rsidRPr="00D21A4C" w:rsidRDefault="00D21A4C" w:rsidP="00D060F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5 - Protokół ze szkolenia</w:t>
      </w:r>
    </w:p>
    <w:p w14:paraId="212624BF" w14:textId="704DC709" w:rsidR="00D21A4C" w:rsidRPr="00D21A4C" w:rsidRDefault="00D21A4C" w:rsidP="00D060FC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ind w:left="2694" w:hanging="2694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</w:t>
      </w:r>
      <w:r w:rsidR="005437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Załącznik nr </w:t>
      </w:r>
      <w:r w:rsidR="005437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6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-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bookmarkStart w:id="3" w:name="_Hlk105059946"/>
      <w:r w:rsidR="00EA33BA" w:rsidRPr="00EA33BA">
        <w:rPr>
          <w:rFonts w:ascii="Times New Roman" w:hAnsi="Times New Roman" w:cs="Times New Roman"/>
          <w:bCs/>
          <w:sz w:val="28"/>
          <w:szCs w:val="28"/>
        </w:rPr>
        <w:t>Wymagania w zakresie BHP i ppoż. dla firm współpracujących,  których pracownicy wykonują prace na terenie Centrum Onkologii</w:t>
      </w:r>
    </w:p>
    <w:bookmarkEnd w:id="3"/>
    <w:p w14:paraId="4C603A47" w14:textId="77777777" w:rsidR="007E6FDF" w:rsidRDefault="00D21A4C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32007913" w14:textId="77777777" w:rsidR="00B74927" w:rsidRDefault="00B74927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14:paraId="4F5C85F5" w14:textId="22A8A690" w:rsidR="00D21A4C" w:rsidRPr="00D21A4C" w:rsidRDefault="00D21A4C" w:rsidP="006E049E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7C2805D5" w14:textId="4172BD18" w:rsidR="00910A40" w:rsidRDefault="00910A40" w:rsidP="006E049E">
      <w:pPr>
        <w:spacing w:line="276" w:lineRule="auto"/>
      </w:pPr>
    </w:p>
    <w:p w14:paraId="1EB33BE3" w14:textId="5D0D3D0B" w:rsidR="00D21A4C" w:rsidRDefault="00D21A4C"/>
    <w:p w14:paraId="07751361" w14:textId="77777777" w:rsidR="00D21A4C" w:rsidRPr="00D21A4C" w:rsidRDefault="00D21A4C" w:rsidP="006E049E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 xml:space="preserve">Załącznik nr 2 do umowy nr  </w:t>
      </w:r>
      <w:r w:rsidRPr="00D21A4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ar-SA"/>
        </w:rPr>
        <w:t>…………..</w:t>
      </w:r>
    </w:p>
    <w:p w14:paraId="3175127B" w14:textId="77777777" w:rsidR="00D21A4C" w:rsidRPr="00D21A4C" w:rsidRDefault="00D21A4C" w:rsidP="006E049E">
      <w:pPr>
        <w:tabs>
          <w:tab w:val="left" w:pos="567"/>
          <w:tab w:val="left" w:pos="1418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352D2E5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4B718FB4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A2D79D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ZDAWCZO-ODBIORCZY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2836791B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4CD0B6D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14:paraId="7E02E1CA" w14:textId="5FF23E5A" w:rsidR="00D21A4C" w:rsidRPr="00D21A4C" w:rsidRDefault="00D21A4C" w:rsidP="006E049E">
      <w:pPr>
        <w:numPr>
          <w:ilvl w:val="0"/>
          <w:numId w:val="15"/>
        </w:numPr>
        <w:tabs>
          <w:tab w:val="num" w:pos="0"/>
        </w:tabs>
        <w:suppressAutoHyphens/>
        <w:spacing w:after="0" w:line="276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Centrum Onkologii im. prof. Franciszka Łukaszczyka z siedzibą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w Bydgoszczy, ul. dr Izabeli Romanowskiej 2</w:t>
      </w:r>
    </w:p>
    <w:p w14:paraId="4F9D0F7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676FF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364057B7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1C54B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0AAC8D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2E74D26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5E878671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103D7C8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1DE70CD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6D9A3FB0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518A2D43" w14:textId="654199CA" w:rsidR="00D21A4C" w:rsidRPr="00D21A4C" w:rsidRDefault="00D21A4C" w:rsidP="006E049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</w:p>
    <w:p w14:paraId="3CF73397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282EFEF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243B99FD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55A3695" w14:textId="77777777" w:rsidR="00CF7763" w:rsidRDefault="00CF7763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5F8167" w14:textId="28381E9F" w:rsidR="00CF7763" w:rsidRDefault="00CF7763" w:rsidP="00CF776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dostarczył przedmiot umow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y </w:t>
      </w: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tj</w:t>
      </w:r>
      <w:r w:rsidR="00C550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C5502E"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  <w:r w:rsidRPr="00CF77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zgodnie z umową</w:t>
      </w:r>
      <w:r w:rsidR="00C550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5502E"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FA104A" w:rsidRPr="00D21A4C" w14:paraId="5878379C" w14:textId="77777777" w:rsidTr="007448C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AD2E9A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A9FA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BD0C4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4B5CA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96EBDE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FA104A" w:rsidRPr="00D21A4C" w14:paraId="2AAECA4D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6FA3CB5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7A7D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EFD3B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5B2A0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4527712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7A7196BE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E93C0DF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D6C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E206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DEB4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817F72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2D89EB1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2B0E65D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27AFE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529D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295C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C083B5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7BCE0E55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B4CC757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22A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75165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A3D8D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E4803F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9AC5244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B08E062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4D776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A84C2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3FDD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20DE239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1E5188A3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22DCBEF7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6CF6B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FEC7F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0BFEC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A0F76E8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104A" w:rsidRPr="00D21A4C" w14:paraId="3F8EFAE7" w14:textId="77777777" w:rsidTr="007448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F38D56" w14:textId="77777777" w:rsidR="00FA104A" w:rsidRPr="00D21A4C" w:rsidRDefault="00FA104A" w:rsidP="00FA104A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281F7F4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F123210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8179BB3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BD2707" w14:textId="77777777" w:rsidR="00FA104A" w:rsidRPr="00D21A4C" w:rsidRDefault="00FA104A" w:rsidP="007448CD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49875A0" w14:textId="77777777" w:rsidR="00FA104A" w:rsidRDefault="00FA104A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8F439F" w14:textId="151630EC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Ilość opakowań zgodna z listem przewozowym nr:  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</w:t>
      </w:r>
    </w:p>
    <w:p w14:paraId="1C21F3E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Opakowania zostały rozładowane i złożone przez spedytora na wskazane przez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miejsce, w stanie nienaruszonym.</w:t>
      </w:r>
    </w:p>
    <w:p w14:paraId="5D965675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Uwagi: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</w:t>
      </w:r>
    </w:p>
    <w:p w14:paraId="6B7F9E2B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E3C565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(w przypadku stwierdzenia uszkodzenia opakowań należy powyższy fakt zaznaczyć w niniejszym protokole oraz na liście przewozowym)</w:t>
      </w:r>
    </w:p>
    <w:p w14:paraId="52186B36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0DD5E750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6217A2BB" w14:textId="77777777" w:rsidR="00D21A4C" w:rsidRPr="00D21A4C" w:rsidRDefault="00D21A4C" w:rsidP="006E049E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bookmarkStart w:id="4" w:name="_Hlk97099811"/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Załącznik nr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3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D21A4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x-none" w:eastAsia="ar-SA"/>
        </w:rPr>
        <w:t>……………….</w:t>
      </w:r>
    </w:p>
    <w:p w14:paraId="3FCAC264" w14:textId="77777777" w:rsidR="00D21A4C" w:rsidRPr="00D21A4C" w:rsidRDefault="00D21A4C" w:rsidP="006E049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609043BA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bookmarkEnd w:id="4"/>
    <w:p w14:paraId="198328C4" w14:textId="7AB2712C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</w:t>
      </w:r>
      <w:r w:rsidR="00AE7FBA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MONTAŻU I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INSTALACJI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57BF93C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9562C7" w14:textId="77777777" w:rsidR="00D21A4C" w:rsidRPr="00D21A4C" w:rsidRDefault="00D21A4C" w:rsidP="006E049E">
      <w:pPr>
        <w:numPr>
          <w:ilvl w:val="0"/>
          <w:numId w:val="17"/>
        </w:numPr>
        <w:tabs>
          <w:tab w:val="num" w:pos="142"/>
        </w:tabs>
        <w:suppressAutoHyphens/>
        <w:spacing w:after="0" w:line="276" w:lineRule="auto"/>
        <w:ind w:left="1418" w:hanging="15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Kupujący: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Centrum Onkologii im. prof. Franciszka Łukaszczyka z siedzibą  w  Bydgoszczy, ul. dr Izabeli Romanowskiej 2</w:t>
      </w:r>
    </w:p>
    <w:p w14:paraId="5CFB678C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C05E6C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75F312AC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204E98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3773C54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F6521F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15D5F341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4BE1C055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E9C4DC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D6191E8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6327425A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………………………………………………………………………...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74296510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3170601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554E437B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67FADE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3F9085" w14:textId="5F5D2AC6" w:rsidR="00D21A4C" w:rsidRPr="00D21A4C" w:rsidRDefault="00D21A4C" w:rsidP="006E049E">
      <w:pPr>
        <w:tabs>
          <w:tab w:val="left" w:pos="426"/>
        </w:tabs>
        <w:suppressAutoHyphens/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dokonał instalacji 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przedmiotu zamówienia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D21A4C" w:rsidRPr="00D21A4C" w14:paraId="39644EA2" w14:textId="77777777" w:rsidTr="005E57EC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098261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A302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5FBF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3A1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81499FD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D21A4C" w:rsidRPr="00D21A4C" w14:paraId="028A5E26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82980E1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2246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AABFA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470A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501D66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6DB5517F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14A848A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B667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6ED4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87A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325017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10F4EFAF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004624E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C3D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4B8D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354B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3D44BC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315AF859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F9BC96B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AD43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CA46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C4D3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56A7D7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737A90C2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9F62CD3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260DC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AB95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AA7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19BDD0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734C1932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010460E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705C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F5B2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7D56E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2173D20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7891A24E" w14:textId="77777777" w:rsidTr="005E57E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6F9324" w14:textId="77777777" w:rsidR="00D21A4C" w:rsidRPr="00D21A4C" w:rsidRDefault="00D21A4C" w:rsidP="006E049E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586CAF3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5C8A6A0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45119BD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93EA5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60C8BF7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623F80" w14:textId="2769B8E7" w:rsidR="00D21A4C" w:rsidRPr="00D21A4C" w:rsidRDefault="00D21A4C" w:rsidP="006E049E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potwierdza zainstalowanie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0A13">
        <w:rPr>
          <w:rFonts w:ascii="Times New Roman" w:eastAsia="Times New Roman" w:hAnsi="Times New Roman" w:cs="Times New Roman"/>
          <w:sz w:val="28"/>
          <w:szCs w:val="28"/>
          <w:lang w:eastAsia="ar-SA"/>
        </w:rPr>
        <w:t>aparatu medycznego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162AD0E4" w14:textId="19347745" w:rsidR="00D21A4C" w:rsidRDefault="00D21A4C" w:rsidP="006E049E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D04326" w14:textId="77777777" w:rsidR="00CF7763" w:rsidRPr="00D21A4C" w:rsidRDefault="00CF7763" w:rsidP="006E049E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9C87EF" w14:textId="6FE75854" w:rsidR="00D21A4C" w:rsidRPr="00D21A4C" w:rsidRDefault="00D21A4C" w:rsidP="006E049E">
      <w:pPr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Uwagi i zastrzeżenia </w:t>
      </w:r>
    </w:p>
    <w:p w14:paraId="27178BC8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D5A34B9" w14:textId="6B4EEC44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18A5787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0B7694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D0BD39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F7E2B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57C04F8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7B6F25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107BAB5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697AE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9DD12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6CC2B8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76DD9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20C8E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C7D28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E38C7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F9140E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74695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F9ECA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F85F1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F63E2F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063A9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02F3D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52884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42021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56724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6B3D2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14CFF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AFA5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E1C91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ED7FF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53923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1DB74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0DE51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1B187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85ACE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445D09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5FE1B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A62C71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7C1A7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0F222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9E792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9B9DF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081F2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9F7F1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DAAB08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FF3C9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C4B2A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0711F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797840" w14:textId="77777777" w:rsidR="00D21A4C" w:rsidRPr="00D21A4C" w:rsidRDefault="00D21A4C" w:rsidP="006E049E">
      <w:pPr>
        <w:pageBreakBefore/>
        <w:tabs>
          <w:tab w:val="center" w:pos="4536"/>
          <w:tab w:val="right" w:pos="907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Załącznik nr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4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ar-SA"/>
        </w:rPr>
        <w:t xml:space="preserve"> do umowy nr  </w:t>
      </w:r>
      <w:r w:rsidRPr="00D21A4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x-none" w:eastAsia="ar-SA"/>
        </w:rPr>
        <w:t>……………….</w:t>
      </w:r>
    </w:p>
    <w:p w14:paraId="52072A95" w14:textId="77777777" w:rsidR="00D21A4C" w:rsidRPr="00D21A4C" w:rsidRDefault="00D21A4C" w:rsidP="006E049E">
      <w:pPr>
        <w:suppressAutoHyphens/>
        <w:spacing w:after="0" w:line="276" w:lineRule="auto"/>
        <w:ind w:left="4956"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77F96F37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372C900F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 URUCHOMIENIA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439F6BB0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Kupujący: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Centrum Onkologii im. prof. Franciszka Łukaszczyka z siedzibą  w Bydgoszczy, ul. dr Izabeli Romanowskiej 2</w:t>
      </w:r>
    </w:p>
    <w:p w14:paraId="55F3096A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BD1679" w14:textId="77777777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5C142088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30F5EC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0572384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59FA756A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8774416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127C055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3AE6A6EA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3D9E2896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7787EA91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………………………………………………………………………...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343EA1FB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61D8E3D6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58A977C9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78653B33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9D03EB" w14:textId="02747C14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dokonał uruchomienia </w:t>
      </w:r>
      <w:r w:rsidR="008E0A13">
        <w:rPr>
          <w:rFonts w:ascii="Times New Roman" w:eastAsia="Times New Roman" w:hAnsi="Times New Roman" w:cs="Times New Roman"/>
          <w:sz w:val="28"/>
          <w:szCs w:val="28"/>
          <w:lang w:eastAsia="ar-SA"/>
        </w:rPr>
        <w:t>aparatu medycznego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D21A4C" w:rsidRPr="00D21A4C" w14:paraId="5B3E84FE" w14:textId="77777777" w:rsidTr="000759CD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8AC39E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5D2C5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39B7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0248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71567DF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D21A4C" w:rsidRPr="00D21A4C" w14:paraId="15B7FC30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0880D9D8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1F79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3C6E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15E9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B375B5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55F02C70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4E528059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2B80A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B2C14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6C9F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14BDF1C1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2E612CA6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9E5AEC8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F36A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07237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AA82E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092E4D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117CDEE9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0FAA668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ED64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F03E3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4E7BE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B7B3A6B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306B017B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7E80416B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AAF98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F084D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E40A6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6BC2EF80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38EE325C" w14:textId="77777777" w:rsidTr="000759CD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4248874" w14:textId="77777777" w:rsidR="00D21A4C" w:rsidRPr="00D21A4C" w:rsidRDefault="00D21A4C" w:rsidP="006E049E">
            <w:pPr>
              <w:numPr>
                <w:ilvl w:val="0"/>
                <w:numId w:val="13"/>
              </w:numPr>
              <w:tabs>
                <w:tab w:val="left" w:pos="5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38987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FF382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D988C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8D1EFED" w14:textId="77777777" w:rsidR="00D21A4C" w:rsidRPr="00D21A4C" w:rsidRDefault="00D21A4C" w:rsidP="006E049E">
            <w:pPr>
              <w:tabs>
                <w:tab w:val="left" w:pos="426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0BE16A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771986" w14:textId="0FBB619C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otrzymał wraz z 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przedmiotem zamówienia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F1AE6E6" w14:textId="77777777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instrukcje obsługi w języku polskim,</w:t>
      </w:r>
    </w:p>
    <w:p w14:paraId="5618D3E4" w14:textId="77777777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karty gwarancyjne,</w:t>
      </w:r>
    </w:p>
    <w:p w14:paraId="1185BB2E" w14:textId="695BD03E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dokumenty określające zasady świadczenia usług przez autoryzowany </w:t>
      </w:r>
      <w:r w:rsidR="009C13E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(jeśli dotyczy)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 w okresie gwarancyjnym i pogwarancyjnym,</w:t>
      </w:r>
    </w:p>
    <w:p w14:paraId="526A9606" w14:textId="77777777" w:rsidR="00D21A4C" w:rsidRPr="00D21A4C" w:rsidRDefault="00D21A4C" w:rsidP="006E049E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testy akceptacyjne.</w:t>
      </w:r>
    </w:p>
    <w:p w14:paraId="5E0A3480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88D07EA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Kupujący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potwierdza wykonanie przez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następujących prac:</w:t>
      </w:r>
    </w:p>
    <w:p w14:paraId="657567AF" w14:textId="77777777" w:rsidR="00D21A4C" w:rsidRPr="00D21A4C" w:rsidRDefault="00D21A4C" w:rsidP="006E049E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Uruchomienie przedmiotu umowy zgodnie z załączoną specyfikacją.</w:t>
      </w:r>
    </w:p>
    <w:p w14:paraId="64178FF2" w14:textId="77777777" w:rsidR="00D21A4C" w:rsidRPr="00D21A4C" w:rsidRDefault="00D21A4C" w:rsidP="006E049E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przez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Sprzedającego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testów akceptacyjnych.</w:t>
      </w:r>
    </w:p>
    <w:p w14:paraId="76FA1BEA" w14:textId="77777777" w:rsidR="00D21A4C" w:rsidRPr="00D21A4C" w:rsidRDefault="00D21A4C" w:rsidP="006E049E">
      <w:pPr>
        <w:numPr>
          <w:ilvl w:val="0"/>
          <w:numId w:val="12"/>
        </w:num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Przeprowadzenie szkoleń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personelu medycznego i technicznego wskazanego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Kupującego.</w:t>
      </w:r>
    </w:p>
    <w:p w14:paraId="740DDA8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4.   Sprzedający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udziela gwarancji na okres …… miesięcy, licząc od dnia podpisania niniejszego protokołu, tj. do dnia …………. .</w:t>
      </w:r>
    </w:p>
    <w:p w14:paraId="5284D331" w14:textId="36B34A1D" w:rsidR="00D21A4C" w:rsidRPr="00D21A4C" w:rsidRDefault="00CF7763" w:rsidP="006E049E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7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Uwagi i zastrzeżenia w zakresie wykonania pkt. 2, 3 niniejszego protokołu</w:t>
      </w:r>
    </w:p>
    <w:p w14:paraId="4CA6E587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9C04702" w14:textId="64520E3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……………………………………………………………………………………………………………………………………………………………………….....</w:t>
      </w:r>
    </w:p>
    <w:p w14:paraId="2070DED6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2179A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45DC0F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17E8BD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488AD4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2502BDA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31C8C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F0DE8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959F4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70D715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C2EA8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AD276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CD376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D3C2A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DFAF7B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498514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83214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9FEEBD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96BBFA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B62E47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162FE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8376BE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34753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8153B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76393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7D349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566CC0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96E5E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FFAFA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038659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45B988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EB6EE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0A34E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9BBF4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49AB9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1F7574" w14:textId="77777777" w:rsidR="00D21A4C" w:rsidRPr="00D21A4C" w:rsidRDefault="00D21A4C" w:rsidP="006E049E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 xml:space="preserve">Załącznik nr 5 do umowy nr 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23E9CE11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5B931D71" w14:textId="77777777" w:rsidR="00D21A4C" w:rsidRPr="00D21A4C" w:rsidRDefault="00D21A4C" w:rsidP="006E049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DD6BE4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ZE SZKOLENIA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0A80DCA1" w14:textId="77777777" w:rsidR="00D21A4C" w:rsidRPr="00D21A4C" w:rsidRDefault="00D21A4C" w:rsidP="006E04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0C9CB4F4" w14:textId="77777777" w:rsidR="00D21A4C" w:rsidRPr="00D21A4C" w:rsidRDefault="00D21A4C" w:rsidP="006E049E">
      <w:pPr>
        <w:numPr>
          <w:ilvl w:val="3"/>
          <w:numId w:val="6"/>
        </w:numPr>
        <w:tabs>
          <w:tab w:val="clear" w:pos="2880"/>
          <w:tab w:val="num" w:pos="0"/>
        </w:tabs>
        <w:suppressAutoHyphens/>
        <w:spacing w:after="0" w:line="276" w:lineRule="auto"/>
        <w:ind w:left="1276" w:hanging="15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Centrum Onkologii im. prof. Franciszka Łukaszczyka w Bydgoszczy</w:t>
      </w:r>
    </w:p>
    <w:p w14:paraId="72D6AB69" w14:textId="77777777" w:rsidR="00D21A4C" w:rsidRPr="00D21A4C" w:rsidRDefault="00D21A4C" w:rsidP="006E049E">
      <w:pPr>
        <w:suppressAutoHyphens/>
        <w:spacing w:after="0" w:line="276" w:lineRule="auto"/>
        <w:ind w:left="1440" w:hanging="22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z siedzibą w Bydgoszczy, ul. dr Izabeli Romanowskiej 2</w:t>
      </w:r>
    </w:p>
    <w:p w14:paraId="307AD2E2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F8E5C4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51937CD9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29795C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C2180CF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1C575C7E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5E8418B3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0CB47D72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033D3FE8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FC95150" w14:textId="77777777" w:rsidR="00D21A4C" w:rsidRPr="00D21A4C" w:rsidRDefault="00D21A4C" w:rsidP="006E049E">
      <w:pPr>
        <w:suppressAutoHyphens/>
        <w:spacing w:after="120" w:line="276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49416672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………………………………………………………………………...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6D0401F9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4DCC9023" w14:textId="77777777" w:rsidR="00D21A4C" w:rsidRPr="00D21A4C" w:rsidRDefault="00D21A4C" w:rsidP="006E049E">
      <w:pPr>
        <w:tabs>
          <w:tab w:val="left" w:pos="42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3BC27119" w14:textId="77777777" w:rsidR="00D21A4C" w:rsidRPr="00D21A4C" w:rsidRDefault="00D21A4C" w:rsidP="006E049E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76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2D799284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F6A1E7" w14:textId="0590F7AB" w:rsidR="00D21A4C" w:rsidRPr="00D21A4C" w:rsidRDefault="00D21A4C" w:rsidP="006E049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przeprowadził w dniu (ach)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……………………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kompleksowe szkolenie z administrowania i obsługi dostarczone</w:t>
      </w:r>
      <w:r w:rsidR="00CF7763">
        <w:rPr>
          <w:rFonts w:ascii="Times New Roman" w:eastAsia="Times New Roman" w:hAnsi="Times New Roman" w:cs="Times New Roman"/>
          <w:sz w:val="28"/>
          <w:szCs w:val="28"/>
          <w:lang w:eastAsia="ar-SA"/>
        </w:rPr>
        <w:t>go przedmiotu umowy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niżej wymienionego Personelu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Kupującego:</w:t>
      </w:r>
    </w:p>
    <w:p w14:paraId="2FADED7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49"/>
        <w:gridCol w:w="2196"/>
        <w:gridCol w:w="1489"/>
        <w:gridCol w:w="2049"/>
      </w:tblGrid>
      <w:tr w:rsidR="00D21A4C" w:rsidRPr="00D21A4C" w14:paraId="489AC035" w14:textId="77777777" w:rsidTr="00D21A4C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CB4B2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L.p.</w:t>
            </w:r>
          </w:p>
        </w:tc>
        <w:tc>
          <w:tcPr>
            <w:tcW w:w="3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2CD3CD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Imię i nazwisko</w:t>
            </w:r>
          </w:p>
        </w:tc>
        <w:tc>
          <w:tcPr>
            <w:tcW w:w="219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62FB9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Stanowisko </w:t>
            </w:r>
          </w:p>
        </w:tc>
        <w:tc>
          <w:tcPr>
            <w:tcW w:w="148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21944A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Komórka organizacyjna</w:t>
            </w:r>
          </w:p>
        </w:tc>
        <w:tc>
          <w:tcPr>
            <w:tcW w:w="204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42AAA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Podpis przeszkolonego</w:t>
            </w:r>
          </w:p>
        </w:tc>
      </w:tr>
      <w:tr w:rsidR="00D21A4C" w:rsidRPr="00D21A4C" w14:paraId="5F17F408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C99C7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4500C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EF8D6F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11DA8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4FA3D8D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4E1CD4D7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9BE62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9898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D9DF0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0EC4F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C0670A8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5E29FE9A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1E2707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CC1919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EBC0F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627A3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53B474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090F0756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9404D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48218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FAE6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39864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D49F37F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02162350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92A90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29242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B1AD72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79C20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B0D2375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A4C" w:rsidRPr="00D21A4C" w14:paraId="059704A3" w14:textId="77777777" w:rsidTr="00D21A4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556571" w14:textId="77777777" w:rsidR="00D21A4C" w:rsidRPr="00D21A4C" w:rsidRDefault="00D21A4C" w:rsidP="006E049E">
            <w:pPr>
              <w:numPr>
                <w:ilvl w:val="0"/>
                <w:numId w:val="16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16E6E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963C4A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3C3EA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3CFCA76" w14:textId="77777777" w:rsidR="00D21A4C" w:rsidRPr="00D21A4C" w:rsidRDefault="00D21A4C" w:rsidP="006E049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783C0CE" w14:textId="77777777" w:rsidR="00D21A4C" w:rsidRPr="00D21A4C" w:rsidRDefault="00D21A4C" w:rsidP="006E049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885B3B" w14:textId="77777777" w:rsidR="00D21A4C" w:rsidRPr="00D21A4C" w:rsidRDefault="00D21A4C" w:rsidP="006E049E">
      <w:pPr>
        <w:numPr>
          <w:ilvl w:val="3"/>
          <w:numId w:val="6"/>
        </w:numPr>
        <w:tabs>
          <w:tab w:val="left" w:pos="142"/>
        </w:tabs>
        <w:suppressAutoHyphens/>
        <w:spacing w:after="0" w:line="276" w:lineRule="auto"/>
        <w:ind w:hanging="316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Uwagi i zastrzeżenia:</w:t>
      </w:r>
    </w:p>
    <w:p w14:paraId="7E20A957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0D76AD" w14:textId="77777777" w:rsidR="00D21A4C" w:rsidRPr="00D21A4C" w:rsidRDefault="00D21A4C" w:rsidP="006E049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0D8E9F4C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81CEEC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EC02F0" w14:textId="77777777" w:rsidR="00D21A4C" w:rsidRPr="00D21A4C" w:rsidRDefault="00D21A4C" w:rsidP="006E049E">
      <w:pPr>
        <w:tabs>
          <w:tab w:val="left" w:pos="142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396471" w14:textId="77777777" w:rsidR="00D21A4C" w:rsidRPr="00D21A4C" w:rsidRDefault="00D21A4C" w:rsidP="006E049E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26CEFFD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49AAF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305BAF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3A2AE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8BDF9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0C91D2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42FE7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2887D3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EF81C5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4912A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5E4201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16DAF6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DAC47E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B0E74C" w14:textId="77777777" w:rsidR="00D21A4C" w:rsidRPr="00D21A4C" w:rsidRDefault="00D21A4C" w:rsidP="006E049E">
      <w:pPr>
        <w:tabs>
          <w:tab w:val="left" w:pos="568"/>
          <w:tab w:val="center" w:pos="4821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EBB712" w14:textId="77777777" w:rsidR="00D21A4C" w:rsidRDefault="00D21A4C" w:rsidP="006E049E">
      <w:pPr>
        <w:spacing w:line="276" w:lineRule="auto"/>
      </w:pPr>
    </w:p>
    <w:sectPr w:rsidR="00D21A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EF23F" w14:textId="77777777" w:rsidR="00B4621D" w:rsidRDefault="00B4621D" w:rsidP="007230F9">
      <w:pPr>
        <w:spacing w:after="0" w:line="240" w:lineRule="auto"/>
      </w:pPr>
      <w:r>
        <w:separator/>
      </w:r>
    </w:p>
  </w:endnote>
  <w:endnote w:type="continuationSeparator" w:id="0">
    <w:p w14:paraId="2B7969DD" w14:textId="77777777" w:rsidR="00B4621D" w:rsidRDefault="00B4621D" w:rsidP="007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18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989FFA" w14:textId="6C719B02" w:rsidR="00144A2A" w:rsidRDefault="00144A2A" w:rsidP="00B3481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84" w:rsidRPr="0012558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8A6AFA2" w14:textId="77777777" w:rsidR="007230F9" w:rsidRDefault="00723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479EA" w14:textId="77777777" w:rsidR="00B4621D" w:rsidRDefault="00B4621D" w:rsidP="007230F9">
      <w:pPr>
        <w:spacing w:after="0" w:line="240" w:lineRule="auto"/>
      </w:pPr>
      <w:r>
        <w:separator/>
      </w:r>
    </w:p>
  </w:footnote>
  <w:footnote w:type="continuationSeparator" w:id="0">
    <w:p w14:paraId="4DB3CFAD" w14:textId="77777777" w:rsidR="00B4621D" w:rsidRDefault="00B4621D" w:rsidP="0072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CB43056"/>
    <w:name w:val="WW8Num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bCs/>
        <w:sz w:val="28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3" w15:restartNumberingAfterBreak="0">
    <w:nsid w:val="00000005"/>
    <w:multiLevelType w:val="multilevel"/>
    <w:tmpl w:val="56C2B48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65863A34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pacing w:val="-3"/>
        <w:sz w:val="28"/>
        <w:szCs w:val="28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481" w:hanging="340"/>
      </w:pPr>
      <w:rPr>
        <w:b/>
        <w:bCs/>
        <w:i w:val="0"/>
        <w:color w:val="00000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8"/>
        <w:szCs w:val="28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  <w:bCs/>
        <w:i w:val="0"/>
        <w:color w:val="000000"/>
        <w:spacing w:val="-3"/>
        <w:sz w:val="28"/>
        <w:szCs w:val="28"/>
        <w:lang w:val="pl-P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i w:val="0"/>
        <w:spacing w:val="-3"/>
        <w:sz w:val="28"/>
        <w:szCs w:val="28"/>
        <w:lang w:val="pl-P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i w:val="0"/>
        <w:sz w:val="28"/>
        <w:szCs w:val="28"/>
        <w:lang w:val="pl-P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2790FA6"/>
    <w:multiLevelType w:val="hybridMultilevel"/>
    <w:tmpl w:val="D81EAB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D726F87"/>
    <w:multiLevelType w:val="hybridMultilevel"/>
    <w:tmpl w:val="BE487E0A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91EB6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109142EC"/>
    <w:multiLevelType w:val="multilevel"/>
    <w:tmpl w:val="31A4D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E2E0002"/>
    <w:multiLevelType w:val="multilevel"/>
    <w:tmpl w:val="4E22F55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9177F"/>
    <w:multiLevelType w:val="hybridMultilevel"/>
    <w:tmpl w:val="31DADDB8"/>
    <w:lvl w:ilvl="0" w:tplc="97A0535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A768A"/>
    <w:multiLevelType w:val="hybridMultilevel"/>
    <w:tmpl w:val="C9DEFA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6070B45"/>
    <w:multiLevelType w:val="hybridMultilevel"/>
    <w:tmpl w:val="AF2E29D4"/>
    <w:lvl w:ilvl="0" w:tplc="F9EEAEA6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65564A"/>
    <w:multiLevelType w:val="hybridMultilevel"/>
    <w:tmpl w:val="1DF81B0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28D6568B"/>
    <w:multiLevelType w:val="hybridMultilevel"/>
    <w:tmpl w:val="3F724844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95B42DA"/>
    <w:multiLevelType w:val="hybridMultilevel"/>
    <w:tmpl w:val="E40C2CE0"/>
    <w:lvl w:ilvl="0" w:tplc="186C6736">
      <w:start w:val="1"/>
      <w:numFmt w:val="decimal"/>
      <w:lvlText w:val="%1)"/>
      <w:lvlJc w:val="left"/>
      <w:pPr>
        <w:ind w:left="111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 w15:restartNumberingAfterBreak="0">
    <w:nsid w:val="2E6E7103"/>
    <w:multiLevelType w:val="hybridMultilevel"/>
    <w:tmpl w:val="696AA71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2ED32417"/>
    <w:multiLevelType w:val="hybridMultilevel"/>
    <w:tmpl w:val="6030948C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F3E22"/>
    <w:multiLevelType w:val="multilevel"/>
    <w:tmpl w:val="C0CA776C"/>
    <w:lvl w:ilvl="0">
      <w:start w:val="3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b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7F40EE"/>
    <w:multiLevelType w:val="hybridMultilevel"/>
    <w:tmpl w:val="630AEE24"/>
    <w:lvl w:ilvl="0" w:tplc="00000009">
      <w:start w:val="1"/>
      <w:numFmt w:val="decimal"/>
      <w:lvlText w:val="%1."/>
      <w:lvlJc w:val="left"/>
      <w:pPr>
        <w:ind w:left="644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0B42F9"/>
    <w:multiLevelType w:val="hybridMultilevel"/>
    <w:tmpl w:val="5448B7F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 w15:restartNumberingAfterBreak="0">
    <w:nsid w:val="4F9660F0"/>
    <w:multiLevelType w:val="hybridMultilevel"/>
    <w:tmpl w:val="6B227008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5D974641"/>
    <w:multiLevelType w:val="multilevel"/>
    <w:tmpl w:val="FFF0431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 w:val="0"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7813CF"/>
    <w:multiLevelType w:val="hybridMultilevel"/>
    <w:tmpl w:val="3F724844"/>
    <w:lvl w:ilvl="0" w:tplc="9B8236C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E71FF8"/>
    <w:multiLevelType w:val="hybridMultilevel"/>
    <w:tmpl w:val="A30C9E1E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5483"/>
    <w:multiLevelType w:val="singleLevel"/>
    <w:tmpl w:val="7FD6A80A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2"/>
        <w:szCs w:val="28"/>
        <w:lang w:val="pl-PL"/>
      </w:rPr>
    </w:lvl>
  </w:abstractNum>
  <w:abstractNum w:abstractNumId="34" w15:restartNumberingAfterBreak="0">
    <w:nsid w:val="76E62A98"/>
    <w:multiLevelType w:val="hybridMultilevel"/>
    <w:tmpl w:val="9D9CF03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AB24BF7"/>
    <w:multiLevelType w:val="hybridMultilevel"/>
    <w:tmpl w:val="A30C9E1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3207F"/>
    <w:multiLevelType w:val="hybridMultilevel"/>
    <w:tmpl w:val="C6C85F64"/>
    <w:lvl w:ilvl="0" w:tplc="00000009">
      <w:start w:val="1"/>
      <w:numFmt w:val="decimal"/>
      <w:lvlText w:val="%1."/>
      <w:lvlJc w:val="left"/>
      <w:pPr>
        <w:ind w:left="720" w:hanging="360"/>
      </w:pPr>
      <w:rPr>
        <w:b/>
        <w:spacing w:val="-3"/>
        <w:sz w:val="28"/>
        <w:szCs w:val="2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31"/>
  </w:num>
  <w:num w:numId="10">
    <w:abstractNumId w:val="23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30"/>
  </w:num>
  <w:num w:numId="16">
    <w:abstractNumId w:val="33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15"/>
  </w:num>
  <w:num w:numId="22">
    <w:abstractNumId w:val="29"/>
  </w:num>
  <w:num w:numId="23">
    <w:abstractNumId w:val="26"/>
  </w:num>
  <w:num w:numId="24">
    <w:abstractNumId w:val="13"/>
  </w:num>
  <w:num w:numId="25">
    <w:abstractNumId w:val="20"/>
  </w:num>
  <w:num w:numId="26">
    <w:abstractNumId w:val="34"/>
  </w:num>
  <w:num w:numId="27">
    <w:abstractNumId w:val="24"/>
  </w:num>
  <w:num w:numId="28">
    <w:abstractNumId w:val="21"/>
  </w:num>
  <w:num w:numId="29">
    <w:abstractNumId w:val="22"/>
  </w:num>
  <w:num w:numId="30">
    <w:abstractNumId w:val="27"/>
  </w:num>
  <w:num w:numId="31">
    <w:abstractNumId w:val="36"/>
  </w:num>
  <w:num w:numId="32">
    <w:abstractNumId w:val="32"/>
  </w:num>
  <w:num w:numId="33">
    <w:abstractNumId w:val="35"/>
  </w:num>
  <w:num w:numId="34">
    <w:abstractNumId w:val="25"/>
  </w:num>
  <w:num w:numId="35">
    <w:abstractNumId w:val="14"/>
  </w:num>
  <w:num w:numId="3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4C"/>
    <w:rsid w:val="00034789"/>
    <w:rsid w:val="00055D2E"/>
    <w:rsid w:val="00057A6E"/>
    <w:rsid w:val="00071FBB"/>
    <w:rsid w:val="000725C6"/>
    <w:rsid w:val="000759CD"/>
    <w:rsid w:val="000A7157"/>
    <w:rsid w:val="000E4879"/>
    <w:rsid w:val="000E56EB"/>
    <w:rsid w:val="00113C88"/>
    <w:rsid w:val="00125584"/>
    <w:rsid w:val="001259BB"/>
    <w:rsid w:val="00125B14"/>
    <w:rsid w:val="00134B47"/>
    <w:rsid w:val="00144A2A"/>
    <w:rsid w:val="001731B6"/>
    <w:rsid w:val="001A5E00"/>
    <w:rsid w:val="001B0D56"/>
    <w:rsid w:val="001B5C23"/>
    <w:rsid w:val="001B71B2"/>
    <w:rsid w:val="001B71C7"/>
    <w:rsid w:val="001C39BA"/>
    <w:rsid w:val="001C6DB4"/>
    <w:rsid w:val="001D5EA2"/>
    <w:rsid w:val="001E0069"/>
    <w:rsid w:val="001E07D5"/>
    <w:rsid w:val="001E20D2"/>
    <w:rsid w:val="00266400"/>
    <w:rsid w:val="002874E6"/>
    <w:rsid w:val="00293158"/>
    <w:rsid w:val="002A48E9"/>
    <w:rsid w:val="002D4E8B"/>
    <w:rsid w:val="002F7E36"/>
    <w:rsid w:val="0032429A"/>
    <w:rsid w:val="003278E5"/>
    <w:rsid w:val="00334A12"/>
    <w:rsid w:val="00376B3E"/>
    <w:rsid w:val="00395E34"/>
    <w:rsid w:val="003E2681"/>
    <w:rsid w:val="0040282E"/>
    <w:rsid w:val="004048D0"/>
    <w:rsid w:val="00415A96"/>
    <w:rsid w:val="00416BCE"/>
    <w:rsid w:val="00420922"/>
    <w:rsid w:val="00420D41"/>
    <w:rsid w:val="00447CF5"/>
    <w:rsid w:val="00451B19"/>
    <w:rsid w:val="00472A12"/>
    <w:rsid w:val="004A50A7"/>
    <w:rsid w:val="004A6427"/>
    <w:rsid w:val="004D08C3"/>
    <w:rsid w:val="004F45DE"/>
    <w:rsid w:val="0050722B"/>
    <w:rsid w:val="00510153"/>
    <w:rsid w:val="00514670"/>
    <w:rsid w:val="0052054D"/>
    <w:rsid w:val="00535F76"/>
    <w:rsid w:val="00542849"/>
    <w:rsid w:val="005437E3"/>
    <w:rsid w:val="00566288"/>
    <w:rsid w:val="005B0C36"/>
    <w:rsid w:val="005B2041"/>
    <w:rsid w:val="005C79CC"/>
    <w:rsid w:val="005D062B"/>
    <w:rsid w:val="005E0173"/>
    <w:rsid w:val="006042DE"/>
    <w:rsid w:val="00604E2B"/>
    <w:rsid w:val="00606B82"/>
    <w:rsid w:val="006076B4"/>
    <w:rsid w:val="006A74DC"/>
    <w:rsid w:val="006B1899"/>
    <w:rsid w:val="006C486F"/>
    <w:rsid w:val="006D43CB"/>
    <w:rsid w:val="006E049E"/>
    <w:rsid w:val="006E2D6B"/>
    <w:rsid w:val="00710DBE"/>
    <w:rsid w:val="0071296B"/>
    <w:rsid w:val="00715FF4"/>
    <w:rsid w:val="007230F9"/>
    <w:rsid w:val="00757FF1"/>
    <w:rsid w:val="00776D26"/>
    <w:rsid w:val="0078501B"/>
    <w:rsid w:val="007919D4"/>
    <w:rsid w:val="00796CD8"/>
    <w:rsid w:val="007C55BC"/>
    <w:rsid w:val="007E37A2"/>
    <w:rsid w:val="007E62E3"/>
    <w:rsid w:val="007E6FDF"/>
    <w:rsid w:val="007E7946"/>
    <w:rsid w:val="008217F5"/>
    <w:rsid w:val="00831471"/>
    <w:rsid w:val="008315BA"/>
    <w:rsid w:val="00857359"/>
    <w:rsid w:val="00864144"/>
    <w:rsid w:val="008811B5"/>
    <w:rsid w:val="008939DE"/>
    <w:rsid w:val="008A5BE7"/>
    <w:rsid w:val="008A6038"/>
    <w:rsid w:val="008B6668"/>
    <w:rsid w:val="008D2744"/>
    <w:rsid w:val="008E0A13"/>
    <w:rsid w:val="00910A40"/>
    <w:rsid w:val="00916C69"/>
    <w:rsid w:val="009343DE"/>
    <w:rsid w:val="00982CD2"/>
    <w:rsid w:val="009A2D03"/>
    <w:rsid w:val="009B2A98"/>
    <w:rsid w:val="009C13E3"/>
    <w:rsid w:val="00A11EC3"/>
    <w:rsid w:val="00A3153C"/>
    <w:rsid w:val="00A35DF7"/>
    <w:rsid w:val="00A46F60"/>
    <w:rsid w:val="00A57F3C"/>
    <w:rsid w:val="00A6393F"/>
    <w:rsid w:val="00A77B35"/>
    <w:rsid w:val="00A82893"/>
    <w:rsid w:val="00AE7FBA"/>
    <w:rsid w:val="00B01DC1"/>
    <w:rsid w:val="00B05544"/>
    <w:rsid w:val="00B34817"/>
    <w:rsid w:val="00B4621D"/>
    <w:rsid w:val="00B640A2"/>
    <w:rsid w:val="00B73801"/>
    <w:rsid w:val="00B74927"/>
    <w:rsid w:val="00B83815"/>
    <w:rsid w:val="00BB29AE"/>
    <w:rsid w:val="00BC0AF2"/>
    <w:rsid w:val="00BF6BA7"/>
    <w:rsid w:val="00C25BB9"/>
    <w:rsid w:val="00C47F56"/>
    <w:rsid w:val="00C5502E"/>
    <w:rsid w:val="00C77C04"/>
    <w:rsid w:val="00C855AF"/>
    <w:rsid w:val="00CB755D"/>
    <w:rsid w:val="00CD658D"/>
    <w:rsid w:val="00CE53BF"/>
    <w:rsid w:val="00CE76BA"/>
    <w:rsid w:val="00CF34F6"/>
    <w:rsid w:val="00CF498B"/>
    <w:rsid w:val="00CF7763"/>
    <w:rsid w:val="00D060FC"/>
    <w:rsid w:val="00D21A4C"/>
    <w:rsid w:val="00D23B71"/>
    <w:rsid w:val="00D24818"/>
    <w:rsid w:val="00D429A8"/>
    <w:rsid w:val="00D91B4D"/>
    <w:rsid w:val="00DB1986"/>
    <w:rsid w:val="00DB1AE8"/>
    <w:rsid w:val="00DB2C58"/>
    <w:rsid w:val="00DC6F35"/>
    <w:rsid w:val="00DD3F6B"/>
    <w:rsid w:val="00E129C1"/>
    <w:rsid w:val="00E34AA0"/>
    <w:rsid w:val="00E37362"/>
    <w:rsid w:val="00E449A6"/>
    <w:rsid w:val="00E658E9"/>
    <w:rsid w:val="00E8098C"/>
    <w:rsid w:val="00E917CD"/>
    <w:rsid w:val="00EA33BA"/>
    <w:rsid w:val="00EB2637"/>
    <w:rsid w:val="00EB64D1"/>
    <w:rsid w:val="00ED09D2"/>
    <w:rsid w:val="00ED520E"/>
    <w:rsid w:val="00F019F1"/>
    <w:rsid w:val="00F03F4F"/>
    <w:rsid w:val="00F202C1"/>
    <w:rsid w:val="00F276DF"/>
    <w:rsid w:val="00F44195"/>
    <w:rsid w:val="00F56738"/>
    <w:rsid w:val="00FA104A"/>
    <w:rsid w:val="00FB182B"/>
    <w:rsid w:val="00FB645F"/>
    <w:rsid w:val="00FC1E39"/>
    <w:rsid w:val="00FE24A5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96E"/>
  <w15:chartTrackingRefBased/>
  <w15:docId w15:val="{741C466E-C75D-4B86-9D4F-00E8A00F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C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28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37362"/>
  </w:style>
  <w:style w:type="paragraph" w:styleId="Poprawka">
    <w:name w:val="Revision"/>
    <w:hidden/>
    <w:uiPriority w:val="99"/>
    <w:semiHidden/>
    <w:rsid w:val="006076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0F9"/>
  </w:style>
  <w:style w:type="paragraph" w:styleId="Stopka">
    <w:name w:val="footer"/>
    <w:basedOn w:val="Normalny"/>
    <w:link w:val="StopkaZnak"/>
    <w:uiPriority w:val="99"/>
    <w:unhideWhenUsed/>
    <w:rsid w:val="007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F9"/>
  </w:style>
  <w:style w:type="paragraph" w:styleId="Tekstdymka">
    <w:name w:val="Balloon Text"/>
    <w:basedOn w:val="Normalny"/>
    <w:link w:val="TekstdymkaZnak"/>
    <w:uiPriority w:val="99"/>
    <w:semiHidden/>
    <w:unhideWhenUsed/>
    <w:rsid w:val="0047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2918</Words>
  <Characters>19800</Characters>
  <Application>Microsoft Office Word</Application>
  <DocSecurity>0</DocSecurity>
  <Lines>749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Kotlarek</dc:creator>
  <cp:keywords/>
  <dc:description/>
  <cp:lastModifiedBy>Piotr Kotlarek</cp:lastModifiedBy>
  <cp:revision>4</cp:revision>
  <cp:lastPrinted>2022-12-21T10:15:00Z</cp:lastPrinted>
  <dcterms:created xsi:type="dcterms:W3CDTF">2023-08-29T09:38:00Z</dcterms:created>
  <dcterms:modified xsi:type="dcterms:W3CDTF">2023-08-29T10:01:00Z</dcterms:modified>
</cp:coreProperties>
</file>