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7DC4C" w14:textId="6E899F85" w:rsidR="00F070B1" w:rsidRDefault="00F070B1" w:rsidP="00F070B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Załącznik nr 4B</w:t>
      </w:r>
    </w:p>
    <w:p w14:paraId="7617A2F5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NR…..</w:t>
      </w:r>
      <w:r w:rsidRPr="00D21A4C"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  <w:t>(WZÓR)</w:t>
      </w:r>
    </w:p>
    <w:p w14:paraId="03D3836C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14:paraId="646587CB" w14:textId="77777777" w:rsidR="00D21A4C" w:rsidRPr="00D21A4C" w:rsidRDefault="00D21A4C" w:rsidP="006E049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outlineLvl w:val="2"/>
        <w:rPr>
          <w:rFonts w:ascii="Book Antiqua" w:eastAsia="Times New Roman" w:hAnsi="Book Antiqua" w:cs="Book Antiqua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zawarta dnia …………….. roku w Bydgoszczy pomiędzy:</w:t>
      </w:r>
    </w:p>
    <w:p w14:paraId="2617747A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4BB246" w14:textId="2F37C068" w:rsid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Centrum Onkologii im. prof. F. Łukaszczyka w Bydgoszczy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siedzibą przy</w:t>
      </w:r>
      <w:r w:rsidR="00F01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ul. dr I. Romanowskiej 2 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85-796 Bydgoszcz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wpisanym do rejestru stowarzyszeń, innych organizacji społecznych i zawodowych, fundacji oraz samodzielnych publicznych Zakładów opieki zdrowotnej, prowadzonego przez Sąd Rejonowy w Bydgoszczy, Wydział XIII Gospodarczy Krajowego Rejestru Sądowego pod nr KRS 0000002329, NIP 5542217419, REGON 001255363</w:t>
      </w:r>
    </w:p>
    <w:p w14:paraId="72EE1387" w14:textId="77777777" w:rsidR="00F276DF" w:rsidRPr="00D21A4C" w:rsidRDefault="00F276DF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030FA7" w14:textId="7CEEFCFB" w:rsid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reprezentowanym przez:</w:t>
      </w:r>
    </w:p>
    <w:p w14:paraId="2ADCC7EA" w14:textId="77777777" w:rsidR="00F276DF" w:rsidRPr="00D21A4C" w:rsidRDefault="00F276DF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7C6CE8" w14:textId="30494108" w:rsidR="00D21A4C" w:rsidRPr="00D21A4C" w:rsidRDefault="00D21A4C" w:rsidP="006E049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- prof. dr hab. n. med. Janusza Kowalewskiego</w:t>
      </w:r>
    </w:p>
    <w:p w14:paraId="136AE836" w14:textId="77777777" w:rsidR="00D21A4C" w:rsidRPr="00D21A4C" w:rsidRDefault="00D21A4C" w:rsidP="006E049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ds. Ekonomicznych Głównego Księgowego – mgr Annę Kasprowicz</w:t>
      </w:r>
    </w:p>
    <w:p w14:paraId="075B10B3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9C5587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zwanym dalej 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Kupującym</w:t>
      </w:r>
    </w:p>
    <w:p w14:paraId="478A0637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</w:p>
    <w:p w14:paraId="151D5495" w14:textId="08DD2F1A" w:rsid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B9755" w14:textId="77777777" w:rsidR="00F276DF" w:rsidRPr="00F276DF" w:rsidRDefault="00F276DF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42A17C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reprezentowaną/ym przez:</w:t>
      </w:r>
    </w:p>
    <w:p w14:paraId="1439E538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1B60A6" w14:textId="77777777" w:rsidR="00D21A4C" w:rsidRPr="00F276DF" w:rsidRDefault="00D21A4C" w:rsidP="006E049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</w:t>
      </w:r>
    </w:p>
    <w:p w14:paraId="115788D7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1F749F" w14:textId="77777777" w:rsidR="00DB2C58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zwanym dalej </w:t>
      </w:r>
      <w:r w:rsidRPr="00D21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Sprzedającym</w:t>
      </w:r>
      <w:r w:rsidR="00DB2C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</w:p>
    <w:p w14:paraId="66294CFC" w14:textId="0CC9FB44" w:rsidR="00D21A4C" w:rsidRPr="00DB2C58" w:rsidRDefault="00DB2C58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zwane dalej </w:t>
      </w:r>
      <w:r w:rsidRPr="00DB2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Stronami</w:t>
      </w:r>
    </w:p>
    <w:p w14:paraId="597B582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 następującej treści:</w:t>
      </w:r>
    </w:p>
    <w:p w14:paraId="6BF2C77B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DBB3AA" w14:textId="77777777" w:rsidR="00D21A4C" w:rsidRPr="00D21A4C" w:rsidRDefault="00D21A4C" w:rsidP="006E049E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1</w:t>
      </w:r>
    </w:p>
    <w:p w14:paraId="168875E0" w14:textId="77777777" w:rsidR="00D21A4C" w:rsidRPr="00D21A4C" w:rsidRDefault="00D21A4C" w:rsidP="006E049E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</w:p>
    <w:p w14:paraId="0C1EC22F" w14:textId="4C3DEC38" w:rsidR="00D21A4C" w:rsidRPr="00D21A4C" w:rsidRDefault="008A5A4B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5A4B">
        <w:rPr>
          <w:rFonts w:ascii="Times New Roman" w:eastAsia="Times New Roman" w:hAnsi="Times New Roman" w:cs="Times New Roman"/>
          <w:sz w:val="28"/>
          <w:szCs w:val="28"/>
          <w:lang w:eastAsia="ar-SA"/>
        </w:rPr>
        <w:t>Na podstawie postępowania o udzielenie zamówienia publicznego w trybie przetargu nieograniczonego z dnia……, na mocy ustawy z dnia 11 września 2019 r. Prawo Zamówień Publicznych (</w:t>
      </w:r>
      <w:bookmarkStart w:id="1" w:name="_Hlk127882096"/>
      <w:r w:rsidR="003E79B6" w:rsidRPr="003E79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Dz. U. z 2023 r., poz. 1605</w:t>
      </w:r>
      <w:bookmarkEnd w:id="1"/>
      <w:r w:rsidR="003E79B6" w:rsidRPr="003E79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ze zm. </w:t>
      </w:r>
      <w:r w:rsidR="003E79B6" w:rsidRPr="003E79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t.j.</w:t>
      </w:r>
      <w:r w:rsidRPr="008A5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sprzedaje i zobowiązuje się do dostawy</w:t>
      </w:r>
      <w:r w:rsidR="00144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4A2A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="00C411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41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rzecz </w:t>
      </w:r>
      <w:r w:rsidR="00144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upującego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</w:t>
      </w:r>
      <w:r w:rsidR="00D21A4C"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zwanego dalej </w:t>
      </w:r>
      <w:r w:rsidR="00D21A4C" w:rsidRPr="00715F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przedmiotem umowy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30C3435" w14:textId="158A3C22" w:rsidR="00D21A4C" w:rsidRPr="00D21A4C" w:rsidRDefault="00D21A4C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</w:t>
      </w:r>
      <w:r w:rsidR="00055D2E">
        <w:rPr>
          <w:rFonts w:ascii="Times New Roman" w:eastAsia="Times New Roman" w:hAnsi="Times New Roman" w:cs="Times New Roman"/>
          <w:sz w:val="28"/>
          <w:szCs w:val="28"/>
          <w:lang w:eastAsia="ar-SA"/>
        </w:rPr>
        <w:t>iż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 umowy,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755D">
        <w:rPr>
          <w:rFonts w:ascii="Times New Roman" w:eastAsia="Times New Roman" w:hAnsi="Times New Roman" w:cs="Times New Roman"/>
          <w:sz w:val="28"/>
          <w:szCs w:val="28"/>
          <w:lang w:eastAsia="ar-SA"/>
        </w:rPr>
        <w:t>wskazany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załączniku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Nr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niniejszej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umowy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jest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całkowicie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zgodny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w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zakresie ilościowym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rzeczowym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złożoną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ofertą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Sprzedającego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dnia ………</w:t>
      </w:r>
    </w:p>
    <w:p w14:paraId="563B9265" w14:textId="77777777" w:rsidR="00D21A4C" w:rsidRPr="00D21A4C" w:rsidRDefault="00D21A4C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oświadcza, że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jest produktem fabrycznie nowym.</w:t>
      </w:r>
    </w:p>
    <w:p w14:paraId="466C0EEC" w14:textId="61AFD838" w:rsidR="00D21A4C" w:rsidRPr="00D21A4C" w:rsidRDefault="00D21A4C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Cena za wykonanie umowy</w:t>
      </w:r>
      <w:r w:rsidR="0053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wynosi łącznie: </w:t>
      </w:r>
    </w:p>
    <w:p w14:paraId="3A855298" w14:textId="77777777" w:rsidR="00D21A4C" w:rsidRPr="00D21A4C" w:rsidRDefault="00D21A4C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netto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PLN,</w:t>
      </w:r>
    </w:p>
    <w:p w14:paraId="27BE6969" w14:textId="2505AA1B" w:rsidR="00D21A4C" w:rsidRPr="00EB2637" w:rsidRDefault="00D21A4C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brutto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B2637">
        <w:rPr>
          <w:rFonts w:ascii="Times New Roman" w:eastAsia="Times New Roman" w:hAnsi="Times New Roman" w:cs="Times New Roman"/>
          <w:sz w:val="28"/>
          <w:szCs w:val="28"/>
          <w:lang w:eastAsia="ar-SA"/>
        </w:rPr>
        <w:t>(słownie……………………………………………)</w:t>
      </w:r>
    </w:p>
    <w:p w14:paraId="4EDEB2F7" w14:textId="77777777" w:rsidR="00D21A4C" w:rsidRPr="00D21A4C" w:rsidRDefault="00D21A4C" w:rsidP="006E049E">
      <w:pPr>
        <w:numPr>
          <w:ilvl w:val="0"/>
          <w:numId w:val="1"/>
        </w:numPr>
        <w:tabs>
          <w:tab w:val="left" w:pos="1135"/>
          <w:tab w:val="left" w:pos="123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Ustalona cena obejmuje dodatkowo:</w:t>
      </w:r>
    </w:p>
    <w:p w14:paraId="5084950E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pakowania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znakowania wymaganego do przewozu,</w:t>
      </w:r>
    </w:p>
    <w:p w14:paraId="09572670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transportu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miejsca użytkowania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Kupującego,</w:t>
      </w:r>
    </w:p>
    <w:p w14:paraId="6F6A3CD3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ubezpieczenia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daty dostawy i podpisania protokołu zdawczo-odbiorczego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2ACE158" w14:textId="0B0D7CD1" w:rsidR="008E0A13" w:rsidRPr="00C4116D" w:rsidRDefault="00D21A4C" w:rsidP="00C4116D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załadunku i rozładunku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umowy,</w:t>
      </w:r>
    </w:p>
    <w:p w14:paraId="5ABFBA54" w14:textId="77777777" w:rsidR="00D21A4C" w:rsidRPr="00C77C04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podatku VAT.</w:t>
      </w:r>
    </w:p>
    <w:p w14:paraId="0B230BFA" w14:textId="77777777" w:rsidR="00C77C04" w:rsidRPr="00D21A4C" w:rsidRDefault="00C77C04" w:rsidP="00C77C04">
      <w:p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ind w:left="746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85C014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2</w:t>
      </w:r>
    </w:p>
    <w:p w14:paraId="4CAAF08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DOSTAWY</w:t>
      </w:r>
    </w:p>
    <w:p w14:paraId="68A4FC89" w14:textId="385DE4FB" w:rsidR="00D21A4C" w:rsidRPr="009343DE" w:rsidRDefault="00D21A4C" w:rsidP="009343DE">
      <w:pPr>
        <w:pStyle w:val="Akapitzlist"/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43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zobowiązany jest do</w:t>
      </w:r>
      <w:r w:rsid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>ostawy</w:t>
      </w:r>
      <w:r w:rsidR="00C41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A6E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="00057A6E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terminie </w:t>
      </w:r>
      <w:r w:rsidRPr="009343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do </w:t>
      </w:r>
      <w:r w:rsid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="006E049E" w:rsidRPr="009343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</w:t>
      </w:r>
      <w:r w:rsidR="006E049E" w:rsidRPr="009343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ygodni</w:t>
      </w:r>
      <w:r w:rsid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>od daty zawarcia umowy</w:t>
      </w:r>
      <w:r w:rsidR="00057A6E" w:rsidRPr="00934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co</w:t>
      </w:r>
      <w:r w:rsidR="00057A6E" w:rsidRPr="00934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zostanie potwierdzon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e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podpisaniem przez strony protokoł</w:t>
      </w:r>
      <w:r w:rsidR="00C411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u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stanowi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ąc</w:t>
      </w:r>
      <w:r w:rsidR="00C411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ego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z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ałącznik Nr 2</w:t>
      </w:r>
      <w:r w:rsidR="00C411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do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niniejszej umowy</w:t>
      </w:r>
      <w:r w:rsidR="00CE53BF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bez uwag</w:t>
      </w:r>
      <w:r w:rsidR="001D5EA2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13DAFF06" w14:textId="1A037DAF" w:rsidR="00D21A4C" w:rsidRPr="00D21A4C" w:rsidRDefault="00D21A4C" w:rsidP="006E049E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Jako termin zakończenia realizacji umowy rozumie się datę podpisania przez strony protokołu </w:t>
      </w:r>
      <w:r w:rsidR="00C41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zdawczo-odbiorczego,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którego wzór stanowi Załącznik Nr </w:t>
      </w:r>
      <w:r w:rsidR="00C4116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 niniejszej umowy.</w:t>
      </w:r>
    </w:p>
    <w:p w14:paraId="5376565B" w14:textId="77777777" w:rsidR="00D21A4C" w:rsidRPr="00D21A4C" w:rsidRDefault="00D21A4C" w:rsidP="006E049E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zostanie 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wraz z:</w:t>
      </w:r>
    </w:p>
    <w:p w14:paraId="7DDBBE57" w14:textId="67F7CAC8" w:rsidR="00D21A4C" w:rsidRPr="00D21A4C" w:rsidRDefault="00D21A4C" w:rsidP="006E049E">
      <w:pPr>
        <w:numPr>
          <w:ilvl w:val="1"/>
          <w:numId w:val="4"/>
        </w:numPr>
        <w:tabs>
          <w:tab w:val="left" w:pos="567"/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instrukcjami obsługi w języku polskim</w:t>
      </w:r>
      <w:r w:rsidR="00C4116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2 szt., wersja elektroniczna 1 szt.</w:t>
      </w:r>
    </w:p>
    <w:p w14:paraId="72221546" w14:textId="77777777" w:rsidR="00D21A4C" w:rsidRPr="00D21A4C" w:rsidRDefault="00D21A4C" w:rsidP="006E049E">
      <w:pPr>
        <w:numPr>
          <w:ilvl w:val="1"/>
          <w:numId w:val="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kartą gwarancyjną,</w:t>
      </w:r>
    </w:p>
    <w:p w14:paraId="2097206F" w14:textId="7CCFFAFB" w:rsidR="00D21A4C" w:rsidRPr="00D21A4C" w:rsidRDefault="00D21A4C" w:rsidP="006E049E">
      <w:pPr>
        <w:numPr>
          <w:ilvl w:val="1"/>
          <w:numId w:val="4"/>
        </w:numPr>
        <w:tabs>
          <w:tab w:val="clear" w:pos="708"/>
          <w:tab w:val="left" w:pos="1004"/>
          <w:tab w:val="left" w:pos="1106"/>
          <w:tab w:val="num" w:pos="1134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dokumentem określającym zasady świadczenia usług przez autoryzowany 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(jeśli dotyczy)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 w okresie gwarancyjnym i pogwarancyjnym.</w:t>
      </w:r>
    </w:p>
    <w:p w14:paraId="60C3FB7E" w14:textId="77777777" w:rsidR="00D21A4C" w:rsidRPr="00D21A4C" w:rsidRDefault="00D21A4C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dostarczy 1 kpl. w/w dokumentów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64800577" w14:textId="529D5ADC" w:rsidR="00CB755D" w:rsidRDefault="00D21A4C" w:rsidP="006E049E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Ze strony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podpisania protokoł</w:t>
      </w:r>
      <w:r w:rsidR="00C4116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zdawczo-odbiorczego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upoważnieni 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są:</w:t>
      </w:r>
    </w:p>
    <w:p w14:paraId="29FB9856" w14:textId="24F9B797" w:rsidR="00CB755D" w:rsidRDefault="00D21A4C" w:rsidP="006E049E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5B7B1CA4" w14:textId="77777777" w:rsidR="00CB755D" w:rsidRDefault="00CB755D" w:rsidP="006E049E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1D06B717" w14:textId="77777777" w:rsidR="00CB755D" w:rsidRDefault="00CB755D" w:rsidP="006E049E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2B3E92D1" w14:textId="77777777" w:rsidR="00E658E9" w:rsidRDefault="00E658E9" w:rsidP="006E049E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25AABC55" w14:textId="41F2054F" w:rsidR="00CB755D" w:rsidRPr="006E049E" w:rsidRDefault="006E049E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</w:t>
      </w:r>
      <w:r w:rsidR="00D21A4C" w:rsidRPr="006E049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działający razem, a ze strony </w:t>
      </w:r>
      <w:r w:rsidR="00D21A4C" w:rsidRPr="006E049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="00E658E9" w:rsidRPr="006E049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:</w:t>
      </w:r>
    </w:p>
    <w:p w14:paraId="188E9F67" w14:textId="77777777" w:rsidR="00E658E9" w:rsidRDefault="00E658E9" w:rsidP="006E049E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59940151" w14:textId="1B04D734" w:rsidR="00D21A4C" w:rsidRDefault="00D21A4C" w:rsidP="006E049E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705A3770" w14:textId="77777777" w:rsidR="00CB755D" w:rsidRDefault="00CB755D" w:rsidP="006E049E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500DA565" w14:textId="77777777" w:rsidR="00CB755D" w:rsidRDefault="00CB755D" w:rsidP="006E049E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1E03538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00A8000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3</w:t>
      </w:r>
    </w:p>
    <w:p w14:paraId="77FAECAD" w14:textId="7D4EADE7" w:rsidR="00D21A4C" w:rsidRPr="00D21A4C" w:rsidRDefault="00D21A4C" w:rsidP="00113C88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PŁATNOŚCI</w:t>
      </w:r>
    </w:p>
    <w:p w14:paraId="7056B077" w14:textId="75CBA7C9" w:rsidR="00D21A4C" w:rsidRPr="00D21A4C" w:rsidRDefault="00D21A4C" w:rsidP="006E049E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Płatności, o których mowa w §1 ust. 4 niniejszej umowy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będą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realizowane 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sposób określony w ustępie 2 niniejszego paragrafu.</w:t>
      </w:r>
    </w:p>
    <w:p w14:paraId="7E2D7CCA" w14:textId="77777777" w:rsidR="00EB2637" w:rsidRDefault="00D21A4C" w:rsidP="00EB2637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Strony ustalają następujące warunki płatności</w:t>
      </w:r>
      <w:r w:rsid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:</w:t>
      </w:r>
    </w:p>
    <w:p w14:paraId="00409A4A" w14:textId="5AD53BC8" w:rsidR="00EB2637" w:rsidRDefault="00EB2637" w:rsidP="00EB2637">
      <w:pPr>
        <w:pStyle w:val="Akapitzlist"/>
        <w:numPr>
          <w:ilvl w:val="0"/>
          <w:numId w:val="3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Kwota ……….. (słownie…………………) brutto za zakupion</w:t>
      </w:r>
      <w:r w:rsidR="00C4116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e narzędzia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zostanie uregulowana po dostarczeniu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co zostanie potwierdzone podpisaniem przez strony protokołu zdawczo – odbiorczego, którego wzór stanowi Załącznik Nr 2 do niniejszej umowy, pod warunkiem dostarczenia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prawidłowo wystawionej faktury przez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Termin płatności wynosi </w:t>
      </w:r>
      <w:r w:rsidR="00BC0AF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60 dni od daty doręczenia  faktury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Kupującemu;</w:t>
      </w:r>
    </w:p>
    <w:p w14:paraId="18127F51" w14:textId="5F66E3C6" w:rsidR="003E2681" w:rsidRPr="003E2681" w:rsidRDefault="003E2681" w:rsidP="006E049E">
      <w:pPr>
        <w:widowControl w:val="0"/>
        <w:numPr>
          <w:ilvl w:val="0"/>
          <w:numId w:val="6"/>
        </w:numPr>
        <w:tabs>
          <w:tab w:val="clear" w:pos="587"/>
        </w:tabs>
        <w:suppressAutoHyphens/>
        <w:spacing w:after="0" w:line="276" w:lineRule="auto"/>
        <w:ind w:hanging="42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Zapłata za prawidłowe wykonanie </w:t>
      </w:r>
      <w:r w:rsidRPr="004A50A7">
        <w:rPr>
          <w:rFonts w:ascii="Times New Roman" w:hAnsi="Times New Roman" w:cs="Times New Roman"/>
          <w:b/>
          <w:bCs/>
          <w:sz w:val="28"/>
          <w:szCs w:val="28"/>
        </w:rPr>
        <w:t>przedmiotu umowy</w:t>
      </w:r>
      <w:r w:rsidRPr="002D4E8B">
        <w:rPr>
          <w:rFonts w:ascii="Times New Roman" w:hAnsi="Times New Roman" w:cs="Times New Roman"/>
          <w:bCs/>
          <w:sz w:val="28"/>
          <w:szCs w:val="28"/>
        </w:rPr>
        <w:t>,</w:t>
      </w:r>
      <w:r w:rsidRPr="003E2681">
        <w:rPr>
          <w:rFonts w:ascii="Times New Roman" w:hAnsi="Times New Roman" w:cs="Times New Roman"/>
          <w:sz w:val="28"/>
          <w:szCs w:val="28"/>
        </w:rPr>
        <w:t xml:space="preserve"> zostanie uiszczona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681">
        <w:rPr>
          <w:rFonts w:ascii="Times New Roman" w:hAnsi="Times New Roman" w:cs="Times New Roman"/>
          <w:sz w:val="28"/>
          <w:szCs w:val="28"/>
        </w:rPr>
        <w:t xml:space="preserve">przelewem bankowym na podstawie prawidłowo wystawionej faktury, na konto bankowe </w:t>
      </w:r>
      <w:r w:rsidR="007919D4">
        <w:rPr>
          <w:rFonts w:ascii="Times New Roman" w:hAnsi="Times New Roman" w:cs="Times New Roman"/>
          <w:b/>
          <w:sz w:val="28"/>
          <w:szCs w:val="28"/>
        </w:rPr>
        <w:t>Sprzedającego</w:t>
      </w:r>
      <w:r w:rsidRPr="003E268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904776" w14:textId="63C51BD6" w:rsidR="003E2681" w:rsidRPr="003E2681" w:rsidRDefault="003E2681" w:rsidP="006E049E">
      <w:pPr>
        <w:tabs>
          <w:tab w:val="left" w:pos="2127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</w:rPr>
      </w:pPr>
      <w:r w:rsidRPr="00715FF4">
        <w:rPr>
          <w:rFonts w:ascii="Times New Roman" w:hAnsi="Times New Roman" w:cs="Times New Roman"/>
          <w:bCs/>
          <w:iCs/>
          <w:sz w:val="28"/>
          <w:szCs w:val="28"/>
        </w:rPr>
        <w:t xml:space="preserve">……………………………………………………………………………, </w:t>
      </w:r>
      <w:r w:rsidRPr="003E2681">
        <w:rPr>
          <w:rFonts w:ascii="Times New Roman" w:hAnsi="Times New Roman" w:cs="Times New Roman"/>
          <w:iCs/>
          <w:sz w:val="28"/>
          <w:szCs w:val="28"/>
        </w:rPr>
        <w:t>pod warunkiem, że będzie to rachunek wskazany w wykazie informacji o podatnikach VAT, prowadzonym przez szefa Krajowej Administracji Skarbowej (tzw. biała lista VAT), chyba, że przepisy powszechnie obowiązujące regulujące kwestie wykazu stanowią inaczej.</w:t>
      </w:r>
    </w:p>
    <w:p w14:paraId="15005DFA" w14:textId="52958B81" w:rsidR="00D21A4C" w:rsidRPr="001731B6" w:rsidRDefault="00D21A4C" w:rsidP="006E049E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upoważnia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czasie trwania umowy do wystawi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nia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dokumentu</w:t>
      </w:r>
      <w:r w:rsidR="001C39BA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bez podpisu oraz w formie elektronicznej, w formacie *.pdf: faktur, faktur korygujących, duplikatów faktur, zgodnie z art. 106 ustawy z dnia 11 marca 2004 roku o podatku od towarów i usług (</w:t>
      </w:r>
      <w:r w:rsidR="003E79B6" w:rsidRPr="003E79B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Dz. U. </w:t>
      </w:r>
      <w:r w:rsidR="003E79B6" w:rsidRPr="003E79B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  <w:t>z 2023 r.; poz. 1570 t.j.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). Faktur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elektroniczn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zostanie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wysyłan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lastRenderedPageBreak/>
        <w:t>Kupującemu</w:t>
      </w:r>
      <w:r w:rsidR="005B0C36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na adres e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-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mail: …………………….. .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zobowiązuje się do poinformowania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każdorazowej zmianie w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/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adresu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e-mail.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Osobą upoważnioną  do kontaktów w sprawie e-faktur ze strony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jest:</w:t>
      </w:r>
      <w:r w:rsidR="00DB198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Kierownik Zespołu ds. Technologii Medycznych.</w:t>
      </w:r>
    </w:p>
    <w:p w14:paraId="7DB5447A" w14:textId="2BA9862D" w:rsidR="00510153" w:rsidRPr="00715FF4" w:rsidRDefault="00510153" w:rsidP="006E049E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240" w:line="276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Strony postanawiają, że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Sprzeda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jący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zobowiązuje się nie zbywać wierzytelności wynikających z niniejszej </w:t>
      </w:r>
      <w:r w:rsidR="00C4116D">
        <w:rPr>
          <w:rFonts w:ascii="Times New Roman" w:hAnsi="Times New Roman" w:cs="Times New Roman"/>
          <w:sz w:val="28"/>
          <w:szCs w:val="28"/>
          <w:lang w:eastAsia="pl-PL"/>
        </w:rPr>
        <w:t>u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mowy bez zgody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Kupuj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ącego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wyrażonej w formie pisemnej</w:t>
      </w:r>
      <w:r w:rsidR="00776D26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pod rygorem nieważności. W przypadku zbycia wierzytelności,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Sprzedający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zobowiązuje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się do przedłożenia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Kupującemu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uprzedniej (przez co strony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rozumieją zgodę wyrażoną przez dokonaniem czynności prawnej na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podstawie której następuje zbycie wierzytelności) zgody podmiotu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tworzącego, na podstawie art. 54 ust. 5 ustawy z dnia 15 kwietnia 2011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roku o działalności leczniczej.</w:t>
      </w:r>
    </w:p>
    <w:p w14:paraId="16737A45" w14:textId="77777777" w:rsidR="00D21A4C" w:rsidRPr="00D21A4C" w:rsidRDefault="00D21A4C" w:rsidP="006E049E">
      <w:pPr>
        <w:tabs>
          <w:tab w:val="left" w:pos="568"/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</w:p>
    <w:p w14:paraId="6DD8C6FC" w14:textId="416160DD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4</w:t>
      </w:r>
    </w:p>
    <w:p w14:paraId="08D405BD" w14:textId="4475FBEE" w:rsidR="00D21A4C" w:rsidRPr="00D21A4C" w:rsidRDefault="00D21A4C" w:rsidP="00113C88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GWARANCJI</w:t>
      </w:r>
    </w:p>
    <w:p w14:paraId="48ECE359" w14:textId="1686FA57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1B0D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oświadcza, że dostarczony </w:t>
      </w:r>
      <w:r w:rsidRPr="004A50A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jest fabrycznie nowy i odpowiada wymaganiom określonym w Ustawie z dnia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7 kwietnia 2022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r</w:t>
      </w:r>
      <w:r w:rsidR="00CF77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o wyrobach medycznych (Dz.</w:t>
      </w:r>
      <w:r w:rsidR="003E79B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U</w:t>
      </w:r>
      <w:r w:rsidR="00776D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z 2022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r</w:t>
      </w:r>
      <w:r w:rsidR="00CF77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E917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poz.</w:t>
      </w:r>
      <w:r w:rsidR="00C77C0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974)</w:t>
      </w:r>
      <w:r w:rsidR="001B5C2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14:paraId="42DAB64F" w14:textId="1FDF3280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udziela </w:t>
      </w:r>
      <w:r w:rsidR="00F202C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…………..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miesięcznej gwarancji na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umowy.</w:t>
      </w:r>
    </w:p>
    <w:p w14:paraId="5A50D855" w14:textId="721A40AF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Serwis gwarancyjny w zakresie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prowadzi</w:t>
      </w:r>
      <w:r w:rsidR="00FE24A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autoryzowany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(jeśli dotyczy)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siedzibą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w…………… lub właściwy dla siedziby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 regionalny.</w:t>
      </w:r>
    </w:p>
    <w:p w14:paraId="6A88286B" w14:textId="75DD8B60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zobowiązuje się do załatwienia wszelkich formalności związanych z ewentualną naprawą lub wymianą wadliwego elementu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nowy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jego wysyłką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/z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naprawy gwarancyjnej,</w:t>
      </w:r>
      <w:r w:rsidR="001E0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dostarczeniem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bezpośredniego użytkownika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importem części zamiennych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41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wymianą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we własnym zakresie i na własny koszt – bez udziału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Kupującego.</w:t>
      </w:r>
    </w:p>
    <w:p w14:paraId="4125D3D7" w14:textId="1509132F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Gwarancja nie obejmuje uszkodzeń powstałych z winy użytkownika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DD3F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będących konsekwencją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nie stosowania się użytkownika do 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zasad eksploatacji i użytkowania </w:t>
      </w:r>
      <w:r w:rsidR="00DD3F6B"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DD3F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zdefiniowanych w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dostarczon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ej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instrukcji obsługi.</w:t>
      </w:r>
    </w:p>
    <w:p w14:paraId="633CBABE" w14:textId="515138F2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do naprawy lub wymiany całości lub każdego z elementów, podzespołów lub zespołów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2D4E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które uległy uszkodzeniu z przyczyn wad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konstrukcyjnych, produkcyjnych lub materiałowych, na </w:t>
      </w:r>
      <w:r w:rsidR="00F441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now</w:t>
      </w:r>
      <w:r w:rsidR="004D08C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e, wolne od wad</w:t>
      </w:r>
      <w:r w:rsidR="00F441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oraz na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własny koszt.</w:t>
      </w:r>
    </w:p>
    <w:p w14:paraId="22345A42" w14:textId="77777777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może być rozpakowany jedynie przez  przedstawiciela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obecności przedstawiciela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4D776D31" w14:textId="77777777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ramach udzielonej gwarancji odpowiada za braki ilościowe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  <w:t xml:space="preserve">i jakościowe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umowy.</w:t>
      </w:r>
    </w:p>
    <w:p w14:paraId="139EA419" w14:textId="3803A235" w:rsidR="00CE76BA" w:rsidRPr="00CE76BA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reakcji serwisowej na zgłoszone niesprawności i awarie nie może być dłuższy niż </w:t>
      </w:r>
      <w:r w:rsidR="00C77C0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24 </w:t>
      </w:r>
      <w:r w:rsid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godzin</w:t>
      </w:r>
      <w:r w:rsidR="00C25BB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y</w:t>
      </w:r>
      <w:r w:rsid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(w dni robocze)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od zgłoszenia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 Sprzedającemu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niesprawności lub awarii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CE76BA"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,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 czym równoważne pisemnemu zgłoszeniu jest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faxem pod nr tel.: …………………… lub korespondencją e-mail na adres: ……………………).</w:t>
      </w:r>
    </w:p>
    <w:p w14:paraId="480A0D00" w14:textId="79CDD5F9" w:rsidR="00CE76BA" w:rsidRPr="00CE76BA" w:rsidRDefault="00CE76BA" w:rsidP="006E049E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79A4DB1F" w14:textId="3E3F4632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Na potrzeby niniejszej umowy </w:t>
      </w:r>
      <w:r w:rsidRPr="00DB2C5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Strony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za dni robocze uznają dni od poniedziałku do piątku</w:t>
      </w:r>
      <w:r w:rsid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wyłączeniem dni ustawowo wolnych od pracy.</w:t>
      </w:r>
    </w:p>
    <w:p w14:paraId="4CEFA9A6" w14:textId="2BA60911" w:rsidR="00CE76BA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trwania naprawy nie może być dłuższy niż </w:t>
      </w:r>
      <w:r w:rsidR="00113C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10</w:t>
      </w:r>
      <w:r w:rsidR="00CE76BA"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dni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roboczych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licząc od daty pisemnego doręczenia zgłoszenia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przy czym 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równoważne pisemnemu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zgłoszeniu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 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przekazane faxem pod nr tel.: …………………… lub korespondencją e-mail na adres: ……………………).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przypadku </w:t>
      </w:r>
      <w:r w:rsid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konieczności 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sprowadzenia części zamiennych z zagranicy</w:t>
      </w:r>
      <w:r w:rsid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czas trwania naprawy nie może być dłuższy niż </w:t>
      </w:r>
      <w:r w:rsidR="001D5EA2" w:rsidRPr="001D5E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14 dni roboczych.</w:t>
      </w:r>
    </w:p>
    <w:p w14:paraId="6FF3284C" w14:textId="7745EAAD" w:rsidR="00CE76BA" w:rsidRPr="00CE76BA" w:rsidRDefault="00CE76BA" w:rsidP="006E049E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 w:rsidRPr="00715FF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5DB318FC" w14:textId="5185AAC5" w:rsidR="00542849" w:rsidRPr="00CE76BA" w:rsidRDefault="00542849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t xml:space="preserve">Po upływie  terminu określonego w ust. </w:t>
      </w:r>
      <w:r w:rsidR="009A2D03" w:rsidRPr="00CE76BA">
        <w:rPr>
          <w:rFonts w:ascii="Times New Roman" w:hAnsi="Times New Roman" w:cs="Times New Roman"/>
          <w:sz w:val="28"/>
          <w:szCs w:val="28"/>
        </w:rPr>
        <w:t>1</w:t>
      </w:r>
      <w:r w:rsidR="00C4116D">
        <w:rPr>
          <w:rFonts w:ascii="Times New Roman" w:hAnsi="Times New Roman" w:cs="Times New Roman"/>
          <w:sz w:val="28"/>
          <w:szCs w:val="28"/>
        </w:rPr>
        <w:t>1</w:t>
      </w:r>
      <w:r w:rsidRPr="00CE76BA">
        <w:rPr>
          <w:rFonts w:ascii="Times New Roman" w:hAnsi="Times New Roman" w:cs="Times New Roman"/>
          <w:sz w:val="28"/>
          <w:szCs w:val="28"/>
        </w:rPr>
        <w:t xml:space="preserve">, </w:t>
      </w:r>
      <w:r w:rsidR="009A2D03">
        <w:rPr>
          <w:rFonts w:ascii="Times New Roman" w:hAnsi="Times New Roman" w:cs="Times New Roman"/>
          <w:sz w:val="28"/>
          <w:szCs w:val="28"/>
        </w:rPr>
        <w:t>S</w:t>
      </w:r>
      <w:r w:rsidRPr="00CE76BA">
        <w:rPr>
          <w:rFonts w:ascii="Times New Roman" w:hAnsi="Times New Roman" w:cs="Times New Roman"/>
          <w:sz w:val="28"/>
          <w:szCs w:val="28"/>
        </w:rPr>
        <w:t>trony postanawiają, że okres naprawy powoduje przedłużenie okresu udzielonej gwarancji.</w:t>
      </w:r>
    </w:p>
    <w:p w14:paraId="7F7BFD26" w14:textId="77CCD25C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przypadku trzykrotnej naprawy tego samego zespołu</w:t>
      </w:r>
      <w:r w:rsidR="00DB2C5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lub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podzespołu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9A2D03" w:rsidRPr="002D4E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P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wymienić na swój koszt wadliwy zespół</w:t>
      </w:r>
      <w:r w:rsidR="00DB2C5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lub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podzespół na nowy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wolny od wad. </w:t>
      </w:r>
    </w:p>
    <w:p w14:paraId="52ABA38C" w14:textId="61650BEA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gwarantuje minimum </w:t>
      </w:r>
      <w:r w:rsid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10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letni okres pełnej obsługi pogwarancyjnej na warunkach i zasadach określonych w odrębnej umowie.</w:t>
      </w:r>
    </w:p>
    <w:p w14:paraId="313D886A" w14:textId="77777777" w:rsidR="00B01DC1" w:rsidRDefault="00B01DC1" w:rsidP="006E049E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D969090" w14:textId="77777777" w:rsidR="00D21A4C" w:rsidRPr="00D21A4C" w:rsidRDefault="00D21A4C" w:rsidP="006E049E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5</w:t>
      </w:r>
    </w:p>
    <w:p w14:paraId="64349FF4" w14:textId="77777777" w:rsidR="00D21A4C" w:rsidRPr="00D21A4C" w:rsidRDefault="00D21A4C" w:rsidP="006E049E">
      <w:pPr>
        <w:tabs>
          <w:tab w:val="left" w:pos="568"/>
          <w:tab w:val="left" w:pos="710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POSTANOWIENIA KOŃCOWE</w:t>
      </w:r>
    </w:p>
    <w:p w14:paraId="51E943F5" w14:textId="77777777" w:rsidR="00D21A4C" w:rsidRPr="00D21A4C" w:rsidRDefault="00D21A4C" w:rsidP="00E917CD">
      <w:pPr>
        <w:numPr>
          <w:ilvl w:val="3"/>
          <w:numId w:val="5"/>
        </w:numPr>
        <w:tabs>
          <w:tab w:val="left" w:pos="284"/>
          <w:tab w:val="center" w:pos="4821"/>
        </w:tabs>
        <w:suppressAutoHyphens/>
        <w:spacing w:before="120" w:after="0" w:line="276" w:lineRule="auto"/>
        <w:ind w:left="709" w:hanging="283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4137B0BF" w14:textId="1E935CF1" w:rsidR="00DC6F35" w:rsidRPr="00DC6F35" w:rsidRDefault="00DC6F35" w:rsidP="006E049E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lastRenderedPageBreak/>
        <w:t xml:space="preserve">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nierealizowania przez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zobowiązań wynikających z umowy, po uprzednim bezskutecznym pisemnym wezwaniu;</w:t>
      </w:r>
    </w:p>
    <w:p w14:paraId="5DF7B490" w14:textId="318FD3A1" w:rsidR="00DC6F35" w:rsidRDefault="00DC6F35" w:rsidP="006E049E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przedłożone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formie pisemnej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poprzedzone pisemnym wezwaniem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B83815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krótszego niż 14 (czternaście) dni liczonych od dnia doręczenia wezwania. Za porozumieniem, </w:t>
      </w:r>
      <w:r w:rsidR="00D21A4C" w:rsidRPr="001259B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Strony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mogą ustalić inny termin wykonania obowiązku umowy z zachowaniem formy pisemnej.</w:t>
      </w:r>
    </w:p>
    <w:p w14:paraId="391233E8" w14:textId="4B5C3B6E" w:rsidR="00D21A4C" w:rsidRP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851"/>
          <w:tab w:val="center" w:pos="4821"/>
        </w:tabs>
        <w:suppressAutoHyphens/>
        <w:spacing w:before="120" w:after="0" w:line="276" w:lineRule="auto"/>
        <w:ind w:hanging="27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24C9524E" w14:textId="77777777" w:rsidR="00DC6F35" w:rsidRDefault="00D21A4C" w:rsidP="006E049E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nieuzasadnionego przerwania dostawy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</w:t>
      </w:r>
      <w:r w:rsidR="0040282E"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u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umowy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jak też niewykonywania lub nienależytego wykonywania umowy;</w:t>
      </w:r>
    </w:p>
    <w:p w14:paraId="7A48C6E6" w14:textId="2A8C6A21" w:rsidR="00DC6F35" w:rsidRDefault="00D21A4C" w:rsidP="006E049E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w 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przedłożone w formie pisemnej,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poprzedzone pisemnym wezwaniem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</w:t>
      </w:r>
      <w:r w:rsidR="00293158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dłuższego niż 7 (siedem) dni liczonych od dnia doręczenia wezwania. Za porozumieniem </w:t>
      </w:r>
      <w:r w:rsidRPr="001259B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Strony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mogą ustalić inny termin wykonania obowiązku umowy, z zachowaniem formy pisemnej.</w:t>
      </w:r>
    </w:p>
    <w:p w14:paraId="355143D6" w14:textId="2361A2A9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Kupujący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może odstąpić od umowy jeżeli wystąpią istotne zmiany okoliczności powodujące, że wykonanie umowy nie leży w interesie publicznym, czego nie można było przewidzieć w chwili zawarcia umowy. Odstąpienie od umowy może nastąpić w tym wypadku w terminie 30</w:t>
      </w:r>
      <w:r w:rsidR="00F5673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dni od daty powzięcia wiadomości o powyższych okolicznościach. </w:t>
      </w:r>
    </w:p>
    <w:p w14:paraId="6DBF95D2" w14:textId="73A9F253" w:rsidR="00DC6F35" w:rsidRPr="00DC6F35" w:rsidRDefault="00E37362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hAnsi="Times New Roman"/>
          <w:b/>
          <w:bCs/>
          <w:sz w:val="28"/>
          <w:szCs w:val="28"/>
        </w:rPr>
        <w:t>Kupujący</w:t>
      </w:r>
      <w:r w:rsidRPr="00DC6F35">
        <w:rPr>
          <w:rFonts w:ascii="Times New Roman" w:hAnsi="Times New Roman"/>
          <w:sz w:val="28"/>
          <w:szCs w:val="28"/>
        </w:rPr>
        <w:t xml:space="preserve"> zastrzega sobie prawo odstąpienia od </w:t>
      </w:r>
      <w:r w:rsidR="0050722B">
        <w:rPr>
          <w:rFonts w:ascii="Times New Roman" w:hAnsi="Times New Roman"/>
          <w:sz w:val="28"/>
          <w:szCs w:val="28"/>
        </w:rPr>
        <w:t>u</w:t>
      </w:r>
      <w:r w:rsidRPr="00DC6F35">
        <w:rPr>
          <w:rFonts w:ascii="Times New Roman" w:hAnsi="Times New Roman"/>
          <w:sz w:val="28"/>
          <w:szCs w:val="28"/>
        </w:rPr>
        <w:t xml:space="preserve">mowy lub zmniejszenia jej zakresu w przypadku nieotrzymania środków budżetowych koniecznych do realizacji </w:t>
      </w:r>
      <w:r w:rsidR="00C855AF">
        <w:rPr>
          <w:rFonts w:ascii="Times New Roman" w:hAnsi="Times New Roman"/>
          <w:sz w:val="28"/>
          <w:szCs w:val="28"/>
        </w:rPr>
        <w:t>u</w:t>
      </w:r>
      <w:r w:rsidRPr="00DC6F35">
        <w:rPr>
          <w:rFonts w:ascii="Times New Roman" w:hAnsi="Times New Roman"/>
          <w:sz w:val="28"/>
          <w:szCs w:val="28"/>
        </w:rPr>
        <w:t>mowy od dysponenta właściwego stopnia, w terminie 30</w:t>
      </w:r>
      <w:r w:rsidR="00F56738">
        <w:rPr>
          <w:rFonts w:ascii="Times New Roman" w:hAnsi="Times New Roman"/>
          <w:sz w:val="28"/>
          <w:szCs w:val="28"/>
        </w:rPr>
        <w:t>.</w:t>
      </w:r>
      <w:r w:rsidRPr="00DC6F35">
        <w:rPr>
          <w:rFonts w:ascii="Times New Roman" w:hAnsi="Times New Roman"/>
          <w:sz w:val="28"/>
          <w:szCs w:val="28"/>
        </w:rPr>
        <w:t xml:space="preserve"> dni od dnia uzyskania informacji o powyższej okoliczności.</w:t>
      </w:r>
      <w:r w:rsidRPr="00DC6F35">
        <w:rPr>
          <w:rFonts w:ascii="Times New Roman" w:hAnsi="Times New Roman"/>
          <w:sz w:val="24"/>
          <w:szCs w:val="24"/>
        </w:rPr>
        <w:t xml:space="preserve"> </w:t>
      </w:r>
    </w:p>
    <w:p w14:paraId="2747FE97" w14:textId="77777777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we wszystkich przypadkach pozostaje bez wpływu na  obowiązek zapłaty należnych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kar umownych oraz odszkodowań, jak również innych obowiązków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wynikających z umowy.</w:t>
      </w:r>
    </w:p>
    <w:p w14:paraId="6DC4B689" w14:textId="70C0F29B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odstąpienia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przyczyn leżących po stronie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535F7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7129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 łącznej ceny brutto za wykonanie umowy, o której mowa w §1 ust.4 niniejszej umowy.</w:t>
      </w:r>
    </w:p>
    <w:p w14:paraId="188F833B" w14:textId="77777777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nieuzasadnionego odstąpienia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 łącznej ceny brutto za wykonanie umowy,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o której mowa w §1 ust.4 niniejszej umowy.</w:t>
      </w:r>
      <w:bookmarkStart w:id="2" w:name="_Hlk124511702"/>
    </w:p>
    <w:p w14:paraId="17156544" w14:textId="7E729428" w:rsidR="00DC6F35" w:rsidRP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przypadku, gdy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4AA0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pozostaje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zwłoce z terminem </w:t>
      </w:r>
      <w:r w:rsidR="007E37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wykonania </w:t>
      </w:r>
      <w:r w:rsidR="007E37A2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</w:t>
      </w:r>
      <w:r w:rsidR="00B640A2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u</w:t>
      </w:r>
      <w:r w:rsidR="007E37A2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umowy</w:t>
      </w:r>
      <w:r w:rsidR="00B6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wskazanym w </w:t>
      </w:r>
      <w:r w:rsidR="00B640A2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§2 ust.1 </w:t>
      </w:r>
      <w:r w:rsidR="00B640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umowy</w:t>
      </w:r>
      <w:r w:rsidR="000725C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B6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 przyczyn </w:t>
      </w:r>
      <w:r w:rsidR="009B2A98">
        <w:rPr>
          <w:rFonts w:ascii="Times New Roman" w:eastAsia="Times New Roman" w:hAnsi="Times New Roman" w:cs="Times New Roman"/>
          <w:sz w:val="28"/>
          <w:szCs w:val="28"/>
          <w:lang w:eastAsia="ar-SA"/>
        </w:rPr>
        <w:t>leżących</w:t>
      </w:r>
      <w:r w:rsidR="009B2A98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 stronie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przysługuje prawo naliczenia kary umownej w wysokości 0,</w:t>
      </w:r>
      <w:r w:rsidR="001B7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% ceny brutto za wykonanie umowy,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której mowa w §1 ust.4 niniejszej umowy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tytułem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nie dostarczonego w terminie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umowy,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za każdy</w:t>
      </w:r>
      <w:r w:rsidR="00B6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rozpoczęty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dzień zwłoki.</w:t>
      </w:r>
      <w:bookmarkEnd w:id="2"/>
    </w:p>
    <w:p w14:paraId="715F80F2" w14:textId="5B3C7D69" w:rsidR="00E917CD" w:rsidRPr="00E917CD" w:rsidRDefault="00710DBE" w:rsidP="00E917CD">
      <w:pPr>
        <w:pStyle w:val="Akapitzlist"/>
        <w:numPr>
          <w:ilvl w:val="3"/>
          <w:numId w:val="5"/>
        </w:numPr>
        <w:tabs>
          <w:tab w:val="left" w:pos="709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hAnsi="Times New Roman" w:cs="Times New Roman"/>
          <w:sz w:val="28"/>
          <w:szCs w:val="28"/>
        </w:rPr>
        <w:t xml:space="preserve">W przypadku nie usunięcia wad w terminie określonym w </w:t>
      </w:r>
      <w:r w:rsidRPr="00DC6F35">
        <w:rPr>
          <w:rFonts w:ascii="Times New Roman" w:hAnsi="Times New Roman" w:cs="Times New Roman"/>
          <w:bCs/>
          <w:sz w:val="28"/>
          <w:szCs w:val="28"/>
        </w:rPr>
        <w:t>§</w:t>
      </w:r>
      <w:r w:rsidRPr="00DC6F35">
        <w:rPr>
          <w:rFonts w:ascii="Times New Roman" w:hAnsi="Times New Roman" w:cs="Times New Roman"/>
          <w:sz w:val="28"/>
          <w:szCs w:val="28"/>
        </w:rPr>
        <w:t>4 ust.1</w:t>
      </w:r>
      <w:r w:rsidR="00C4116D">
        <w:rPr>
          <w:rFonts w:ascii="Times New Roman" w:hAnsi="Times New Roman" w:cs="Times New Roman"/>
          <w:sz w:val="28"/>
          <w:szCs w:val="28"/>
        </w:rPr>
        <w:t>1</w:t>
      </w:r>
      <w:r w:rsidRPr="00DC6F35">
        <w:rPr>
          <w:rFonts w:ascii="Times New Roman" w:hAnsi="Times New Roman" w:cs="Times New Roman"/>
          <w:sz w:val="28"/>
          <w:szCs w:val="28"/>
        </w:rPr>
        <w:t xml:space="preserve"> oraz w każdym przypadku nie przystąpienia przez </w:t>
      </w:r>
      <w:r w:rsidR="00CF7763" w:rsidRPr="00DC6F35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Pr="00DC6F35">
        <w:rPr>
          <w:rFonts w:ascii="Times New Roman" w:hAnsi="Times New Roman" w:cs="Times New Roman"/>
          <w:sz w:val="28"/>
          <w:szCs w:val="28"/>
        </w:rPr>
        <w:t xml:space="preserve"> do usuwania awarii w ciągu </w:t>
      </w:r>
      <w:r w:rsidR="00C4116D">
        <w:rPr>
          <w:rFonts w:ascii="Times New Roman" w:hAnsi="Times New Roman" w:cs="Times New Roman"/>
          <w:sz w:val="28"/>
          <w:szCs w:val="28"/>
        </w:rPr>
        <w:t>24 h</w:t>
      </w:r>
      <w:r w:rsidRPr="00DC6F35">
        <w:rPr>
          <w:rFonts w:ascii="Times New Roman" w:hAnsi="Times New Roman" w:cs="Times New Roman"/>
          <w:sz w:val="28"/>
          <w:szCs w:val="28"/>
        </w:rPr>
        <w:t xml:space="preserve"> od momentu zgłoszenia, </w:t>
      </w:r>
      <w:r w:rsidR="00CF7763" w:rsidRPr="00DC6F35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DC6F35">
        <w:rPr>
          <w:rFonts w:ascii="Times New Roman" w:hAnsi="Times New Roman" w:cs="Times New Roman"/>
          <w:sz w:val="28"/>
          <w:szCs w:val="28"/>
        </w:rPr>
        <w:t xml:space="preserve"> ma prawo naliczać kary umowne w wysokości </w:t>
      </w:r>
      <w:r w:rsidR="005E0173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1B71C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E0173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% ceny brutto za wykonanie umowy,</w:t>
      </w:r>
      <w:r w:rsidR="005E0173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której mowa w §1 ust.4 niniejszej umowy</w:t>
      </w:r>
      <w:r w:rsidR="005E0173" w:rsidRPr="00DC6F35">
        <w:rPr>
          <w:rFonts w:ascii="Times New Roman" w:hAnsi="Times New Roman" w:cs="Times New Roman"/>
          <w:sz w:val="28"/>
          <w:szCs w:val="28"/>
        </w:rPr>
        <w:t xml:space="preserve">, </w:t>
      </w:r>
      <w:r w:rsidRPr="00DC6F35">
        <w:rPr>
          <w:rFonts w:ascii="Times New Roman" w:hAnsi="Times New Roman" w:cs="Times New Roman"/>
          <w:sz w:val="28"/>
          <w:szCs w:val="28"/>
        </w:rPr>
        <w:t xml:space="preserve">za każdy </w:t>
      </w:r>
      <w:r w:rsidR="00796CD8">
        <w:rPr>
          <w:rFonts w:ascii="Times New Roman" w:hAnsi="Times New Roman" w:cs="Times New Roman"/>
          <w:sz w:val="28"/>
          <w:szCs w:val="28"/>
        </w:rPr>
        <w:t xml:space="preserve">rozpoczęty </w:t>
      </w:r>
      <w:r w:rsidRPr="00DC6F35">
        <w:rPr>
          <w:rFonts w:ascii="Times New Roman" w:hAnsi="Times New Roman" w:cs="Times New Roman"/>
          <w:sz w:val="28"/>
          <w:szCs w:val="28"/>
        </w:rPr>
        <w:t xml:space="preserve">dzień niesprawności </w:t>
      </w:r>
      <w:r w:rsidRPr="004A50A7">
        <w:rPr>
          <w:rFonts w:ascii="Times New Roman" w:hAnsi="Times New Roman" w:cs="Times New Roman"/>
          <w:b/>
          <w:bCs/>
          <w:sz w:val="28"/>
          <w:szCs w:val="28"/>
        </w:rPr>
        <w:t>przedmiot</w:t>
      </w:r>
      <w:r w:rsidR="003E2681" w:rsidRPr="004A50A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4A50A7">
        <w:rPr>
          <w:rFonts w:ascii="Times New Roman" w:hAnsi="Times New Roman" w:cs="Times New Roman"/>
          <w:b/>
          <w:bCs/>
          <w:sz w:val="28"/>
          <w:szCs w:val="28"/>
        </w:rPr>
        <w:t xml:space="preserve"> umowy</w:t>
      </w:r>
      <w:r w:rsidR="000E4879" w:rsidRPr="004A50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9A5B74" w14:textId="77777777" w:rsidR="00E917CD" w:rsidRPr="00E917CD" w:rsidRDefault="000E4879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hAnsi="Times New Roman" w:cs="Times New Roman"/>
          <w:b/>
          <w:bCs/>
          <w:sz w:val="28"/>
          <w:szCs w:val="28"/>
        </w:rPr>
        <w:t>Kupującemu</w:t>
      </w:r>
      <w:r w:rsidR="00710DBE" w:rsidRPr="00E917CD">
        <w:rPr>
          <w:rFonts w:ascii="Times New Roman" w:hAnsi="Times New Roman" w:cs="Times New Roman"/>
          <w:sz w:val="28"/>
          <w:szCs w:val="28"/>
        </w:rPr>
        <w:t xml:space="preserve"> przysługuje prawo dochodzenia wyrównania poniesionej szkody na zasadach ogólnych, o ile przekroczy ona wysokość kar umownych i z tego tytułu </w:t>
      </w:r>
      <w:r w:rsidRPr="00E917CD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E917CD">
        <w:rPr>
          <w:rFonts w:ascii="Times New Roman" w:hAnsi="Times New Roman" w:cs="Times New Roman"/>
          <w:sz w:val="28"/>
          <w:szCs w:val="28"/>
        </w:rPr>
        <w:t xml:space="preserve"> </w:t>
      </w:r>
      <w:r w:rsidR="00710DBE" w:rsidRPr="00E917CD">
        <w:rPr>
          <w:rFonts w:ascii="Times New Roman" w:hAnsi="Times New Roman" w:cs="Times New Roman"/>
          <w:sz w:val="28"/>
          <w:szCs w:val="28"/>
        </w:rPr>
        <w:t>będzie żądał naprawienia ewentualnej szkody wynikłej w związku z niewykonaniem lub nienależytym wykonaniem umowy.</w:t>
      </w:r>
    </w:p>
    <w:p w14:paraId="187CF1A0" w14:textId="77777777" w:rsidR="00E917CD" w:rsidRPr="00E917CD" w:rsidRDefault="00710DBE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hAnsi="Times New Roman" w:cs="Times New Roman"/>
          <w:sz w:val="28"/>
          <w:szCs w:val="28"/>
        </w:rPr>
        <w:t xml:space="preserve">Kary umowne </w:t>
      </w:r>
      <w:r w:rsidR="000E4879" w:rsidRPr="00E917CD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E917CD">
        <w:rPr>
          <w:rFonts w:ascii="Times New Roman" w:hAnsi="Times New Roman" w:cs="Times New Roman"/>
          <w:sz w:val="28"/>
          <w:szCs w:val="28"/>
        </w:rPr>
        <w:t xml:space="preserve"> może potrącać z należnego wynagrodzenia  </w:t>
      </w:r>
      <w:r w:rsidR="00E37362" w:rsidRPr="00E917CD">
        <w:rPr>
          <w:rFonts w:ascii="Times New Roman" w:hAnsi="Times New Roman" w:cs="Times New Roman"/>
          <w:sz w:val="28"/>
          <w:szCs w:val="28"/>
        </w:rPr>
        <w:t xml:space="preserve">   </w:t>
      </w:r>
      <w:r w:rsidR="000E4879" w:rsidRPr="00E917CD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Pr="00E917CD">
        <w:rPr>
          <w:rFonts w:ascii="Times New Roman" w:hAnsi="Times New Roman" w:cs="Times New Roman"/>
          <w:sz w:val="28"/>
          <w:szCs w:val="28"/>
        </w:rPr>
        <w:t xml:space="preserve"> z tytułu prawidłowego wykonania umowy, na co </w:t>
      </w:r>
      <w:r w:rsidR="000E4879" w:rsidRPr="00E917CD">
        <w:rPr>
          <w:rFonts w:ascii="Times New Roman" w:hAnsi="Times New Roman" w:cs="Times New Roman"/>
          <w:b/>
          <w:bCs/>
          <w:sz w:val="28"/>
          <w:szCs w:val="28"/>
        </w:rPr>
        <w:t xml:space="preserve">Sprzedający </w:t>
      </w:r>
      <w:r w:rsidRPr="00E917CD">
        <w:rPr>
          <w:rFonts w:ascii="Times New Roman" w:hAnsi="Times New Roman" w:cs="Times New Roman"/>
          <w:sz w:val="28"/>
          <w:szCs w:val="28"/>
        </w:rPr>
        <w:t>wyraża zgodę.</w:t>
      </w:r>
    </w:p>
    <w:p w14:paraId="5DA9AB61" w14:textId="77777777" w:rsidR="00E917CD" w:rsidRPr="00E917CD" w:rsidRDefault="00D21A4C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Łączna wysokość kar umownych naliczonych na podstawie niniejszej umowy </w:t>
      </w:r>
      <w:r w:rsidR="00E37362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nie może przekraczać 30% łącznej ceny brutto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Sprzedającego</w:t>
      </w:r>
      <w:r w:rsidRPr="002D4E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 której mowa w §1 ust.4  </w:t>
      </w:r>
      <w:r w:rsidR="003278E5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mowy. </w:t>
      </w:r>
    </w:p>
    <w:p w14:paraId="3AA7B6BA" w14:textId="77777777" w:rsidR="00E917CD" w:rsidRPr="000725C6" w:rsidRDefault="00D21A4C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zobowiązuje się do przeprowadzenia zgodnie z polskim </w:t>
      </w:r>
      <w:r w:rsidR="006E049E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prawem utylizacji opakowań i odpadów powstałych w trakcie dostaw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2D4E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D684B71" w14:textId="5A2CFA79" w:rsidR="00E917CD" w:rsidRP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nieuregulowania przez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płatności w termin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ie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określony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 §3 ust. 2 </w:t>
      </w:r>
      <w:r w:rsidR="00EB2637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pkt 1  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niniejszej umowy</w:t>
      </w:r>
      <w:r w:rsidR="00CF34F6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naliczania odsetek ustawowych za opóźnienie w transakcjach handlowych, na podstawie ustawy z dnia 8 marca 2013 r. o przeciwdziałaniu nadmiernym opóźnieniom w transakcjach handlowych </w:t>
      </w:r>
      <w:r w:rsidR="003E2681" w:rsidRPr="00E917CD">
        <w:rPr>
          <w:rFonts w:ascii="Times New Roman" w:hAnsi="Times New Roman" w:cs="Times New Roman"/>
          <w:bCs/>
          <w:sz w:val="28"/>
          <w:szCs w:val="28"/>
        </w:rPr>
        <w:t>(</w:t>
      </w:r>
      <w:r w:rsidR="003E79B6" w:rsidRPr="00E917CD">
        <w:rPr>
          <w:rFonts w:ascii="Times New Roman" w:hAnsi="Times New Roman" w:cs="Times New Roman"/>
          <w:bCs/>
          <w:sz w:val="28"/>
          <w:szCs w:val="28"/>
        </w:rPr>
        <w:t>Dz.</w:t>
      </w:r>
      <w:r w:rsidR="003E7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9B6" w:rsidRPr="00E917CD">
        <w:rPr>
          <w:rFonts w:ascii="Times New Roman" w:hAnsi="Times New Roman" w:cs="Times New Roman"/>
          <w:bCs/>
          <w:sz w:val="28"/>
          <w:szCs w:val="28"/>
        </w:rPr>
        <w:t>U. z 2023 r., poz.</w:t>
      </w:r>
      <w:r w:rsidR="003E7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9B6" w:rsidRPr="00E917CD">
        <w:rPr>
          <w:rFonts w:ascii="Times New Roman" w:hAnsi="Times New Roman" w:cs="Times New Roman"/>
          <w:bCs/>
          <w:sz w:val="28"/>
          <w:szCs w:val="28"/>
        </w:rPr>
        <w:t>711</w:t>
      </w:r>
      <w:r w:rsidR="003E2681" w:rsidRPr="00E917CD">
        <w:rPr>
          <w:rFonts w:ascii="Times New Roman" w:hAnsi="Times New Roman" w:cs="Times New Roman"/>
          <w:sz w:val="28"/>
          <w:szCs w:val="28"/>
        </w:rPr>
        <w:t>).</w:t>
      </w:r>
    </w:p>
    <w:p w14:paraId="43255E54" w14:textId="77777777" w:rsidR="00E917CD" w:rsidRPr="00806188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że jest płatnikiem podatku VAT (NIP 554-22-17-419)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i upoważnia 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 wystawiania faktur bez podpisu 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650AF25" w14:textId="77777777" w:rsidR="00806188" w:rsidRPr="00E917CD" w:rsidRDefault="00806188" w:rsidP="00806188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Osobami upoważnionymi do kontaktu ze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Sprzedającym</w:t>
      </w:r>
      <w:r w:rsidRPr="00E9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po stronie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005BDA03" w14:textId="77777777" w:rsidR="00806188" w:rsidRDefault="00806188" w:rsidP="00806188">
      <w:pPr>
        <w:pStyle w:val="Akapitzlist"/>
        <w:numPr>
          <w:ilvl w:val="0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zakresie nadzoru nad pełną realizacją umowy, są:</w:t>
      </w:r>
    </w:p>
    <w:p w14:paraId="5EC76813" w14:textId="77777777" w:rsidR="00806188" w:rsidRDefault="00806188" w:rsidP="00806188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22F08995" w14:textId="77777777" w:rsidR="00806188" w:rsidRDefault="00806188" w:rsidP="00806188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00DAD17B" w14:textId="77777777" w:rsidR="00806188" w:rsidRDefault="00806188" w:rsidP="00806188">
      <w:pPr>
        <w:pStyle w:val="Akapitzlist"/>
        <w:numPr>
          <w:ilvl w:val="0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zakresie dostawy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są:</w:t>
      </w:r>
    </w:p>
    <w:p w14:paraId="65A2FF93" w14:textId="77777777" w:rsidR="00806188" w:rsidRDefault="00806188" w:rsidP="00806188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721EE554" w14:textId="7FC5EF06" w:rsidR="00806188" w:rsidRPr="00806188" w:rsidRDefault="00806188" w:rsidP="00806188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0A7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131B66A3" w14:textId="77777777" w:rsidR="003E79B6" w:rsidRPr="003E79B6" w:rsidRDefault="003E79B6" w:rsidP="003E79B6">
      <w:pPr>
        <w:numPr>
          <w:ilvl w:val="3"/>
          <w:numId w:val="5"/>
        </w:numPr>
        <w:tabs>
          <w:tab w:val="left" w:pos="426"/>
          <w:tab w:val="left" w:pos="993"/>
          <w:tab w:val="center" w:pos="4821"/>
        </w:tabs>
        <w:suppressAutoHyphens/>
        <w:spacing w:after="0" w:line="276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E7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3E7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odniesieniu do Dyrektywy Parlamentu Europejskiego i Rady (UE) 2019/1937 z dnia 23 października 2019 roku w sprawie ochrony osób zgłaszających naruszenia prawa Unii, </w:t>
      </w:r>
      <w:r w:rsidRPr="003E79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</w:t>
      </w:r>
      <w:r w:rsidRPr="003E7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który zatrudnia powyżej 250 osób, zobowiązuje się do:</w:t>
      </w:r>
    </w:p>
    <w:p w14:paraId="1D3D4878" w14:textId="77777777" w:rsidR="003E79B6" w:rsidRPr="003E79B6" w:rsidRDefault="003E79B6" w:rsidP="003E79B6">
      <w:pPr>
        <w:numPr>
          <w:ilvl w:val="0"/>
          <w:numId w:val="24"/>
        </w:numPr>
        <w:tabs>
          <w:tab w:val="left" w:pos="567"/>
          <w:tab w:val="left" w:pos="709"/>
          <w:tab w:val="left" w:pos="993"/>
          <w:tab w:val="left" w:pos="1418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dostarczenia na każde pisemne żądanie </w:t>
      </w:r>
      <w:r w:rsidRPr="003E79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3E7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pisemnego  oświadczenia, iż realizowane zamówienie nie ma związku z żądaniem, wymaganiem ani przyjmowaniem żadnych korzyści finansowych lub zachowań noszących znamiona łapówki lub przekupstwa;</w:t>
      </w:r>
    </w:p>
    <w:p w14:paraId="5311E17C" w14:textId="77777777" w:rsidR="003E79B6" w:rsidRPr="003E79B6" w:rsidRDefault="003E79B6" w:rsidP="003E79B6">
      <w:pPr>
        <w:numPr>
          <w:ilvl w:val="0"/>
          <w:numId w:val="24"/>
        </w:numPr>
        <w:tabs>
          <w:tab w:val="left" w:pos="567"/>
          <w:tab w:val="left" w:pos="709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posiadania procedury postępowania wobec osób zgłaszających  nadużycia w związku z realizacją zamówienia.</w:t>
      </w:r>
    </w:p>
    <w:p w14:paraId="70042D3B" w14:textId="77777777" w:rsidR="003E79B6" w:rsidRPr="003E79B6" w:rsidRDefault="003E79B6" w:rsidP="003E79B6">
      <w:pPr>
        <w:tabs>
          <w:tab w:val="left" w:pos="426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9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2. Kupujący</w:t>
      </w:r>
      <w:r w:rsidRPr="003E7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posiada procedury postępowania wobec osób zgłaszających nadużycia w związku z realizacją zamówienia jako Regulamin Zgłaszania Naruszeń i podejmowania działań następczych w Centrum Onkologii w Bydgoszczy.</w:t>
      </w:r>
    </w:p>
    <w:p w14:paraId="1A1F0F28" w14:textId="41CE1673" w:rsid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sprawach nieuregulowanych </w:t>
      </w:r>
      <w:r w:rsidR="005B2041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niniejszą 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umową mają zastosowanie przepisy ustawy z dnia 23 kwietnia 1964 r. Kodeks cywilny (</w:t>
      </w:r>
      <w:r w:rsidR="003E79B6" w:rsidRPr="003E79B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Dz. U. z 2023 r., poz. 1610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) 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oraz ustawy z dnia 11 września 2019 r. Prawo zamówień publicznych 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(</w:t>
      </w:r>
      <w:r w:rsidR="003E79B6" w:rsidRPr="003E79B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Dz. U. z 2023 r., poz. 1605 t.j.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).</w:t>
      </w:r>
    </w:p>
    <w:p w14:paraId="68A17A86" w14:textId="6EB51169" w:rsidR="005437E3" w:rsidRPr="005437E3" w:rsidRDefault="005437E3" w:rsidP="005437E3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7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trakcie realizacji dostawy stanowiącej przedmiot umowy na terenie </w:t>
      </w:r>
      <w:r w:rsidRPr="005437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, zobowiązuje się postępować zgodnie z:</w:t>
      </w:r>
    </w:p>
    <w:p w14:paraId="280B60D6" w14:textId="77777777" w:rsidR="005437E3" w:rsidRDefault="005437E3" w:rsidP="005437E3">
      <w:p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241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- Informacją środowiskową dla firm współpracujących z Centrum Onkologii w Bydgoszczy,</w:t>
      </w:r>
    </w:p>
    <w:p w14:paraId="0A58FC73" w14:textId="77777777" w:rsidR="005437E3" w:rsidRDefault="005437E3" w:rsidP="005437E3">
      <w:pPr>
        <w:tabs>
          <w:tab w:val="left" w:pos="567"/>
          <w:tab w:val="left" w:pos="1134"/>
          <w:tab w:val="left" w:pos="1276"/>
          <w:tab w:val="left" w:pos="2011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241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Informacją o zagrożeniach występujących na terenie  Centrum Onkologii w Bydgoszczy, </w:t>
      </w:r>
    </w:p>
    <w:p w14:paraId="7D25BD68" w14:textId="40E86DC2" w:rsidR="005437E3" w:rsidRPr="00C4116D" w:rsidRDefault="005437E3" w:rsidP="00C4116D">
      <w:pPr>
        <w:tabs>
          <w:tab w:val="left" w:pos="426"/>
          <w:tab w:val="left" w:pos="567"/>
          <w:tab w:val="left" w:pos="1134"/>
          <w:tab w:val="left" w:pos="1276"/>
          <w:tab w:val="left" w:pos="2011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udostępnionymi na stronie internetowej pod adresem: https://bip.co.bydgoszcz.pl/informacje-dla-firm/, a także „Wymaganiami w zakresie BHP i ppoż. dla firm współpracujących, których pracownicy wykonują prace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terenie Centrum Onkologii”, określonymi w Załączniku nr </w:t>
      </w:r>
      <w:r w:rsidR="00C4116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 umowy</w:t>
      </w:r>
      <w:r w:rsidR="00C411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FC61C2D" w14:textId="5528111F" w:rsid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Wszelkie spory między </w:t>
      </w:r>
      <w:r w:rsidR="006A74DC"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tronami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których nie da się rozstrzygnąć polubownie, wynikłe w związku albo na podstawie niniejszej umowy, będą rozstrzygane przez właściwy Sąd dla siedziby 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3AAAFF" w14:textId="77777777" w:rsid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Zmiany, uzupełnienia umowy winny być dokonane w formie pisemnej pod rygorem nieważności.</w:t>
      </w:r>
    </w:p>
    <w:p w14:paraId="490B3D35" w14:textId="77777777" w:rsidR="00E917CD" w:rsidRP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Umowę sporządzono w dwóch jednobrzmiących egzemplarzach  po jednym dla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dla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3652854F" w14:textId="54829C53" w:rsidR="00D21A4C" w:rsidRPr="00DC6F35" w:rsidRDefault="00D21A4C" w:rsidP="00CF2D77">
      <w:pPr>
        <w:pStyle w:val="Akapitzlist"/>
        <w:numPr>
          <w:ilvl w:val="3"/>
          <w:numId w:val="5"/>
        </w:numPr>
        <w:tabs>
          <w:tab w:val="left" w:pos="426"/>
          <w:tab w:val="left" w:pos="1624"/>
          <w:tab w:val="left" w:pos="2011"/>
          <w:tab w:val="left" w:pos="2398"/>
          <w:tab w:val="left" w:pos="2552"/>
          <w:tab w:val="left" w:pos="2694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Załączniki do umowy, stanowiące jej integralną część:</w:t>
      </w:r>
    </w:p>
    <w:p w14:paraId="16D0FF4B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1 - Specyfikacja przedmiotu umowy</w:t>
      </w:r>
    </w:p>
    <w:p w14:paraId="6ADEA0AF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2 - Protokół zdawczo-odbiorczy</w:t>
      </w:r>
    </w:p>
    <w:p w14:paraId="212624BF" w14:textId="4028C0FE" w:rsidR="00D21A4C" w:rsidRPr="00D21A4C" w:rsidRDefault="00D21A4C" w:rsidP="00D060FC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ind w:left="2694" w:hanging="2694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</w:t>
      </w:r>
      <w:r w:rsidR="005437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EA33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Załącznik nr </w:t>
      </w:r>
      <w:r w:rsidR="00C4116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3</w:t>
      </w:r>
      <w:r w:rsidR="00EA33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-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bookmarkStart w:id="3" w:name="_Hlk105059946"/>
      <w:r w:rsidR="00EA33BA" w:rsidRPr="00EA33BA">
        <w:rPr>
          <w:rFonts w:ascii="Times New Roman" w:hAnsi="Times New Roman" w:cs="Times New Roman"/>
          <w:bCs/>
          <w:sz w:val="28"/>
          <w:szCs w:val="28"/>
        </w:rPr>
        <w:t>Wymagania w zakresie BHP i ppoż. dla firm współpracujących,  których pracownicy wykonują prace na terenie Centrum Onkologii</w:t>
      </w:r>
    </w:p>
    <w:bookmarkEnd w:id="3"/>
    <w:p w14:paraId="4C603A47" w14:textId="77777777" w:rsidR="007E6FDF" w:rsidRDefault="00D21A4C" w:rsidP="006E049E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32007913" w14:textId="77777777" w:rsidR="00B74927" w:rsidRDefault="00B74927" w:rsidP="006E049E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4F5C85F5" w14:textId="22A8A690" w:rsidR="00D21A4C" w:rsidRPr="00D21A4C" w:rsidRDefault="00D21A4C" w:rsidP="006E049E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7C2805D5" w14:textId="4172BD18" w:rsidR="00910A40" w:rsidRDefault="00910A40" w:rsidP="006E049E">
      <w:pPr>
        <w:spacing w:line="276" w:lineRule="auto"/>
      </w:pPr>
    </w:p>
    <w:p w14:paraId="1EB33BE3" w14:textId="5D0D3D0B" w:rsidR="00D21A4C" w:rsidRDefault="00D21A4C"/>
    <w:p w14:paraId="07751361" w14:textId="77777777" w:rsidR="00D21A4C" w:rsidRPr="00D21A4C" w:rsidRDefault="00D21A4C" w:rsidP="006E049E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 xml:space="preserve">Załącznik nr 2 do umowy nr  </w:t>
      </w:r>
      <w:r w:rsidRPr="00D21A4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ar-SA"/>
        </w:rPr>
        <w:t>…………..</w:t>
      </w:r>
    </w:p>
    <w:p w14:paraId="3175127B" w14:textId="77777777" w:rsidR="00D21A4C" w:rsidRPr="00D21A4C" w:rsidRDefault="00D21A4C" w:rsidP="006E049E">
      <w:pPr>
        <w:tabs>
          <w:tab w:val="left" w:pos="567"/>
          <w:tab w:val="left" w:pos="1418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352D2E5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4B718FB4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A2D79D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ZDAWCZO-ODBIORCZY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2836791B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</w:p>
    <w:p w14:paraId="4CD0B6D5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14:paraId="7E02E1CA" w14:textId="5FF23E5A" w:rsidR="00D21A4C" w:rsidRPr="00D21A4C" w:rsidRDefault="00D21A4C" w:rsidP="006E049E">
      <w:pPr>
        <w:numPr>
          <w:ilvl w:val="0"/>
          <w:numId w:val="15"/>
        </w:numPr>
        <w:tabs>
          <w:tab w:val="num" w:pos="0"/>
        </w:tabs>
        <w:suppressAutoHyphens/>
        <w:spacing w:after="0" w:line="276" w:lineRule="auto"/>
        <w:ind w:hanging="851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Kupujący: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Centrum Onkologii im. prof. Franciszka Łukaszczyka z siedzibą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w Bydgoszczy, ul. dr Izabeli Romanowskiej 2</w:t>
      </w:r>
    </w:p>
    <w:p w14:paraId="4F9D0F7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676FF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364057B7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1C54B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0AAC8D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2E74D26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5E878671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103D7C8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1DE70CD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6D9A3FB0" w14:textId="77777777" w:rsidR="00D21A4C" w:rsidRPr="00D21A4C" w:rsidRDefault="00D21A4C" w:rsidP="006E049E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518A2D43" w14:textId="654199CA" w:rsidR="00D21A4C" w:rsidRPr="00D21A4C" w:rsidRDefault="00D21A4C" w:rsidP="006E049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</w:p>
    <w:p w14:paraId="3CF73397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282EFEF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243B99FD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555A3695" w14:textId="77777777" w:rsidR="00CF7763" w:rsidRDefault="00CF7763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5F8167" w14:textId="28381E9F" w:rsidR="00CF7763" w:rsidRDefault="00CF7763" w:rsidP="00CF7763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CF77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dostarczył przedmiot umow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y </w:t>
      </w:r>
      <w:r w:rsidRPr="00CF77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tj</w:t>
      </w:r>
      <w:r w:rsidR="00C550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C5502E"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  <w:r w:rsidRPr="00CF77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zgodnie z umową</w:t>
      </w:r>
      <w:r w:rsidR="00C550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5502E"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FA104A" w:rsidRPr="00D21A4C" w14:paraId="5878379C" w14:textId="77777777" w:rsidTr="007448CD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AD2E9A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A9FA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BD0C4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4B5CA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96EBDE7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FA104A" w:rsidRPr="00D21A4C" w14:paraId="2AAECA4D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6FA3CB5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7A7D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EFD3B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5B2A0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44527712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7A7196BE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E93C0DF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AD6C5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E206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DEB4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817F72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32D89EB1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2B0E65D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27AFE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529D5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295C3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C083B53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7BCE0E55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B4CC757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822AF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75165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A3D8D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E4803FF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39AC5244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2B08E062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4D776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A84C2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3FDD7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20DE23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1E5188A3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22DCBEF7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6CF6B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FEC7F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0BFEC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5A0F76E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3F8EFAE7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F38D56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281F7F4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F123210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8179BB3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BD2707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49875A0" w14:textId="77777777" w:rsidR="00FA104A" w:rsidRDefault="00FA104A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8F439F" w14:textId="151630EC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Ilość opakowań zgodna z listem przewozowym nr:  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</w:t>
      </w:r>
    </w:p>
    <w:p w14:paraId="1C21F3E5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Opakowania zostały rozładowane i złożone przez spedytora na wskazane przez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miejsce, w stanie nienaruszonym.</w:t>
      </w:r>
    </w:p>
    <w:p w14:paraId="5D965675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Uwagi: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</w:t>
      </w:r>
    </w:p>
    <w:p w14:paraId="6B7F9E2B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E3C565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(w przypadku stwierdzenia uszkodzenia opakowań należy powyższy fakt zaznaczyć w niniejszym protokole oraz na liście przewozowym)</w:t>
      </w:r>
    </w:p>
    <w:p w14:paraId="52186B36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0DD5E750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sectPr w:rsidR="00D21A4C" w:rsidRPr="00D21A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EF23F" w14:textId="77777777" w:rsidR="00B4621D" w:rsidRDefault="00B4621D" w:rsidP="007230F9">
      <w:pPr>
        <w:spacing w:after="0" w:line="240" w:lineRule="auto"/>
      </w:pPr>
      <w:r>
        <w:separator/>
      </w:r>
    </w:p>
  </w:endnote>
  <w:endnote w:type="continuationSeparator" w:id="0">
    <w:p w14:paraId="2B7969DD" w14:textId="77777777" w:rsidR="00B4621D" w:rsidRDefault="00B4621D" w:rsidP="0072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18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989FFA" w14:textId="6C719B02" w:rsidR="00144A2A" w:rsidRDefault="00144A2A" w:rsidP="00B3481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61C" w:rsidRPr="0038761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8A6AFA2" w14:textId="77777777" w:rsidR="007230F9" w:rsidRDefault="00723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479EA" w14:textId="77777777" w:rsidR="00B4621D" w:rsidRDefault="00B4621D" w:rsidP="007230F9">
      <w:pPr>
        <w:spacing w:after="0" w:line="240" w:lineRule="auto"/>
      </w:pPr>
      <w:r>
        <w:separator/>
      </w:r>
    </w:p>
  </w:footnote>
  <w:footnote w:type="continuationSeparator" w:id="0">
    <w:p w14:paraId="4DB3CFAD" w14:textId="77777777" w:rsidR="00B4621D" w:rsidRDefault="00B4621D" w:rsidP="0072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CB43056"/>
    <w:name w:val="WW8Num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bCs/>
        <w:sz w:val="28"/>
        <w:szCs w:val="28"/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46"/>
        </w:tabs>
        <w:ind w:left="746" w:hanging="36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66"/>
        </w:tabs>
        <w:ind w:left="1466" w:hanging="360"/>
      </w:pPr>
    </w:lvl>
    <w:lvl w:ilvl="3">
      <w:start w:val="1"/>
      <w:numFmt w:val="decimal"/>
      <w:lvlText w:val="(%4)"/>
      <w:lvlJc w:val="left"/>
      <w:pPr>
        <w:tabs>
          <w:tab w:val="num" w:pos="1826"/>
        </w:tabs>
        <w:ind w:left="1826" w:hanging="360"/>
      </w:pPr>
    </w:lvl>
    <w:lvl w:ilvl="4">
      <w:start w:val="1"/>
      <w:numFmt w:val="lowerLetter"/>
      <w:lvlText w:val="(%5)"/>
      <w:lvlJc w:val="left"/>
      <w:pPr>
        <w:tabs>
          <w:tab w:val="num" w:pos="2186"/>
        </w:tabs>
        <w:ind w:left="2186" w:hanging="360"/>
      </w:pPr>
    </w:lvl>
    <w:lvl w:ilvl="5">
      <w:start w:val="1"/>
      <w:numFmt w:val="lowerRoman"/>
      <w:lvlText w:val="(%6)"/>
      <w:lvlJc w:val="left"/>
      <w:pPr>
        <w:tabs>
          <w:tab w:val="num" w:pos="2546"/>
        </w:tabs>
        <w:ind w:left="2546" w:hanging="36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>
      <w:start w:val="1"/>
      <w:numFmt w:val="lowerLetter"/>
      <w:lvlText w:val="%8."/>
      <w:lvlJc w:val="left"/>
      <w:pPr>
        <w:tabs>
          <w:tab w:val="num" w:pos="3266"/>
        </w:tabs>
        <w:ind w:left="3266" w:hanging="360"/>
      </w:pPr>
    </w:lvl>
    <w:lvl w:ilvl="8">
      <w:start w:val="1"/>
      <w:numFmt w:val="lowerRoman"/>
      <w:lvlText w:val="%9."/>
      <w:lvlJc w:val="left"/>
      <w:pPr>
        <w:tabs>
          <w:tab w:val="num" w:pos="3626"/>
        </w:tabs>
        <w:ind w:left="3626" w:hanging="360"/>
      </w:pPr>
    </w:lvl>
  </w:abstractNum>
  <w:abstractNum w:abstractNumId="3" w15:restartNumberingAfterBreak="0">
    <w:nsid w:val="00000005"/>
    <w:multiLevelType w:val="multilevel"/>
    <w:tmpl w:val="56C2B48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65863A34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pacing w:val="-3"/>
        <w:sz w:val="28"/>
        <w:szCs w:val="28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481" w:hanging="340"/>
      </w:pPr>
      <w:rPr>
        <w:b/>
        <w:bCs/>
        <w:i w:val="0"/>
        <w:color w:val="00000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8"/>
        <w:szCs w:val="28"/>
        <w:lang w:val="pl-P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/>
        <w:bCs/>
        <w:i w:val="0"/>
        <w:color w:val="000000"/>
        <w:spacing w:val="-3"/>
        <w:sz w:val="28"/>
        <w:szCs w:val="28"/>
        <w:lang w:val="pl-P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i w:val="0"/>
        <w:spacing w:val="-3"/>
        <w:sz w:val="28"/>
        <w:szCs w:val="28"/>
        <w:lang w:val="pl-P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i w:val="0"/>
        <w:sz w:val="28"/>
        <w:szCs w:val="28"/>
        <w:lang w:val="pl-P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19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2790FA6"/>
    <w:multiLevelType w:val="hybridMultilevel"/>
    <w:tmpl w:val="D81EAB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D726F87"/>
    <w:multiLevelType w:val="hybridMultilevel"/>
    <w:tmpl w:val="BE487E0A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891EB6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109142EC"/>
    <w:multiLevelType w:val="multilevel"/>
    <w:tmpl w:val="31A4D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E2E0002"/>
    <w:multiLevelType w:val="multilevel"/>
    <w:tmpl w:val="4E22F55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29177F"/>
    <w:multiLevelType w:val="hybridMultilevel"/>
    <w:tmpl w:val="31DADDB8"/>
    <w:lvl w:ilvl="0" w:tplc="97A0535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A768A"/>
    <w:multiLevelType w:val="hybridMultilevel"/>
    <w:tmpl w:val="C9DEFA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6070B45"/>
    <w:multiLevelType w:val="hybridMultilevel"/>
    <w:tmpl w:val="AF2E29D4"/>
    <w:lvl w:ilvl="0" w:tplc="F9EEAEA6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65564A"/>
    <w:multiLevelType w:val="hybridMultilevel"/>
    <w:tmpl w:val="1DF81B0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28D6568B"/>
    <w:multiLevelType w:val="hybridMultilevel"/>
    <w:tmpl w:val="3F724844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95B42DA"/>
    <w:multiLevelType w:val="hybridMultilevel"/>
    <w:tmpl w:val="E40C2CE0"/>
    <w:lvl w:ilvl="0" w:tplc="186C6736">
      <w:start w:val="1"/>
      <w:numFmt w:val="decimal"/>
      <w:lvlText w:val="%1)"/>
      <w:lvlJc w:val="left"/>
      <w:pPr>
        <w:ind w:left="1116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 w15:restartNumberingAfterBreak="0">
    <w:nsid w:val="2E6E7103"/>
    <w:multiLevelType w:val="hybridMultilevel"/>
    <w:tmpl w:val="696AA71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2ED32417"/>
    <w:multiLevelType w:val="hybridMultilevel"/>
    <w:tmpl w:val="6030948C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F3E22"/>
    <w:multiLevelType w:val="multilevel"/>
    <w:tmpl w:val="C0CA776C"/>
    <w:lvl w:ilvl="0">
      <w:start w:val="3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7F40EE"/>
    <w:multiLevelType w:val="hybridMultilevel"/>
    <w:tmpl w:val="630AEE24"/>
    <w:lvl w:ilvl="0" w:tplc="00000009">
      <w:start w:val="1"/>
      <w:numFmt w:val="decimal"/>
      <w:lvlText w:val="%1."/>
      <w:lvlJc w:val="left"/>
      <w:pPr>
        <w:ind w:left="644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0B42F9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 w15:restartNumberingAfterBreak="0">
    <w:nsid w:val="4F9660F0"/>
    <w:multiLevelType w:val="hybridMultilevel"/>
    <w:tmpl w:val="6B227008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5D974641"/>
    <w:multiLevelType w:val="multilevel"/>
    <w:tmpl w:val="FFF0431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 w:val="0"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7813CF"/>
    <w:multiLevelType w:val="hybridMultilevel"/>
    <w:tmpl w:val="3F724844"/>
    <w:lvl w:ilvl="0" w:tplc="9B8236C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E71FF8"/>
    <w:multiLevelType w:val="hybridMultilevel"/>
    <w:tmpl w:val="A30C9E1E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45483"/>
    <w:multiLevelType w:val="singleLevel"/>
    <w:tmpl w:val="7FD6A80A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2"/>
        <w:szCs w:val="28"/>
        <w:lang w:val="pl-PL"/>
      </w:rPr>
    </w:lvl>
  </w:abstractNum>
  <w:abstractNum w:abstractNumId="34" w15:restartNumberingAfterBreak="0">
    <w:nsid w:val="76E62A98"/>
    <w:multiLevelType w:val="hybridMultilevel"/>
    <w:tmpl w:val="9D9CF03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AB24BF7"/>
    <w:multiLevelType w:val="hybridMultilevel"/>
    <w:tmpl w:val="A30C9E1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3207F"/>
    <w:multiLevelType w:val="hybridMultilevel"/>
    <w:tmpl w:val="C6C85F64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31"/>
  </w:num>
  <w:num w:numId="10">
    <w:abstractNumId w:val="23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30"/>
  </w:num>
  <w:num w:numId="16">
    <w:abstractNumId w:val="33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8"/>
  </w:num>
  <w:num w:numId="21">
    <w:abstractNumId w:val="15"/>
  </w:num>
  <w:num w:numId="22">
    <w:abstractNumId w:val="29"/>
  </w:num>
  <w:num w:numId="23">
    <w:abstractNumId w:val="26"/>
  </w:num>
  <w:num w:numId="24">
    <w:abstractNumId w:val="13"/>
  </w:num>
  <w:num w:numId="25">
    <w:abstractNumId w:val="20"/>
  </w:num>
  <w:num w:numId="26">
    <w:abstractNumId w:val="34"/>
  </w:num>
  <w:num w:numId="27">
    <w:abstractNumId w:val="24"/>
  </w:num>
  <w:num w:numId="28">
    <w:abstractNumId w:val="21"/>
  </w:num>
  <w:num w:numId="29">
    <w:abstractNumId w:val="22"/>
  </w:num>
  <w:num w:numId="30">
    <w:abstractNumId w:val="27"/>
  </w:num>
  <w:num w:numId="31">
    <w:abstractNumId w:val="36"/>
  </w:num>
  <w:num w:numId="32">
    <w:abstractNumId w:val="32"/>
  </w:num>
  <w:num w:numId="33">
    <w:abstractNumId w:val="35"/>
  </w:num>
  <w:num w:numId="34">
    <w:abstractNumId w:val="25"/>
  </w:num>
  <w:num w:numId="35">
    <w:abstractNumId w:val="14"/>
  </w:num>
  <w:num w:numId="3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4C"/>
    <w:rsid w:val="00014F8A"/>
    <w:rsid w:val="00016E95"/>
    <w:rsid w:val="00034789"/>
    <w:rsid w:val="00055D2E"/>
    <w:rsid w:val="00057A6E"/>
    <w:rsid w:val="00071FBB"/>
    <w:rsid w:val="000725C6"/>
    <w:rsid w:val="000759CD"/>
    <w:rsid w:val="000A7157"/>
    <w:rsid w:val="000E4879"/>
    <w:rsid w:val="000E56EB"/>
    <w:rsid w:val="00113C88"/>
    <w:rsid w:val="001259BB"/>
    <w:rsid w:val="00125B14"/>
    <w:rsid w:val="00134B47"/>
    <w:rsid w:val="00144A2A"/>
    <w:rsid w:val="001731B6"/>
    <w:rsid w:val="001A5E00"/>
    <w:rsid w:val="001B0D56"/>
    <w:rsid w:val="001B5C23"/>
    <w:rsid w:val="001B71B2"/>
    <w:rsid w:val="001B71C7"/>
    <w:rsid w:val="001C39BA"/>
    <w:rsid w:val="001C6DB4"/>
    <w:rsid w:val="001D5EA2"/>
    <w:rsid w:val="001E0069"/>
    <w:rsid w:val="001E07D5"/>
    <w:rsid w:val="001E20D2"/>
    <w:rsid w:val="00266400"/>
    <w:rsid w:val="002874E6"/>
    <w:rsid w:val="00293158"/>
    <w:rsid w:val="002A48E9"/>
    <w:rsid w:val="002D4E8B"/>
    <w:rsid w:val="002F7E36"/>
    <w:rsid w:val="0032429A"/>
    <w:rsid w:val="003278E5"/>
    <w:rsid w:val="00334A12"/>
    <w:rsid w:val="00376B3E"/>
    <w:rsid w:val="0038761C"/>
    <w:rsid w:val="00395E34"/>
    <w:rsid w:val="003E2681"/>
    <w:rsid w:val="003E79B6"/>
    <w:rsid w:val="0040282E"/>
    <w:rsid w:val="004048D0"/>
    <w:rsid w:val="00415A96"/>
    <w:rsid w:val="00420922"/>
    <w:rsid w:val="00420D41"/>
    <w:rsid w:val="00447CF5"/>
    <w:rsid w:val="00451B19"/>
    <w:rsid w:val="00472A12"/>
    <w:rsid w:val="004A50A7"/>
    <w:rsid w:val="004A6427"/>
    <w:rsid w:val="004D08C3"/>
    <w:rsid w:val="004F45DE"/>
    <w:rsid w:val="0050722B"/>
    <w:rsid w:val="00510153"/>
    <w:rsid w:val="00514670"/>
    <w:rsid w:val="00535F76"/>
    <w:rsid w:val="00542849"/>
    <w:rsid w:val="005437E3"/>
    <w:rsid w:val="00566288"/>
    <w:rsid w:val="005B0C36"/>
    <w:rsid w:val="005B2041"/>
    <w:rsid w:val="005B6045"/>
    <w:rsid w:val="005C79CC"/>
    <w:rsid w:val="005D062B"/>
    <w:rsid w:val="005E0173"/>
    <w:rsid w:val="005E5384"/>
    <w:rsid w:val="006042DE"/>
    <w:rsid w:val="00606B82"/>
    <w:rsid w:val="006076B4"/>
    <w:rsid w:val="006A74DC"/>
    <w:rsid w:val="006B1899"/>
    <w:rsid w:val="006C486F"/>
    <w:rsid w:val="006D43CB"/>
    <w:rsid w:val="006E049E"/>
    <w:rsid w:val="006E2D6B"/>
    <w:rsid w:val="00710DBE"/>
    <w:rsid w:val="0071296B"/>
    <w:rsid w:val="00715FF4"/>
    <w:rsid w:val="007230F9"/>
    <w:rsid w:val="00757FF1"/>
    <w:rsid w:val="00776D26"/>
    <w:rsid w:val="0078501B"/>
    <w:rsid w:val="007919D4"/>
    <w:rsid w:val="00796CD8"/>
    <w:rsid w:val="007C55BC"/>
    <w:rsid w:val="007E37A2"/>
    <w:rsid w:val="007E62E3"/>
    <w:rsid w:val="007E6FDF"/>
    <w:rsid w:val="007E7946"/>
    <w:rsid w:val="00806188"/>
    <w:rsid w:val="008217F5"/>
    <w:rsid w:val="00831471"/>
    <w:rsid w:val="008315BA"/>
    <w:rsid w:val="00857359"/>
    <w:rsid w:val="00864144"/>
    <w:rsid w:val="008811B5"/>
    <w:rsid w:val="008939DE"/>
    <w:rsid w:val="008A5A4B"/>
    <w:rsid w:val="008A5BE7"/>
    <w:rsid w:val="008B6668"/>
    <w:rsid w:val="008D2744"/>
    <w:rsid w:val="008E0A13"/>
    <w:rsid w:val="00910A40"/>
    <w:rsid w:val="00916C69"/>
    <w:rsid w:val="009343DE"/>
    <w:rsid w:val="009A2D03"/>
    <w:rsid w:val="009B2A98"/>
    <w:rsid w:val="009C13E3"/>
    <w:rsid w:val="00A11EC3"/>
    <w:rsid w:val="00A3153C"/>
    <w:rsid w:val="00A35DF7"/>
    <w:rsid w:val="00A46F60"/>
    <w:rsid w:val="00A57F3C"/>
    <w:rsid w:val="00A6393F"/>
    <w:rsid w:val="00A82893"/>
    <w:rsid w:val="00AE7FBA"/>
    <w:rsid w:val="00B01DC1"/>
    <w:rsid w:val="00B05544"/>
    <w:rsid w:val="00B34817"/>
    <w:rsid w:val="00B4621D"/>
    <w:rsid w:val="00B640A2"/>
    <w:rsid w:val="00B73801"/>
    <w:rsid w:val="00B74927"/>
    <w:rsid w:val="00B83815"/>
    <w:rsid w:val="00BB29AE"/>
    <w:rsid w:val="00BC0AF2"/>
    <w:rsid w:val="00BF6BA7"/>
    <w:rsid w:val="00C25BB9"/>
    <w:rsid w:val="00C4116D"/>
    <w:rsid w:val="00C47F56"/>
    <w:rsid w:val="00C5502E"/>
    <w:rsid w:val="00C77C04"/>
    <w:rsid w:val="00C855AF"/>
    <w:rsid w:val="00CB755D"/>
    <w:rsid w:val="00CD658D"/>
    <w:rsid w:val="00CE53BF"/>
    <w:rsid w:val="00CE76BA"/>
    <w:rsid w:val="00CF2D77"/>
    <w:rsid w:val="00CF34F6"/>
    <w:rsid w:val="00CF498B"/>
    <w:rsid w:val="00CF7763"/>
    <w:rsid w:val="00D060FC"/>
    <w:rsid w:val="00D21A4C"/>
    <w:rsid w:val="00D23B71"/>
    <w:rsid w:val="00D24818"/>
    <w:rsid w:val="00D91B4D"/>
    <w:rsid w:val="00DB1986"/>
    <w:rsid w:val="00DB1AE8"/>
    <w:rsid w:val="00DB2C58"/>
    <w:rsid w:val="00DC6F35"/>
    <w:rsid w:val="00DD3F6B"/>
    <w:rsid w:val="00E129C1"/>
    <w:rsid w:val="00E34AA0"/>
    <w:rsid w:val="00E37362"/>
    <w:rsid w:val="00E449A6"/>
    <w:rsid w:val="00E658E9"/>
    <w:rsid w:val="00E8098C"/>
    <w:rsid w:val="00E917CD"/>
    <w:rsid w:val="00EA33BA"/>
    <w:rsid w:val="00EB2637"/>
    <w:rsid w:val="00EB64D1"/>
    <w:rsid w:val="00ED520E"/>
    <w:rsid w:val="00F019F1"/>
    <w:rsid w:val="00F03F4F"/>
    <w:rsid w:val="00F070B1"/>
    <w:rsid w:val="00F202C1"/>
    <w:rsid w:val="00F276DF"/>
    <w:rsid w:val="00F44195"/>
    <w:rsid w:val="00F56738"/>
    <w:rsid w:val="00F77D42"/>
    <w:rsid w:val="00F94A37"/>
    <w:rsid w:val="00FA104A"/>
    <w:rsid w:val="00FB182B"/>
    <w:rsid w:val="00FB645F"/>
    <w:rsid w:val="00FC1E39"/>
    <w:rsid w:val="00FE24A5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96E"/>
  <w15:chartTrackingRefBased/>
  <w15:docId w15:val="{741C466E-C75D-4B86-9D4F-00E8A00F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9C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428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E37362"/>
  </w:style>
  <w:style w:type="paragraph" w:styleId="Poprawka">
    <w:name w:val="Revision"/>
    <w:hidden/>
    <w:uiPriority w:val="99"/>
    <w:semiHidden/>
    <w:rsid w:val="006076B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0F9"/>
  </w:style>
  <w:style w:type="paragraph" w:styleId="Stopka">
    <w:name w:val="footer"/>
    <w:basedOn w:val="Normalny"/>
    <w:link w:val="Stopka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0F9"/>
  </w:style>
  <w:style w:type="paragraph" w:styleId="Tekstdymka">
    <w:name w:val="Balloon Text"/>
    <w:basedOn w:val="Normalny"/>
    <w:link w:val="TekstdymkaZnak"/>
    <w:uiPriority w:val="99"/>
    <w:semiHidden/>
    <w:unhideWhenUsed/>
    <w:rsid w:val="0047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5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2235</Words>
  <Characters>14408</Characters>
  <Application>Microsoft Office Word</Application>
  <DocSecurity>0</DocSecurity>
  <Lines>389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Kotlarek</dc:creator>
  <cp:keywords/>
  <dc:description/>
  <cp:lastModifiedBy>Piotr Kotlarek</cp:lastModifiedBy>
  <cp:revision>2</cp:revision>
  <cp:lastPrinted>2022-12-21T10:15:00Z</cp:lastPrinted>
  <dcterms:created xsi:type="dcterms:W3CDTF">2023-08-29T10:48:00Z</dcterms:created>
  <dcterms:modified xsi:type="dcterms:W3CDTF">2023-08-29T10:48:00Z</dcterms:modified>
</cp:coreProperties>
</file>