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D1EC36" w14:textId="77777777" w:rsidR="005845F6" w:rsidRPr="00254C45" w:rsidRDefault="005845F6" w:rsidP="00DC4EC5">
      <w:pPr>
        <w:pStyle w:val="Tytu"/>
        <w:jc w:val="right"/>
        <w:rPr>
          <w:sz w:val="22"/>
          <w:szCs w:val="22"/>
        </w:rPr>
      </w:pPr>
    </w:p>
    <w:p w14:paraId="4B5FCF06" w14:textId="635DD421" w:rsidR="005845F6" w:rsidRPr="00254C45" w:rsidRDefault="005845F6">
      <w:pPr>
        <w:pStyle w:val="Tytu"/>
        <w:rPr>
          <w:sz w:val="22"/>
          <w:szCs w:val="22"/>
        </w:rPr>
      </w:pPr>
      <w:r w:rsidRPr="00254C45">
        <w:rPr>
          <w:sz w:val="22"/>
          <w:szCs w:val="22"/>
        </w:rPr>
        <w:t>UMOWA NR</w:t>
      </w:r>
      <w:r w:rsidR="00BB0209" w:rsidRPr="00254C45">
        <w:rPr>
          <w:sz w:val="22"/>
          <w:szCs w:val="22"/>
        </w:rPr>
        <w:t>…</w:t>
      </w:r>
      <w:r w:rsidR="00B218A4">
        <w:rPr>
          <w:sz w:val="22"/>
          <w:szCs w:val="22"/>
        </w:rPr>
        <w:t>/ZCS/2024</w:t>
      </w:r>
    </w:p>
    <w:p w14:paraId="3595F950" w14:textId="77777777" w:rsidR="006B20CE" w:rsidRPr="00254C45" w:rsidRDefault="006B20CE">
      <w:pPr>
        <w:pStyle w:val="Nagwek3"/>
        <w:rPr>
          <w:rFonts w:ascii="Times New Roman" w:hAnsi="Times New Roman" w:cs="Times New Roman"/>
          <w:sz w:val="22"/>
          <w:szCs w:val="22"/>
        </w:rPr>
      </w:pPr>
    </w:p>
    <w:p w14:paraId="558A4DA0" w14:textId="77777777" w:rsidR="005845F6" w:rsidRPr="00DB4635" w:rsidRDefault="005845F6" w:rsidP="00A83371">
      <w:pPr>
        <w:pStyle w:val="Nagwek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B4635">
        <w:rPr>
          <w:rFonts w:ascii="Times New Roman" w:hAnsi="Times New Roman" w:cs="Times New Roman"/>
          <w:sz w:val="22"/>
          <w:szCs w:val="22"/>
        </w:rPr>
        <w:t xml:space="preserve">zawarta </w:t>
      </w:r>
      <w:r w:rsidR="00374E29" w:rsidRPr="00DB4635">
        <w:rPr>
          <w:rFonts w:ascii="Times New Roman" w:hAnsi="Times New Roman" w:cs="Times New Roman"/>
          <w:sz w:val="22"/>
          <w:szCs w:val="22"/>
        </w:rPr>
        <w:t>w dniu</w:t>
      </w:r>
      <w:r w:rsidR="00BB0209" w:rsidRPr="00DB4635">
        <w:rPr>
          <w:rFonts w:ascii="Times New Roman" w:hAnsi="Times New Roman" w:cs="Times New Roman"/>
          <w:sz w:val="22"/>
          <w:szCs w:val="22"/>
        </w:rPr>
        <w:t>…</w:t>
      </w:r>
      <w:r w:rsidRPr="00DB4635">
        <w:rPr>
          <w:rFonts w:ascii="Times New Roman" w:hAnsi="Times New Roman" w:cs="Times New Roman"/>
          <w:sz w:val="22"/>
          <w:szCs w:val="22"/>
        </w:rPr>
        <w:t>roku w Bydgoszczy pomiędzy:</w:t>
      </w:r>
    </w:p>
    <w:p w14:paraId="35D0CB9E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</w:p>
    <w:p w14:paraId="262033BB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Centrum Onkologii im. prof. F</w:t>
      </w:r>
      <w:r w:rsidR="00EB03EA" w:rsidRPr="00DB4635">
        <w:rPr>
          <w:sz w:val="22"/>
          <w:szCs w:val="22"/>
        </w:rPr>
        <w:t xml:space="preserve">ranciszka </w:t>
      </w:r>
      <w:r w:rsidRPr="00DB4635">
        <w:rPr>
          <w:sz w:val="22"/>
          <w:szCs w:val="22"/>
        </w:rPr>
        <w:t xml:space="preserve"> Łukaszczyka w Bydgoszczy</w:t>
      </w:r>
    </w:p>
    <w:p w14:paraId="3C6D63C7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ul. dr I. Romanowskiej 2 </w:t>
      </w:r>
      <w:r w:rsidR="00374E29" w:rsidRPr="00DB4635">
        <w:rPr>
          <w:sz w:val="22"/>
          <w:szCs w:val="22"/>
        </w:rPr>
        <w:t>(</w:t>
      </w:r>
      <w:r w:rsidRPr="00DB4635">
        <w:rPr>
          <w:sz w:val="22"/>
          <w:szCs w:val="22"/>
        </w:rPr>
        <w:t>85-796 Bydgoszcz</w:t>
      </w:r>
      <w:r w:rsidR="00374E29" w:rsidRPr="00DB4635">
        <w:rPr>
          <w:sz w:val="22"/>
          <w:szCs w:val="22"/>
        </w:rPr>
        <w:t>)</w:t>
      </w:r>
      <w:r w:rsidRPr="00DB4635">
        <w:rPr>
          <w:sz w:val="22"/>
          <w:szCs w:val="22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4B9990C6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reprezentowanym przez:</w:t>
      </w:r>
    </w:p>
    <w:p w14:paraId="5D53E0B5" w14:textId="77777777" w:rsidR="00C46C82" w:rsidRPr="00DB4635" w:rsidRDefault="00C46C82" w:rsidP="00A83371">
      <w:pPr>
        <w:spacing w:line="276" w:lineRule="auto"/>
        <w:jc w:val="both"/>
        <w:rPr>
          <w:b/>
          <w:sz w:val="22"/>
          <w:szCs w:val="22"/>
        </w:rPr>
      </w:pPr>
    </w:p>
    <w:p w14:paraId="75E0655B" w14:textId="651BD915" w:rsidR="005845F6" w:rsidRPr="00DB4635" w:rsidRDefault="005845F6" w:rsidP="00A83371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>Dyrektora - prof. dr hab. n. med. Janusza Kowalewskiego</w:t>
      </w:r>
    </w:p>
    <w:p w14:paraId="3C9D3996" w14:textId="77777777" w:rsidR="005845F6" w:rsidRPr="00DB4635" w:rsidRDefault="00F7697E" w:rsidP="00A83371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 xml:space="preserve">Dyrektora ds. Ekonomicznych, </w:t>
      </w:r>
      <w:r w:rsidR="005845F6" w:rsidRPr="00DB4635">
        <w:rPr>
          <w:b/>
          <w:sz w:val="22"/>
          <w:szCs w:val="22"/>
        </w:rPr>
        <w:t xml:space="preserve">Głównego Księgowego – mgr </w:t>
      </w:r>
      <w:r w:rsidR="00675A16" w:rsidRPr="00DB4635">
        <w:rPr>
          <w:b/>
          <w:sz w:val="22"/>
          <w:szCs w:val="22"/>
        </w:rPr>
        <w:t>Annę Kasprowicz</w:t>
      </w:r>
    </w:p>
    <w:p w14:paraId="76B70E20" w14:textId="77777777" w:rsidR="005845F6" w:rsidRPr="00DB4635" w:rsidRDefault="005845F6" w:rsidP="00A83371">
      <w:pPr>
        <w:spacing w:line="276" w:lineRule="auto"/>
        <w:jc w:val="both"/>
        <w:rPr>
          <w:b/>
          <w:sz w:val="22"/>
          <w:szCs w:val="22"/>
        </w:rPr>
      </w:pPr>
    </w:p>
    <w:p w14:paraId="67A5CB46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zwanym dalej  </w:t>
      </w:r>
      <w:r w:rsidR="00BB0209" w:rsidRPr="00DB4635">
        <w:rPr>
          <w:b/>
          <w:sz w:val="22"/>
          <w:szCs w:val="22"/>
        </w:rPr>
        <w:t>Zamawia</w:t>
      </w:r>
      <w:r w:rsidRPr="00DB4635">
        <w:rPr>
          <w:b/>
          <w:sz w:val="22"/>
          <w:szCs w:val="22"/>
        </w:rPr>
        <w:t>jącym</w:t>
      </w:r>
    </w:p>
    <w:p w14:paraId="5E741AC3" w14:textId="77777777" w:rsidR="007B531F" w:rsidRPr="00DB4635" w:rsidRDefault="007B531F" w:rsidP="00A83371">
      <w:pPr>
        <w:spacing w:line="276" w:lineRule="auto"/>
        <w:jc w:val="both"/>
        <w:rPr>
          <w:sz w:val="22"/>
          <w:szCs w:val="22"/>
        </w:rPr>
      </w:pPr>
    </w:p>
    <w:p w14:paraId="27339EFB" w14:textId="77777777" w:rsidR="005845F6" w:rsidRPr="00DB4635" w:rsidRDefault="005845F6" w:rsidP="00A83371">
      <w:pPr>
        <w:spacing w:line="276" w:lineRule="auto"/>
        <w:jc w:val="both"/>
        <w:rPr>
          <w:b/>
          <w:sz w:val="22"/>
          <w:szCs w:val="22"/>
        </w:rPr>
      </w:pPr>
      <w:r w:rsidRPr="00DB4635">
        <w:rPr>
          <w:sz w:val="22"/>
          <w:szCs w:val="22"/>
        </w:rPr>
        <w:t>a</w:t>
      </w:r>
    </w:p>
    <w:p w14:paraId="0266CB7E" w14:textId="77777777" w:rsidR="00C46C82" w:rsidRPr="00DB4635" w:rsidRDefault="00C46C82" w:rsidP="00A83371">
      <w:pPr>
        <w:spacing w:line="276" w:lineRule="auto"/>
        <w:jc w:val="both"/>
        <w:rPr>
          <w:sz w:val="22"/>
          <w:szCs w:val="22"/>
        </w:rPr>
      </w:pPr>
    </w:p>
    <w:p w14:paraId="3C995F1D" w14:textId="77777777" w:rsidR="007B531F" w:rsidRPr="00DB4635" w:rsidRDefault="00BB0209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…</w:t>
      </w:r>
    </w:p>
    <w:p w14:paraId="62E2BA2C" w14:textId="77777777" w:rsidR="00BB0209" w:rsidRPr="00DB4635" w:rsidRDefault="00BB0209" w:rsidP="00A83371">
      <w:pPr>
        <w:spacing w:line="276" w:lineRule="auto"/>
        <w:jc w:val="both"/>
        <w:rPr>
          <w:sz w:val="22"/>
          <w:szCs w:val="22"/>
        </w:rPr>
      </w:pPr>
    </w:p>
    <w:p w14:paraId="2F0D0446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reprezentowaną/ym przez:</w:t>
      </w:r>
    </w:p>
    <w:p w14:paraId="2169C68D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</w:p>
    <w:p w14:paraId="71F2CFE2" w14:textId="77777777" w:rsidR="00C46C82" w:rsidRPr="00DB4635" w:rsidRDefault="00BB0209" w:rsidP="00A83371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 xml:space="preserve">… </w:t>
      </w:r>
    </w:p>
    <w:p w14:paraId="0B1E07F1" w14:textId="4E0E64D1" w:rsidR="00702C3C" w:rsidRPr="00DB4635" w:rsidRDefault="00702C3C" w:rsidP="00B218A4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1A235F53" w14:textId="77777777" w:rsidR="00866FE1" w:rsidRPr="00DB4635" w:rsidRDefault="00866FE1" w:rsidP="00A83371">
      <w:pPr>
        <w:spacing w:line="276" w:lineRule="auto"/>
        <w:ind w:left="720"/>
        <w:jc w:val="both"/>
        <w:rPr>
          <w:sz w:val="22"/>
          <w:szCs w:val="22"/>
        </w:rPr>
      </w:pPr>
    </w:p>
    <w:p w14:paraId="5A0CC486" w14:textId="77777777" w:rsidR="005845F6" w:rsidRPr="00DB4635" w:rsidRDefault="005845F6" w:rsidP="00A83371">
      <w:pPr>
        <w:spacing w:line="276" w:lineRule="auto"/>
        <w:jc w:val="both"/>
        <w:rPr>
          <w:sz w:val="22"/>
          <w:szCs w:val="22"/>
        </w:rPr>
      </w:pPr>
      <w:r w:rsidRPr="00DB4635">
        <w:rPr>
          <w:color w:val="000000"/>
          <w:sz w:val="22"/>
          <w:szCs w:val="22"/>
        </w:rPr>
        <w:t xml:space="preserve">zwanym dalej </w:t>
      </w:r>
      <w:r w:rsidR="00BB0209" w:rsidRPr="00DB4635">
        <w:rPr>
          <w:b/>
          <w:color w:val="000000"/>
          <w:sz w:val="22"/>
          <w:szCs w:val="22"/>
        </w:rPr>
        <w:t>Wykonawcą</w:t>
      </w:r>
    </w:p>
    <w:p w14:paraId="36DC2C8F" w14:textId="77777777" w:rsidR="00EF4311" w:rsidRPr="00DB4635" w:rsidRDefault="00EF4311" w:rsidP="00A83371">
      <w:pPr>
        <w:spacing w:line="276" w:lineRule="auto"/>
        <w:rPr>
          <w:sz w:val="22"/>
          <w:szCs w:val="22"/>
        </w:rPr>
      </w:pPr>
    </w:p>
    <w:p w14:paraId="37A648A9" w14:textId="77777777" w:rsidR="005845F6" w:rsidRPr="00DB4635" w:rsidRDefault="005845F6" w:rsidP="00A83371">
      <w:pPr>
        <w:spacing w:line="276" w:lineRule="auto"/>
        <w:rPr>
          <w:sz w:val="22"/>
          <w:szCs w:val="22"/>
        </w:rPr>
      </w:pPr>
      <w:r w:rsidRPr="00DB4635">
        <w:rPr>
          <w:sz w:val="22"/>
          <w:szCs w:val="22"/>
        </w:rPr>
        <w:t>o następującej treści:</w:t>
      </w:r>
    </w:p>
    <w:p w14:paraId="013E45A7" w14:textId="77777777" w:rsidR="005845F6" w:rsidRPr="00DB4635" w:rsidRDefault="005845F6" w:rsidP="00A83371">
      <w:pPr>
        <w:spacing w:line="276" w:lineRule="auto"/>
        <w:jc w:val="center"/>
        <w:rPr>
          <w:sz w:val="22"/>
          <w:szCs w:val="22"/>
        </w:rPr>
      </w:pPr>
    </w:p>
    <w:p w14:paraId="4D02CB5E" w14:textId="77777777" w:rsidR="00606AAC" w:rsidRPr="00DB4635" w:rsidRDefault="00606AAC" w:rsidP="00A83371">
      <w:pPr>
        <w:spacing w:line="276" w:lineRule="auto"/>
        <w:jc w:val="center"/>
        <w:rPr>
          <w:sz w:val="22"/>
          <w:szCs w:val="22"/>
        </w:rPr>
      </w:pPr>
    </w:p>
    <w:p w14:paraId="7F40BBB9" w14:textId="77777777" w:rsidR="005845F6" w:rsidRPr="00DB4635" w:rsidRDefault="005845F6" w:rsidP="00A83371">
      <w:pPr>
        <w:tabs>
          <w:tab w:val="center" w:pos="4537"/>
        </w:tabs>
        <w:spacing w:line="276" w:lineRule="auto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</w:p>
    <w:p w14:paraId="716EA70F" w14:textId="6EB010AA" w:rsidR="00BB0209" w:rsidRPr="00DB4635" w:rsidRDefault="00B218A4" w:rsidP="009A14BD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jc w:val="both"/>
        <w:rPr>
          <w:b/>
          <w:sz w:val="22"/>
          <w:szCs w:val="22"/>
        </w:rPr>
      </w:pPr>
      <w:r w:rsidRPr="00B218A4">
        <w:rPr>
          <w:sz w:val="22"/>
          <w:szCs w:val="22"/>
          <w:lang w:eastAsia="pl-PL"/>
        </w:rPr>
        <w:t xml:space="preserve">Umowa zostaje zawarta </w:t>
      </w:r>
      <w:r w:rsidRPr="00B218A4">
        <w:rPr>
          <w:b/>
          <w:sz w:val="22"/>
          <w:szCs w:val="22"/>
          <w:lang w:eastAsia="pl-PL"/>
        </w:rPr>
        <w:t>z pominięciem przepisów ustawy  z dnia 11 września 2019r Prawo zamówień publicznych</w:t>
      </w:r>
      <w:r w:rsidRPr="00B218A4">
        <w:rPr>
          <w:sz w:val="22"/>
          <w:szCs w:val="22"/>
          <w:lang w:eastAsia="pl-PL"/>
        </w:rPr>
        <w:t xml:space="preserve"> (Dz. U. z 202</w:t>
      </w:r>
      <w:r w:rsidR="001D17CF">
        <w:rPr>
          <w:sz w:val="22"/>
          <w:szCs w:val="22"/>
          <w:lang w:eastAsia="pl-PL"/>
        </w:rPr>
        <w:t>3</w:t>
      </w:r>
      <w:r w:rsidRPr="00B218A4">
        <w:rPr>
          <w:sz w:val="22"/>
          <w:szCs w:val="22"/>
          <w:lang w:eastAsia="pl-PL"/>
        </w:rPr>
        <w:t>r;poz.1</w:t>
      </w:r>
      <w:r w:rsidR="001D17CF">
        <w:rPr>
          <w:sz w:val="22"/>
          <w:szCs w:val="22"/>
          <w:lang w:eastAsia="pl-PL"/>
        </w:rPr>
        <w:t>605</w:t>
      </w:r>
      <w:r w:rsidRPr="00B218A4">
        <w:rPr>
          <w:sz w:val="22"/>
          <w:szCs w:val="22"/>
          <w:lang w:eastAsia="pl-PL"/>
        </w:rPr>
        <w:t xml:space="preserve"> t.j.</w:t>
      </w:r>
      <w:r w:rsidR="001D17CF">
        <w:rPr>
          <w:sz w:val="22"/>
          <w:szCs w:val="22"/>
          <w:lang w:eastAsia="pl-PL"/>
        </w:rPr>
        <w:t xml:space="preserve"> ze zm</w:t>
      </w:r>
      <w:r w:rsidRPr="00B218A4">
        <w:rPr>
          <w:sz w:val="22"/>
          <w:szCs w:val="22"/>
          <w:lang w:eastAsia="pl-PL"/>
        </w:rPr>
        <w:t xml:space="preserve">) mając na względzie art.2 ust.1 pkt 1 ww. ustawy na dostawę </w:t>
      </w:r>
      <w:r w:rsidR="00767218" w:rsidRPr="00DB4635">
        <w:rPr>
          <w:iCs/>
          <w:sz w:val="22"/>
          <w:szCs w:val="22"/>
        </w:rPr>
        <w:t>…………………..</w:t>
      </w:r>
      <w:r w:rsidR="00BB0209" w:rsidRPr="00DB4635">
        <w:rPr>
          <w:iCs/>
          <w:sz w:val="22"/>
          <w:szCs w:val="22"/>
        </w:rPr>
        <w:t xml:space="preserve"> zwanych dalej przedmiotem umowy, której szczegółowe określenie oraz ceny zawarte są w załączniku nr 1 do </w:t>
      </w:r>
      <w:r w:rsidR="00374E29" w:rsidRPr="00DB4635">
        <w:rPr>
          <w:iCs/>
          <w:sz w:val="22"/>
          <w:szCs w:val="22"/>
        </w:rPr>
        <w:t>u</w:t>
      </w:r>
      <w:r w:rsidR="00BB0209" w:rsidRPr="00DB4635">
        <w:rPr>
          <w:iCs/>
          <w:sz w:val="22"/>
          <w:szCs w:val="22"/>
        </w:rPr>
        <w:t xml:space="preserve">mowy – formularzu cenowym, stanowiącym integralną część </w:t>
      </w:r>
      <w:r w:rsidR="00374E29" w:rsidRPr="00DB4635">
        <w:rPr>
          <w:iCs/>
          <w:sz w:val="22"/>
          <w:szCs w:val="22"/>
        </w:rPr>
        <w:t>u</w:t>
      </w:r>
      <w:r w:rsidR="00BB0209" w:rsidRPr="00DB4635">
        <w:rPr>
          <w:iCs/>
          <w:sz w:val="22"/>
          <w:szCs w:val="22"/>
        </w:rPr>
        <w:t xml:space="preserve">mowy. Ceny określone w </w:t>
      </w:r>
      <w:r w:rsidR="00D82C83" w:rsidRPr="00DB4635">
        <w:rPr>
          <w:iCs/>
          <w:sz w:val="22"/>
          <w:szCs w:val="22"/>
        </w:rPr>
        <w:t>Załączniku nr</w:t>
      </w:r>
      <w:r w:rsidR="00BB0209" w:rsidRPr="00DB4635">
        <w:rPr>
          <w:iCs/>
          <w:sz w:val="22"/>
          <w:szCs w:val="22"/>
        </w:rPr>
        <w:t xml:space="preserve"> 1 do umowy zawierają koszt: </w:t>
      </w:r>
    </w:p>
    <w:p w14:paraId="3D0BD838" w14:textId="77777777" w:rsidR="00BB0209" w:rsidRPr="00DB4635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DB4635">
        <w:rPr>
          <w:iCs/>
          <w:sz w:val="22"/>
          <w:szCs w:val="22"/>
        </w:rPr>
        <w:t>1)</w:t>
      </w:r>
      <w:r w:rsidRPr="00DB4635">
        <w:rPr>
          <w:iCs/>
          <w:sz w:val="22"/>
          <w:szCs w:val="22"/>
        </w:rPr>
        <w:tab/>
        <w:t>opakowania przedmiotu umowy,</w:t>
      </w:r>
    </w:p>
    <w:p w14:paraId="0A72BA3C" w14:textId="77777777" w:rsidR="00BB0209" w:rsidRPr="00DB4635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DB4635">
        <w:rPr>
          <w:iCs/>
          <w:sz w:val="22"/>
          <w:szCs w:val="22"/>
        </w:rPr>
        <w:t>2)</w:t>
      </w:r>
      <w:r w:rsidRPr="00DB4635">
        <w:rPr>
          <w:iCs/>
          <w:sz w:val="22"/>
          <w:szCs w:val="22"/>
        </w:rPr>
        <w:tab/>
        <w:t xml:space="preserve">transportu przedmiotu umowy, </w:t>
      </w:r>
    </w:p>
    <w:p w14:paraId="6E5F33C3" w14:textId="77777777" w:rsidR="00BB0209" w:rsidRPr="00DB4635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DB4635">
        <w:rPr>
          <w:iCs/>
          <w:sz w:val="22"/>
          <w:szCs w:val="22"/>
        </w:rPr>
        <w:t>3)</w:t>
      </w:r>
      <w:r w:rsidRPr="00DB4635">
        <w:rPr>
          <w:iCs/>
          <w:sz w:val="22"/>
          <w:szCs w:val="22"/>
        </w:rPr>
        <w:tab/>
        <w:t xml:space="preserve">rozładunku przedmiotu umowy w siedzibie </w:t>
      </w:r>
      <w:r w:rsidRPr="00DB4635">
        <w:rPr>
          <w:b/>
          <w:bCs/>
          <w:iCs/>
          <w:sz w:val="22"/>
          <w:szCs w:val="22"/>
        </w:rPr>
        <w:t>Zamawiającego,</w:t>
      </w:r>
    </w:p>
    <w:p w14:paraId="5551A0DF" w14:textId="77777777" w:rsidR="00BB0209" w:rsidRPr="00DB4635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418" w:hanging="425"/>
        <w:jc w:val="both"/>
        <w:rPr>
          <w:iCs/>
          <w:sz w:val="22"/>
          <w:szCs w:val="22"/>
        </w:rPr>
      </w:pPr>
      <w:r w:rsidRPr="00DB4635">
        <w:rPr>
          <w:iCs/>
          <w:sz w:val="22"/>
          <w:szCs w:val="22"/>
        </w:rPr>
        <w:t>4)</w:t>
      </w:r>
      <w:r w:rsidRPr="00DB4635">
        <w:rPr>
          <w:iCs/>
          <w:sz w:val="22"/>
          <w:szCs w:val="22"/>
        </w:rPr>
        <w:tab/>
        <w:t xml:space="preserve">ubezpieczenia przedmiotu umowy do chwili dostawy do siedziby </w:t>
      </w:r>
      <w:r w:rsidRPr="00DB4635">
        <w:rPr>
          <w:b/>
          <w:iCs/>
          <w:sz w:val="22"/>
          <w:szCs w:val="22"/>
        </w:rPr>
        <w:t>Zamawiającego.</w:t>
      </w:r>
    </w:p>
    <w:p w14:paraId="37956D8B" w14:textId="1812EDC8" w:rsidR="00BB0209" w:rsidRPr="00DB4635" w:rsidRDefault="00BB0209" w:rsidP="00A8337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>Wykonawca</w:t>
      </w:r>
      <w:r w:rsidRPr="00DB4635">
        <w:rPr>
          <w:sz w:val="22"/>
          <w:szCs w:val="22"/>
        </w:rPr>
        <w:t xml:space="preserve"> gwarantuje niezmienność ceny przez okres </w:t>
      </w:r>
      <w:r w:rsidR="00616B2F" w:rsidRPr="00DB4635">
        <w:rPr>
          <w:sz w:val="22"/>
          <w:szCs w:val="22"/>
        </w:rPr>
        <w:t>24</w:t>
      </w:r>
      <w:r w:rsidR="008E1174" w:rsidRPr="00DB4635">
        <w:rPr>
          <w:sz w:val="22"/>
          <w:szCs w:val="22"/>
        </w:rPr>
        <w:t xml:space="preserve"> </w:t>
      </w:r>
      <w:r w:rsidRPr="00DB4635">
        <w:rPr>
          <w:sz w:val="22"/>
          <w:szCs w:val="22"/>
        </w:rPr>
        <w:t>miesięc</w:t>
      </w:r>
      <w:r w:rsidR="00616B2F" w:rsidRPr="00DB4635">
        <w:rPr>
          <w:sz w:val="22"/>
          <w:szCs w:val="22"/>
        </w:rPr>
        <w:t>y</w:t>
      </w:r>
      <w:r w:rsidRPr="00DB4635">
        <w:rPr>
          <w:sz w:val="22"/>
          <w:szCs w:val="22"/>
        </w:rPr>
        <w:t xml:space="preserve"> liczonych od dnia z</w:t>
      </w:r>
      <w:r w:rsidR="00D82C83">
        <w:rPr>
          <w:sz w:val="22"/>
          <w:szCs w:val="22"/>
        </w:rPr>
        <w:t>a</w:t>
      </w:r>
      <w:r w:rsidRPr="00DB4635">
        <w:rPr>
          <w:sz w:val="22"/>
          <w:szCs w:val="22"/>
        </w:rPr>
        <w:t xml:space="preserve">warcia umowy </w:t>
      </w:r>
      <w:r w:rsidR="00C8542D" w:rsidRPr="00DB4635">
        <w:rPr>
          <w:sz w:val="22"/>
          <w:szCs w:val="22"/>
        </w:rPr>
        <w:t xml:space="preserve">z odmiennym zastrzeżeniem umowy wskazanym </w:t>
      </w:r>
      <w:r w:rsidR="00250104" w:rsidRPr="00DB4635">
        <w:rPr>
          <w:b/>
          <w:sz w:val="22"/>
          <w:szCs w:val="22"/>
        </w:rPr>
        <w:t xml:space="preserve"> w</w:t>
      </w:r>
      <w:r w:rsidR="00085674" w:rsidRPr="00DB4635">
        <w:rPr>
          <w:b/>
          <w:sz w:val="22"/>
          <w:szCs w:val="22"/>
        </w:rPr>
        <w:t xml:space="preserve"> ust. 3 niniejszego paragrafu oraz</w:t>
      </w:r>
      <w:r w:rsidR="004D1FDF" w:rsidRPr="00DB4635">
        <w:rPr>
          <w:b/>
          <w:sz w:val="22"/>
          <w:szCs w:val="22"/>
        </w:rPr>
        <w:t xml:space="preserve"> § 9 ust. 4 i </w:t>
      </w:r>
      <w:r w:rsidR="00250104" w:rsidRPr="00DB4635">
        <w:rPr>
          <w:b/>
          <w:sz w:val="22"/>
          <w:szCs w:val="22"/>
        </w:rPr>
        <w:t xml:space="preserve"> §10 niniejszej umowy.</w:t>
      </w:r>
    </w:p>
    <w:p w14:paraId="7A9841DD" w14:textId="737C4490" w:rsidR="00BB0209" w:rsidRPr="00DB4635" w:rsidRDefault="00BB0209" w:rsidP="00A83371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B4635">
        <w:rPr>
          <w:b/>
          <w:sz w:val="22"/>
          <w:szCs w:val="22"/>
        </w:rPr>
        <w:t xml:space="preserve">Zamawiający </w:t>
      </w:r>
      <w:r w:rsidRPr="00DB4635">
        <w:rPr>
          <w:sz w:val="22"/>
          <w:szCs w:val="22"/>
        </w:rPr>
        <w:t xml:space="preserve">dopuszcza zmianę cen wymienionych w załączniku nr 1 do umowy spowodowaną zmianą stawki podatku VAT, przy czym zmianie ulegnie </w:t>
      </w:r>
      <w:r w:rsidR="003700F3" w:rsidRPr="00DB4635">
        <w:rPr>
          <w:sz w:val="22"/>
          <w:szCs w:val="22"/>
        </w:rPr>
        <w:t>wyłącznie cena</w:t>
      </w:r>
      <w:r w:rsidRPr="00DB4635">
        <w:rPr>
          <w:sz w:val="22"/>
          <w:szCs w:val="22"/>
        </w:rPr>
        <w:t xml:space="preserve"> brutto, cena netto </w:t>
      </w:r>
      <w:r w:rsidRPr="00DB4635">
        <w:rPr>
          <w:sz w:val="22"/>
          <w:szCs w:val="22"/>
        </w:rPr>
        <w:lastRenderedPageBreak/>
        <w:t xml:space="preserve">pozostanie bez zmian. Zmiana obowiązuje z dniem wejścia w życie aktu prawnego zmieniającego stawkę, bez konieczności zawierania przez </w:t>
      </w:r>
      <w:r w:rsidRPr="00DB4635">
        <w:rPr>
          <w:b/>
          <w:sz w:val="22"/>
          <w:szCs w:val="22"/>
        </w:rPr>
        <w:t>Strony</w:t>
      </w:r>
      <w:r w:rsidRPr="00DB4635">
        <w:rPr>
          <w:sz w:val="22"/>
          <w:szCs w:val="22"/>
        </w:rPr>
        <w:t xml:space="preserve"> aneksu do </w:t>
      </w:r>
      <w:r w:rsidR="00237768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>mowy.</w:t>
      </w:r>
    </w:p>
    <w:p w14:paraId="3E23A95B" w14:textId="77777777" w:rsidR="0023670B" w:rsidRPr="00DB4635" w:rsidRDefault="006B581E" w:rsidP="00A83371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DB4635">
        <w:rPr>
          <w:b/>
          <w:sz w:val="22"/>
          <w:szCs w:val="22"/>
        </w:rPr>
        <w:t xml:space="preserve">Zamawiający </w:t>
      </w:r>
      <w:r w:rsidR="00AA7F4A" w:rsidRPr="00DB4635">
        <w:rPr>
          <w:sz w:val="22"/>
          <w:szCs w:val="22"/>
        </w:rPr>
        <w:t>zastrzega sobie w ramach przedmiotu umowy</w:t>
      </w:r>
      <w:r w:rsidRPr="00DB4635">
        <w:rPr>
          <w:sz w:val="22"/>
          <w:szCs w:val="22"/>
        </w:rPr>
        <w:t xml:space="preserve"> prawo do żądania od </w:t>
      </w:r>
      <w:r w:rsidRPr="00DB4635">
        <w:rPr>
          <w:b/>
          <w:sz w:val="22"/>
          <w:szCs w:val="22"/>
        </w:rPr>
        <w:t>Wykonawcy</w:t>
      </w:r>
      <w:r w:rsidRPr="00DB4635">
        <w:rPr>
          <w:sz w:val="22"/>
          <w:szCs w:val="22"/>
        </w:rPr>
        <w:t xml:space="preserve"> zwiększenia rozmiaru dostaw jednego asortymentu towaru, kosztem odpowiedniego wartościowo zmniejszenia dostaw innego asortymentu (w stosunku do wielkości określonych w formularzu cenowym) przy niezmienionej całkowitej wartości przedmiotu umowy</w:t>
      </w:r>
      <w:r w:rsidR="005D028E" w:rsidRPr="00DB4635">
        <w:rPr>
          <w:sz w:val="22"/>
          <w:szCs w:val="22"/>
        </w:rPr>
        <w:t xml:space="preserve">, bez konieczności zawierania przez </w:t>
      </w:r>
      <w:r w:rsidR="005D028E" w:rsidRPr="00DB4635">
        <w:rPr>
          <w:b/>
          <w:sz w:val="22"/>
          <w:szCs w:val="22"/>
        </w:rPr>
        <w:t>Strony</w:t>
      </w:r>
      <w:r w:rsidR="005D028E" w:rsidRPr="00DB4635">
        <w:rPr>
          <w:sz w:val="22"/>
          <w:szCs w:val="22"/>
        </w:rPr>
        <w:t xml:space="preserve"> aneksu do Umowy.</w:t>
      </w:r>
      <w:r w:rsidRPr="00DB4635">
        <w:rPr>
          <w:sz w:val="22"/>
          <w:szCs w:val="22"/>
        </w:rPr>
        <w:t xml:space="preserve"> </w:t>
      </w:r>
    </w:p>
    <w:p w14:paraId="7924DB73" w14:textId="77777777" w:rsidR="00237768" w:rsidRPr="00DB4635" w:rsidRDefault="00237768" w:rsidP="00A83371">
      <w:pPr>
        <w:pStyle w:val="Akapitzlist"/>
        <w:tabs>
          <w:tab w:val="center" w:pos="4537"/>
        </w:tabs>
        <w:spacing w:line="276" w:lineRule="auto"/>
        <w:ind w:left="567"/>
        <w:jc w:val="center"/>
        <w:rPr>
          <w:b/>
          <w:spacing w:val="-3"/>
          <w:sz w:val="22"/>
          <w:szCs w:val="22"/>
        </w:rPr>
      </w:pPr>
    </w:p>
    <w:p w14:paraId="1603D15A" w14:textId="77777777" w:rsidR="00237768" w:rsidRPr="00DB4635" w:rsidRDefault="00237768" w:rsidP="00A83371">
      <w:pPr>
        <w:pStyle w:val="Akapitzlist"/>
        <w:tabs>
          <w:tab w:val="center" w:pos="4537"/>
        </w:tabs>
        <w:spacing w:line="276" w:lineRule="auto"/>
        <w:ind w:left="567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2</w:t>
      </w:r>
    </w:p>
    <w:p w14:paraId="2B8325DD" w14:textId="77777777" w:rsidR="005845F6" w:rsidRPr="00DB4635" w:rsidRDefault="00606AAC" w:rsidP="00A83371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426" w:hanging="66"/>
        <w:jc w:val="both"/>
        <w:rPr>
          <w:b/>
          <w:sz w:val="22"/>
          <w:szCs w:val="22"/>
        </w:rPr>
      </w:pPr>
      <w:r w:rsidRPr="00DB4635">
        <w:rPr>
          <w:sz w:val="22"/>
          <w:szCs w:val="22"/>
        </w:rPr>
        <w:t xml:space="preserve">Strony ustalają całkowitą wartość </w:t>
      </w:r>
      <w:r w:rsidR="007116D8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>mowy na kwotę:</w:t>
      </w:r>
    </w:p>
    <w:p w14:paraId="615063A7" w14:textId="77777777" w:rsidR="00606AAC" w:rsidRPr="00DB4635" w:rsidRDefault="00606AAC" w:rsidP="00A83371">
      <w:pPr>
        <w:pStyle w:val="Tekstpodstawowy"/>
        <w:spacing w:line="276" w:lineRule="auto"/>
        <w:ind w:left="567"/>
        <w:rPr>
          <w:b/>
          <w:bCs/>
          <w:iCs/>
          <w:sz w:val="22"/>
          <w:szCs w:val="22"/>
        </w:rPr>
      </w:pPr>
      <w:r w:rsidRPr="00DB4635">
        <w:rPr>
          <w:b/>
          <w:bCs/>
          <w:iCs/>
          <w:sz w:val="22"/>
          <w:szCs w:val="22"/>
        </w:rPr>
        <w:t>Netto …</w:t>
      </w:r>
    </w:p>
    <w:p w14:paraId="640BEBBC" w14:textId="77777777" w:rsidR="00606AAC" w:rsidRPr="00DB4635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DB4635">
        <w:rPr>
          <w:bCs/>
          <w:iCs/>
          <w:sz w:val="22"/>
          <w:szCs w:val="22"/>
        </w:rPr>
        <w:t xml:space="preserve">(słownie: …) </w:t>
      </w:r>
    </w:p>
    <w:p w14:paraId="385F84FB" w14:textId="77BDCC54" w:rsidR="00606AAC" w:rsidRPr="00DB4635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DB4635">
        <w:rPr>
          <w:bCs/>
          <w:iCs/>
          <w:sz w:val="22"/>
          <w:szCs w:val="22"/>
        </w:rPr>
        <w:t xml:space="preserve"> (</w:t>
      </w:r>
      <w:r w:rsidR="007116D8" w:rsidRPr="00DB4635">
        <w:rPr>
          <w:bCs/>
          <w:iCs/>
          <w:sz w:val="22"/>
          <w:szCs w:val="22"/>
        </w:rPr>
        <w:t>…</w:t>
      </w:r>
      <w:r w:rsidRPr="00DB4635">
        <w:rPr>
          <w:bCs/>
          <w:iCs/>
          <w:sz w:val="22"/>
          <w:szCs w:val="22"/>
        </w:rPr>
        <w:t>)% podatku Vat</w:t>
      </w:r>
      <w:r w:rsidR="004D1FDF" w:rsidRPr="00DB4635">
        <w:rPr>
          <w:bCs/>
          <w:iCs/>
          <w:sz w:val="22"/>
          <w:szCs w:val="22"/>
        </w:rPr>
        <w:t>, co stanowi kwotę…………………….</w:t>
      </w:r>
    </w:p>
    <w:p w14:paraId="437D6A6C" w14:textId="77777777" w:rsidR="00606AAC" w:rsidRPr="00DB4635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DB4635">
        <w:rPr>
          <w:bCs/>
          <w:iCs/>
          <w:sz w:val="22"/>
          <w:szCs w:val="22"/>
        </w:rPr>
        <w:t>(słownie: …)</w:t>
      </w:r>
    </w:p>
    <w:p w14:paraId="3D6897E3" w14:textId="7CD9730F" w:rsidR="00606AAC" w:rsidRPr="00DB4635" w:rsidRDefault="00606AAC" w:rsidP="00A83371">
      <w:pPr>
        <w:pStyle w:val="Tekstpodstawowy"/>
        <w:spacing w:before="120" w:line="276" w:lineRule="auto"/>
        <w:ind w:left="567"/>
        <w:rPr>
          <w:bCs/>
          <w:iCs/>
          <w:sz w:val="22"/>
          <w:szCs w:val="22"/>
        </w:rPr>
      </w:pPr>
      <w:r w:rsidRPr="00DB4635">
        <w:rPr>
          <w:b/>
          <w:bCs/>
          <w:iCs/>
          <w:sz w:val="22"/>
          <w:szCs w:val="22"/>
        </w:rPr>
        <w:t>Brutto …</w:t>
      </w:r>
      <w:r w:rsidR="009C015E" w:rsidRPr="00DB4635">
        <w:rPr>
          <w:bCs/>
          <w:iCs/>
          <w:sz w:val="22"/>
          <w:szCs w:val="22"/>
        </w:rPr>
        <w:t>(słownie: …).</w:t>
      </w:r>
    </w:p>
    <w:p w14:paraId="7097B375" w14:textId="77777777" w:rsidR="00680D29" w:rsidRPr="00DB4635" w:rsidRDefault="00680D29" w:rsidP="00A83371">
      <w:pPr>
        <w:pStyle w:val="Tekstpodstawowy"/>
        <w:spacing w:before="120" w:line="276" w:lineRule="auto"/>
        <w:ind w:left="567"/>
        <w:rPr>
          <w:b/>
          <w:bCs/>
          <w:iCs/>
          <w:sz w:val="22"/>
          <w:szCs w:val="22"/>
        </w:rPr>
      </w:pPr>
      <w:r w:rsidRPr="00DB4635">
        <w:rPr>
          <w:b/>
          <w:bCs/>
          <w:iCs/>
          <w:sz w:val="22"/>
          <w:szCs w:val="22"/>
        </w:rPr>
        <w:t>Co stanowi łączną maksymalną kwotę Umowy w wysokości ……. zł netto,……. zł brutto.</w:t>
      </w:r>
    </w:p>
    <w:p w14:paraId="06CC8119" w14:textId="77777777" w:rsidR="009E2FEB" w:rsidRPr="00DB4635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DB4635">
        <w:rPr>
          <w:sz w:val="22"/>
          <w:szCs w:val="22"/>
        </w:rPr>
        <w:t>Rzeczywisty koszt brutto umowy będzie iloczynem ilości zakupionego asortymentu z przedmiotu umowy w okresie obowiązywania umowy i cen jednostkowych brutto poszczególn</w:t>
      </w:r>
      <w:r w:rsidR="00374E29" w:rsidRPr="00DB4635">
        <w:rPr>
          <w:sz w:val="22"/>
          <w:szCs w:val="22"/>
        </w:rPr>
        <w:t>ego</w:t>
      </w:r>
      <w:r w:rsidRPr="00DB4635">
        <w:rPr>
          <w:sz w:val="22"/>
          <w:szCs w:val="22"/>
        </w:rPr>
        <w:t xml:space="preserve"> asortyment</w:t>
      </w:r>
      <w:r w:rsidR="00374E29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 zawart</w:t>
      </w:r>
      <w:r w:rsidR="00374E29" w:rsidRPr="00DB4635">
        <w:rPr>
          <w:sz w:val="22"/>
          <w:szCs w:val="22"/>
        </w:rPr>
        <w:t>ego</w:t>
      </w:r>
      <w:r w:rsidRPr="00DB4635">
        <w:rPr>
          <w:sz w:val="22"/>
          <w:szCs w:val="22"/>
        </w:rPr>
        <w:t xml:space="preserve"> w załączniku nr 1 do umowy - formularzu cenowym.</w:t>
      </w:r>
    </w:p>
    <w:p w14:paraId="6E815DA4" w14:textId="77777777" w:rsidR="009E2FEB" w:rsidRPr="00DB4635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DB4635">
        <w:rPr>
          <w:sz w:val="22"/>
          <w:szCs w:val="22"/>
        </w:rPr>
        <w:t xml:space="preserve">Wartość umowy określona w ust. 1 niniejszego paragrafu jest wielkością maksymalną, do której będzie realizowana umowa. </w:t>
      </w:r>
    </w:p>
    <w:p w14:paraId="73F25A4E" w14:textId="77777777" w:rsidR="009E2FEB" w:rsidRPr="00DB4635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DB4635">
        <w:rPr>
          <w:sz w:val="22"/>
          <w:szCs w:val="22"/>
        </w:rPr>
        <w:t xml:space="preserve">Określone przez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ilości w ramach składanych zamówień w oparciu o niniejszą umowę nie mogą stanowić podstawy do wnoszenia przez </w:t>
      </w:r>
      <w:r w:rsidRPr="00DB4635">
        <w:rPr>
          <w:b/>
          <w:sz w:val="22"/>
          <w:szCs w:val="22"/>
        </w:rPr>
        <w:t>Wykonawcę</w:t>
      </w:r>
      <w:r w:rsidRPr="00DB4635">
        <w:rPr>
          <w:sz w:val="22"/>
          <w:szCs w:val="22"/>
        </w:rPr>
        <w:t xml:space="preserve"> jakichkolwiek roszczeń wobec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z tytułu niezrealizowania całości umowy w ramach określonej wartości</w:t>
      </w:r>
      <w:r w:rsidR="00332A59" w:rsidRPr="00DB4635">
        <w:rPr>
          <w:sz w:val="22"/>
          <w:szCs w:val="22"/>
        </w:rPr>
        <w:t xml:space="preserve">, z tym jednak zastrzeżeniem, że </w:t>
      </w:r>
      <w:r w:rsidR="00332A59" w:rsidRPr="00DB4635">
        <w:rPr>
          <w:b/>
          <w:sz w:val="22"/>
          <w:szCs w:val="22"/>
        </w:rPr>
        <w:t>Zamawiający</w:t>
      </w:r>
      <w:r w:rsidR="00332A59" w:rsidRPr="00DB4635">
        <w:rPr>
          <w:sz w:val="22"/>
          <w:szCs w:val="22"/>
        </w:rPr>
        <w:t xml:space="preserve"> zobowiązuje się zrealizować Umowę w zakresie nie mniejszym niż </w:t>
      </w:r>
      <w:r w:rsidR="00685929" w:rsidRPr="00DB4635">
        <w:rPr>
          <w:sz w:val="22"/>
          <w:szCs w:val="22"/>
        </w:rPr>
        <w:t>40</w:t>
      </w:r>
      <w:r w:rsidR="00332A59" w:rsidRPr="00DB4635">
        <w:rPr>
          <w:sz w:val="22"/>
          <w:szCs w:val="22"/>
        </w:rPr>
        <w:t>% wartości określonej w ust. 1 niniejszego paragrafu.</w:t>
      </w:r>
    </w:p>
    <w:p w14:paraId="23A9CD1A" w14:textId="77777777" w:rsidR="005845F6" w:rsidRPr="00DB4635" w:rsidRDefault="005845F6" w:rsidP="004D1FDF">
      <w:pPr>
        <w:pStyle w:val="Tekstpodstawowy"/>
        <w:spacing w:after="0" w:line="276" w:lineRule="auto"/>
        <w:ind w:left="426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§ </w:t>
      </w:r>
      <w:r w:rsidR="00606AAC" w:rsidRPr="00DB4635">
        <w:rPr>
          <w:b/>
          <w:spacing w:val="-3"/>
          <w:sz w:val="22"/>
          <w:szCs w:val="22"/>
        </w:rPr>
        <w:t>3</w:t>
      </w:r>
    </w:p>
    <w:p w14:paraId="442E1930" w14:textId="77777777" w:rsidR="009E2FEB" w:rsidRPr="00DB4635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 xml:space="preserve">Realizacja umowy tj. dostarczanie przedmiotu umowy następować będzie na podstawie składanych zamówień częściowych. </w:t>
      </w:r>
      <w:r w:rsidRPr="00DB4635">
        <w:rPr>
          <w:b/>
          <w:spacing w:val="-3"/>
          <w:sz w:val="22"/>
          <w:szCs w:val="22"/>
        </w:rPr>
        <w:t>Strony</w:t>
      </w:r>
      <w:r w:rsidRPr="00DB4635">
        <w:rPr>
          <w:spacing w:val="-3"/>
          <w:sz w:val="22"/>
          <w:szCs w:val="22"/>
        </w:rPr>
        <w:t xml:space="preserve"> dopuszczają możliw</w:t>
      </w:r>
      <w:r w:rsidR="00955666" w:rsidRPr="00DB4635">
        <w:rPr>
          <w:spacing w:val="-3"/>
          <w:sz w:val="22"/>
          <w:szCs w:val="22"/>
        </w:rPr>
        <w:t xml:space="preserve">ość składania zamówień pisemnie </w:t>
      </w:r>
      <w:r w:rsidR="00616B2F" w:rsidRPr="00DB4635">
        <w:rPr>
          <w:spacing w:val="-3"/>
          <w:sz w:val="22"/>
          <w:szCs w:val="22"/>
        </w:rPr>
        <w:t>za pośrednictwem</w:t>
      </w:r>
      <w:r w:rsidR="00734CB5" w:rsidRPr="00DB4635">
        <w:rPr>
          <w:spacing w:val="-3"/>
          <w:sz w:val="22"/>
          <w:szCs w:val="22"/>
        </w:rPr>
        <w:t xml:space="preserve"> faksu</w:t>
      </w:r>
      <w:r w:rsidR="00616B2F" w:rsidRPr="00DB4635">
        <w:rPr>
          <w:spacing w:val="-3"/>
          <w:sz w:val="22"/>
          <w:szCs w:val="22"/>
        </w:rPr>
        <w:t>,</w:t>
      </w:r>
      <w:r w:rsidR="00734CB5" w:rsidRPr="00DB4635">
        <w:rPr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>poczty</w:t>
      </w:r>
      <w:r w:rsidR="00616B2F" w:rsidRPr="00DB4635">
        <w:rPr>
          <w:spacing w:val="-3"/>
          <w:sz w:val="22"/>
          <w:szCs w:val="22"/>
        </w:rPr>
        <w:t xml:space="preserve"> lub </w:t>
      </w:r>
      <w:r w:rsidRPr="00DB4635">
        <w:rPr>
          <w:spacing w:val="-3"/>
          <w:sz w:val="22"/>
          <w:szCs w:val="22"/>
        </w:rPr>
        <w:t xml:space="preserve"> e-mail</w:t>
      </w:r>
      <w:r w:rsidR="00616B2F" w:rsidRPr="00DB4635">
        <w:rPr>
          <w:spacing w:val="-3"/>
          <w:sz w:val="22"/>
          <w:szCs w:val="22"/>
        </w:rPr>
        <w:t>em.</w:t>
      </w:r>
    </w:p>
    <w:p w14:paraId="37892FDD" w14:textId="77777777" w:rsidR="009E2FEB" w:rsidRPr="00DB4635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Zamawiający</w:t>
      </w:r>
      <w:r w:rsidRPr="00DB4635">
        <w:rPr>
          <w:spacing w:val="-3"/>
          <w:sz w:val="22"/>
          <w:szCs w:val="22"/>
        </w:rPr>
        <w:t xml:space="preserve"> każdorazowo w zamówieniach będzie wskazywał ilości wymienionego w załączniku nr  1 do umowy asortymentu.</w:t>
      </w:r>
    </w:p>
    <w:p w14:paraId="24FDFA91" w14:textId="77777777" w:rsidR="009E2FEB" w:rsidRPr="00DB4635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 xml:space="preserve">Ustala się, iż częstotliwość składania zamówień w czasie trwania umowy będzie sukcesywna w miarę potrzeb </w:t>
      </w:r>
      <w:r w:rsidRPr="00DB4635">
        <w:rPr>
          <w:b/>
          <w:spacing w:val="-3"/>
          <w:sz w:val="22"/>
          <w:szCs w:val="22"/>
        </w:rPr>
        <w:t>Zamawiającego</w:t>
      </w:r>
      <w:r w:rsidRPr="00DB4635">
        <w:rPr>
          <w:spacing w:val="-3"/>
          <w:sz w:val="22"/>
          <w:szCs w:val="22"/>
        </w:rPr>
        <w:t>.</w:t>
      </w:r>
    </w:p>
    <w:p w14:paraId="3E8258E1" w14:textId="4C38DA21" w:rsidR="009E2FEB" w:rsidRPr="00DB4635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Strony</w:t>
      </w:r>
      <w:r w:rsidRPr="00DB4635">
        <w:rPr>
          <w:spacing w:val="-3"/>
          <w:sz w:val="22"/>
          <w:szCs w:val="22"/>
        </w:rPr>
        <w:t xml:space="preserve"> umowy ustalają, że dostawa partii przedmiotu umowy zost</w:t>
      </w:r>
      <w:r w:rsidR="00C861C2">
        <w:rPr>
          <w:spacing w:val="-3"/>
          <w:sz w:val="22"/>
          <w:szCs w:val="22"/>
        </w:rPr>
        <w:t>anie zrealizowana każdorazowo w </w:t>
      </w:r>
      <w:r w:rsidRPr="00DB4635">
        <w:rPr>
          <w:spacing w:val="-3"/>
          <w:sz w:val="22"/>
          <w:szCs w:val="22"/>
        </w:rPr>
        <w:t xml:space="preserve">terminie </w:t>
      </w:r>
      <w:r w:rsidRPr="00DB4635">
        <w:rPr>
          <w:b/>
          <w:spacing w:val="-3"/>
          <w:sz w:val="22"/>
          <w:szCs w:val="22"/>
        </w:rPr>
        <w:t xml:space="preserve">… </w:t>
      </w:r>
      <w:r w:rsidR="00C023B0" w:rsidRPr="00DB4635">
        <w:rPr>
          <w:b/>
          <w:spacing w:val="-3"/>
          <w:sz w:val="22"/>
          <w:szCs w:val="22"/>
        </w:rPr>
        <w:t>dni roboczych</w:t>
      </w:r>
      <w:r w:rsidR="00734CB5" w:rsidRPr="00DB4635">
        <w:rPr>
          <w:b/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 xml:space="preserve">liczonych od dnia otrzymania przez </w:t>
      </w:r>
      <w:r w:rsidRPr="00DB4635">
        <w:rPr>
          <w:b/>
          <w:spacing w:val="-3"/>
          <w:sz w:val="22"/>
          <w:szCs w:val="22"/>
        </w:rPr>
        <w:t>Wykonawcę</w:t>
      </w:r>
      <w:r w:rsidRPr="00DB4635">
        <w:rPr>
          <w:spacing w:val="-3"/>
          <w:sz w:val="22"/>
          <w:szCs w:val="22"/>
        </w:rPr>
        <w:t xml:space="preserve"> zamówienia złożonego przez </w:t>
      </w:r>
      <w:r w:rsidRPr="00DB4635">
        <w:rPr>
          <w:b/>
          <w:spacing w:val="-3"/>
          <w:sz w:val="22"/>
          <w:szCs w:val="22"/>
        </w:rPr>
        <w:t>Zamawiającego</w:t>
      </w:r>
      <w:r w:rsidRPr="00DB4635">
        <w:rPr>
          <w:spacing w:val="-3"/>
          <w:sz w:val="22"/>
          <w:szCs w:val="22"/>
        </w:rPr>
        <w:t>.</w:t>
      </w:r>
    </w:p>
    <w:p w14:paraId="29987F2A" w14:textId="77777777" w:rsidR="00C023B0" w:rsidRPr="00DB4635" w:rsidRDefault="00C023B0" w:rsidP="00C023B0">
      <w:pPr>
        <w:pStyle w:val="Akapitzlist"/>
        <w:tabs>
          <w:tab w:val="left" w:pos="426"/>
          <w:tab w:val="left" w:pos="567"/>
          <w:tab w:val="center" w:pos="4821"/>
        </w:tabs>
        <w:spacing w:line="276" w:lineRule="auto"/>
        <w:ind w:left="42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>Przez dni robocze Strony rozumieją dni od poniedziałku do piątku z wyłączeniem dni uznanych przez Ustawę z dnia 18 stycznia 1951 r. o dniach wolnych od pracy (Dz. U. z 2020 r. poz. 1920 z późn. zm.) jako wolne od pracy. Jeśli Wykonawca nie będzie w stanie zrealizować zamówienia w przewidzianym terminie, niezwłocznie poinformuje w formie pisemnej bądź telefonicznej Zamawiającego o zaistniałych przyczynach  oraz wskaże przewidywany termin zrealizowania zamówienia. Poinformowanie przez Wykonawcę o braku możliwości zrealizowania zamówienia w terminie, o którym mowa w zdaniu pierwszym, nie stanowi zgody Zamawiającego na zmianę terminu i uprawnia go do naliczenia kar umownych, o których mowa w § 7 Umowy oraz odstąpienia od Umowy zgodnie  z § 8 Umowy.</w:t>
      </w:r>
    </w:p>
    <w:p w14:paraId="5A53366A" w14:textId="77777777" w:rsidR="00C023B0" w:rsidRPr="00DB4635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lastRenderedPageBreak/>
        <w:t>Wykonawca</w:t>
      </w:r>
      <w:r w:rsidRPr="00DB4635">
        <w:rPr>
          <w:spacing w:val="-3"/>
          <w:sz w:val="22"/>
          <w:szCs w:val="22"/>
        </w:rPr>
        <w:t xml:space="preserve"> zobowiązuje się dostarczyć przedmiot umowy w dniach</w:t>
      </w:r>
      <w:r w:rsidR="008E5137" w:rsidRPr="00DB4635">
        <w:rPr>
          <w:spacing w:val="-3"/>
          <w:sz w:val="22"/>
          <w:szCs w:val="22"/>
        </w:rPr>
        <w:t xml:space="preserve"> roboczych</w:t>
      </w:r>
      <w:r w:rsidRPr="00DB4635">
        <w:rPr>
          <w:spacing w:val="-3"/>
          <w:sz w:val="22"/>
          <w:szCs w:val="22"/>
        </w:rPr>
        <w:t xml:space="preserve"> od poniedziałku do piątku włącznie, w godzinach 0</w:t>
      </w:r>
      <w:r w:rsidR="0089470F" w:rsidRPr="00DB4635">
        <w:rPr>
          <w:spacing w:val="-3"/>
          <w:sz w:val="22"/>
          <w:szCs w:val="22"/>
        </w:rPr>
        <w:t>7</w:t>
      </w:r>
      <w:r w:rsidRPr="00DB4635">
        <w:rPr>
          <w:spacing w:val="-3"/>
          <w:sz w:val="22"/>
          <w:szCs w:val="22"/>
        </w:rPr>
        <w:t xml:space="preserve">:00 </w:t>
      </w:r>
      <w:r w:rsidR="00080C7E" w:rsidRPr="00DB4635">
        <w:rPr>
          <w:spacing w:val="-3"/>
          <w:sz w:val="22"/>
          <w:szCs w:val="22"/>
        </w:rPr>
        <w:t>-</w:t>
      </w:r>
      <w:r w:rsidRPr="00DB4635">
        <w:rPr>
          <w:spacing w:val="-3"/>
          <w:sz w:val="22"/>
          <w:szCs w:val="22"/>
        </w:rPr>
        <w:t xml:space="preserve"> 1</w:t>
      </w:r>
      <w:r w:rsidR="0089470F" w:rsidRPr="00DB4635">
        <w:rPr>
          <w:spacing w:val="-3"/>
          <w:sz w:val="22"/>
          <w:szCs w:val="22"/>
        </w:rPr>
        <w:t>4</w:t>
      </w:r>
      <w:r w:rsidRPr="00DB4635">
        <w:rPr>
          <w:spacing w:val="-3"/>
          <w:sz w:val="22"/>
          <w:szCs w:val="22"/>
        </w:rPr>
        <w:t>:00.</w:t>
      </w:r>
    </w:p>
    <w:p w14:paraId="455B5746" w14:textId="45B75958" w:rsidR="0052735C" w:rsidRPr="009675C0" w:rsidRDefault="009675C0" w:rsidP="009675C0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bCs/>
          <w:spacing w:val="-3"/>
          <w:sz w:val="22"/>
          <w:szCs w:val="22"/>
        </w:rPr>
      </w:pPr>
      <w:r w:rsidRPr="009675C0">
        <w:rPr>
          <w:bCs/>
          <w:spacing w:val="-3"/>
          <w:sz w:val="22"/>
          <w:szCs w:val="22"/>
        </w:rPr>
        <w:t xml:space="preserve">W przypadku niedostarczenia przedmiotu Umowy w terminie ustalonym w § 3 ust. 4 Umowy, Zamawiający ma prawo zamówić przedmiot Umowy u innego dostawcy  i żądać od </w:t>
      </w:r>
      <w:r w:rsidRPr="009675C0">
        <w:rPr>
          <w:b/>
          <w:bCs/>
          <w:spacing w:val="-3"/>
          <w:sz w:val="22"/>
          <w:szCs w:val="22"/>
        </w:rPr>
        <w:t xml:space="preserve">Wykonawcy </w:t>
      </w:r>
      <w:r w:rsidRPr="009675C0">
        <w:rPr>
          <w:bCs/>
          <w:spacing w:val="-3"/>
          <w:sz w:val="22"/>
          <w:szCs w:val="22"/>
        </w:rPr>
        <w:t xml:space="preserve">zapłaty kary umownej w wysokości odpowiadającej różnicy ceny jego zakupu oraz wszelkich dodatkowych kosztów powstałych z tego tytułu. </w:t>
      </w:r>
      <w:r w:rsidRPr="009675C0">
        <w:rPr>
          <w:b/>
          <w:bCs/>
          <w:spacing w:val="-3"/>
          <w:sz w:val="22"/>
          <w:szCs w:val="22"/>
        </w:rPr>
        <w:t>Wykonawca</w:t>
      </w:r>
      <w:r w:rsidRPr="009675C0">
        <w:rPr>
          <w:bCs/>
          <w:spacing w:val="-3"/>
          <w:sz w:val="22"/>
          <w:szCs w:val="22"/>
        </w:rPr>
        <w:t xml:space="preserve"> wyraża na to zgodę i</w:t>
      </w:r>
      <w:r>
        <w:rPr>
          <w:bCs/>
          <w:spacing w:val="-3"/>
          <w:sz w:val="22"/>
          <w:szCs w:val="22"/>
        </w:rPr>
        <w:t xml:space="preserve"> zobowiązuje się zapłacić </w:t>
      </w:r>
      <w:r w:rsidRPr="009675C0">
        <w:rPr>
          <w:bCs/>
          <w:spacing w:val="-3"/>
          <w:sz w:val="22"/>
          <w:szCs w:val="22"/>
        </w:rPr>
        <w:t>na rzecz Zamawiającego karę umowną określoną w zdaniu popr</w:t>
      </w:r>
      <w:r>
        <w:rPr>
          <w:bCs/>
          <w:spacing w:val="-3"/>
          <w:sz w:val="22"/>
          <w:szCs w:val="22"/>
        </w:rPr>
        <w:t xml:space="preserve">zedzającym niniejszego ustępu. </w:t>
      </w:r>
    </w:p>
    <w:p w14:paraId="5C2FFF4E" w14:textId="77777777" w:rsidR="005845F6" w:rsidRPr="00DB4635" w:rsidRDefault="005845F6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jc w:val="both"/>
        <w:rPr>
          <w:b/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ab/>
      </w:r>
      <w:r w:rsidRPr="00DB4635">
        <w:rPr>
          <w:spacing w:val="-3"/>
          <w:sz w:val="22"/>
          <w:szCs w:val="22"/>
        </w:rPr>
        <w:tab/>
      </w:r>
    </w:p>
    <w:p w14:paraId="38623C3D" w14:textId="77777777" w:rsidR="005845F6" w:rsidRPr="00DB4635" w:rsidRDefault="005845F6" w:rsidP="00A83371">
      <w:pPr>
        <w:tabs>
          <w:tab w:val="left" w:pos="568"/>
          <w:tab w:val="center" w:pos="4821"/>
        </w:tabs>
        <w:spacing w:line="276" w:lineRule="auto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§ </w:t>
      </w:r>
      <w:r w:rsidR="007116D8" w:rsidRPr="00DB4635">
        <w:rPr>
          <w:b/>
          <w:spacing w:val="-3"/>
          <w:sz w:val="22"/>
          <w:szCs w:val="22"/>
        </w:rPr>
        <w:t>4</w:t>
      </w:r>
    </w:p>
    <w:p w14:paraId="2BADAF07" w14:textId="77777777" w:rsidR="009379D8" w:rsidRPr="00DB4635" w:rsidRDefault="0089470F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>Dostawa i przyjęcie</w:t>
      </w:r>
      <w:r w:rsidR="009379D8" w:rsidRPr="00DB4635">
        <w:rPr>
          <w:spacing w:val="-3"/>
          <w:sz w:val="22"/>
          <w:szCs w:val="22"/>
        </w:rPr>
        <w:t xml:space="preserve"> danej części przedmiotu umowy następować będzie w siedzibie </w:t>
      </w:r>
      <w:r w:rsidR="009379D8" w:rsidRPr="00DB4635">
        <w:rPr>
          <w:b/>
          <w:spacing w:val="-3"/>
          <w:sz w:val="22"/>
          <w:szCs w:val="22"/>
        </w:rPr>
        <w:t>Zamawiającego</w:t>
      </w:r>
      <w:r w:rsidR="009379D8" w:rsidRPr="00DB4635">
        <w:rPr>
          <w:spacing w:val="-3"/>
          <w:sz w:val="22"/>
          <w:szCs w:val="22"/>
        </w:rPr>
        <w:t xml:space="preserve"> w Centrum Onkologii </w:t>
      </w:r>
      <w:r w:rsidR="008E1174" w:rsidRPr="00DB4635">
        <w:rPr>
          <w:spacing w:val="-3"/>
          <w:sz w:val="22"/>
          <w:szCs w:val="22"/>
        </w:rPr>
        <w:t xml:space="preserve">im. prof. Franciszka Łukaszczyka w Bydgoszczy </w:t>
      </w:r>
      <w:r w:rsidR="009379D8" w:rsidRPr="00DB4635">
        <w:rPr>
          <w:spacing w:val="-3"/>
          <w:sz w:val="22"/>
          <w:szCs w:val="22"/>
        </w:rPr>
        <w:t xml:space="preserve">w Bydgoszczy, ul. dr Izabeli Romanowskiej 2 </w:t>
      </w:r>
      <w:r w:rsidR="009B3BBC" w:rsidRPr="00DB4635">
        <w:rPr>
          <w:spacing w:val="-3"/>
          <w:sz w:val="22"/>
          <w:szCs w:val="22"/>
        </w:rPr>
        <w:t>w godzinach 7.</w:t>
      </w:r>
      <w:r w:rsidRPr="00DB4635">
        <w:rPr>
          <w:spacing w:val="-3"/>
          <w:sz w:val="22"/>
          <w:szCs w:val="22"/>
        </w:rPr>
        <w:t>0</w:t>
      </w:r>
      <w:r w:rsidR="009B3BBC" w:rsidRPr="00DB4635">
        <w:rPr>
          <w:spacing w:val="-3"/>
          <w:sz w:val="22"/>
          <w:szCs w:val="22"/>
        </w:rPr>
        <w:t>0-1</w:t>
      </w:r>
      <w:r w:rsidRPr="00DB4635">
        <w:rPr>
          <w:spacing w:val="-3"/>
          <w:sz w:val="22"/>
          <w:szCs w:val="22"/>
        </w:rPr>
        <w:t>4</w:t>
      </w:r>
      <w:r w:rsidR="009B3BBC" w:rsidRPr="00DB4635">
        <w:rPr>
          <w:spacing w:val="-3"/>
          <w:sz w:val="22"/>
          <w:szCs w:val="22"/>
        </w:rPr>
        <w:t>.0</w:t>
      </w:r>
      <w:r w:rsidR="004442EB" w:rsidRPr="00DB4635">
        <w:rPr>
          <w:spacing w:val="-3"/>
          <w:sz w:val="22"/>
          <w:szCs w:val="22"/>
        </w:rPr>
        <w:t>0</w:t>
      </w:r>
      <w:r w:rsidRPr="00DB4635">
        <w:rPr>
          <w:spacing w:val="-3"/>
          <w:sz w:val="22"/>
          <w:szCs w:val="22"/>
        </w:rPr>
        <w:t xml:space="preserve"> </w:t>
      </w:r>
      <w:r w:rsidR="009379D8" w:rsidRPr="00DB4635">
        <w:rPr>
          <w:spacing w:val="-3"/>
          <w:sz w:val="22"/>
          <w:szCs w:val="22"/>
        </w:rPr>
        <w:t xml:space="preserve">i zostanie każdorazowo potwierdzone </w:t>
      </w:r>
      <w:r w:rsidR="00085674" w:rsidRPr="00DB4635">
        <w:rPr>
          <w:spacing w:val="-3"/>
          <w:sz w:val="22"/>
          <w:szCs w:val="22"/>
        </w:rPr>
        <w:t>protokołem odbioru/WZ</w:t>
      </w:r>
      <w:r w:rsidR="009379D8" w:rsidRPr="00DB4635">
        <w:rPr>
          <w:spacing w:val="-3"/>
          <w:sz w:val="22"/>
          <w:szCs w:val="22"/>
        </w:rPr>
        <w:t xml:space="preserve"> podpisanym przez upoważnionych przedstawicieli Stron.</w:t>
      </w:r>
    </w:p>
    <w:p w14:paraId="4120623B" w14:textId="77777777" w:rsidR="009379D8" w:rsidRPr="00DB4635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Wykonawca</w:t>
      </w:r>
      <w:r w:rsidRPr="00DB4635">
        <w:rPr>
          <w:spacing w:val="-3"/>
          <w:sz w:val="22"/>
          <w:szCs w:val="22"/>
        </w:rPr>
        <w:t xml:space="preserve"> zobowiązuje się do dostarczenia przedmiotu umowy </w:t>
      </w:r>
      <w:r w:rsidR="00791A01" w:rsidRPr="00DB4635">
        <w:rPr>
          <w:spacing w:val="-3"/>
          <w:sz w:val="22"/>
          <w:szCs w:val="22"/>
        </w:rPr>
        <w:t>do</w:t>
      </w:r>
      <w:r w:rsidRPr="00DB4635">
        <w:rPr>
          <w:spacing w:val="-3"/>
          <w:sz w:val="22"/>
          <w:szCs w:val="22"/>
        </w:rPr>
        <w:t xml:space="preserve"> siedzib</w:t>
      </w:r>
      <w:r w:rsidR="00791A01" w:rsidRPr="00DB4635">
        <w:rPr>
          <w:spacing w:val="-3"/>
          <w:sz w:val="22"/>
          <w:szCs w:val="22"/>
        </w:rPr>
        <w:t>y</w:t>
      </w:r>
      <w:r w:rsidR="008F4096" w:rsidRPr="00DB4635">
        <w:rPr>
          <w:spacing w:val="-3"/>
          <w:sz w:val="22"/>
          <w:szCs w:val="22"/>
        </w:rPr>
        <w:t xml:space="preserve"> </w:t>
      </w:r>
      <w:r w:rsidRPr="00DB4635">
        <w:rPr>
          <w:b/>
          <w:spacing w:val="-3"/>
          <w:sz w:val="22"/>
          <w:szCs w:val="22"/>
        </w:rPr>
        <w:t>Zamawiającego</w:t>
      </w:r>
      <w:r w:rsidRPr="00DB4635">
        <w:rPr>
          <w:spacing w:val="-3"/>
          <w:sz w:val="22"/>
          <w:szCs w:val="22"/>
        </w:rPr>
        <w:t xml:space="preserve"> oraz do odbioru opakowań po substancjach niebezpiecznych na swój koszt (jeśli dotyczy).</w:t>
      </w:r>
    </w:p>
    <w:p w14:paraId="12653E3D" w14:textId="77777777" w:rsidR="009379D8" w:rsidRPr="00DB4635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Wykonawca</w:t>
      </w:r>
      <w:r w:rsidRPr="00DB4635">
        <w:rPr>
          <w:spacing w:val="-3"/>
          <w:sz w:val="22"/>
          <w:szCs w:val="22"/>
        </w:rPr>
        <w:t xml:space="preserve"> zobowiązuje się do dostarczenia przedmiotu umowy z określoną możliwie najdłuższą datą ważności</w:t>
      </w:r>
      <w:r w:rsidR="00085674" w:rsidRPr="00DB4635">
        <w:rPr>
          <w:spacing w:val="-3"/>
          <w:sz w:val="22"/>
          <w:szCs w:val="22"/>
        </w:rPr>
        <w:t xml:space="preserve"> tj. nie krótszą niż </w:t>
      </w:r>
      <w:r w:rsidR="008F4096" w:rsidRPr="00DB4635">
        <w:rPr>
          <w:spacing w:val="-3"/>
          <w:sz w:val="22"/>
          <w:szCs w:val="22"/>
        </w:rPr>
        <w:t>18</w:t>
      </w:r>
      <w:r w:rsidR="00085674" w:rsidRPr="00DB4635">
        <w:rPr>
          <w:spacing w:val="-3"/>
          <w:sz w:val="22"/>
          <w:szCs w:val="22"/>
        </w:rPr>
        <w:t xml:space="preserve"> miesi</w:t>
      </w:r>
      <w:r w:rsidR="008F4096" w:rsidRPr="00DB4635">
        <w:rPr>
          <w:spacing w:val="-3"/>
          <w:sz w:val="22"/>
          <w:szCs w:val="22"/>
        </w:rPr>
        <w:t>ęcy</w:t>
      </w:r>
      <w:r w:rsidRPr="00DB4635">
        <w:rPr>
          <w:spacing w:val="-3"/>
          <w:sz w:val="22"/>
          <w:szCs w:val="22"/>
        </w:rPr>
        <w:t>.</w:t>
      </w:r>
    </w:p>
    <w:p w14:paraId="5111649A" w14:textId="77777777" w:rsidR="005845F6" w:rsidRPr="00DB4635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Wykonawca</w:t>
      </w:r>
      <w:r w:rsidRPr="00DB4635">
        <w:rPr>
          <w:spacing w:val="-3"/>
          <w:sz w:val="22"/>
          <w:szCs w:val="22"/>
        </w:rPr>
        <w:t xml:space="preserve"> udziela na dostarczony przedmiot umowy </w:t>
      </w:r>
      <w:r w:rsidR="008F4096" w:rsidRPr="00DB4635">
        <w:rPr>
          <w:spacing w:val="-3"/>
          <w:sz w:val="22"/>
          <w:szCs w:val="22"/>
        </w:rPr>
        <w:t xml:space="preserve">12-miesięcznej </w:t>
      </w:r>
      <w:r w:rsidRPr="00DB4635">
        <w:rPr>
          <w:spacing w:val="-3"/>
          <w:sz w:val="22"/>
          <w:szCs w:val="22"/>
        </w:rPr>
        <w:t xml:space="preserve">gwarancji, licząc od dnia dostawy do siedziby </w:t>
      </w:r>
      <w:r w:rsidRPr="00DB4635">
        <w:rPr>
          <w:b/>
          <w:spacing w:val="-3"/>
          <w:sz w:val="22"/>
          <w:szCs w:val="22"/>
        </w:rPr>
        <w:t>Zamawiającego</w:t>
      </w:r>
      <w:r w:rsidRPr="00DB4635">
        <w:rPr>
          <w:spacing w:val="-3"/>
          <w:sz w:val="22"/>
          <w:szCs w:val="22"/>
        </w:rPr>
        <w:t xml:space="preserve"> w zakresie wad powstałych z przyczyn tkwiących w przedmiocie umowy oraz wszelkich przyczyn związanych z realizacją przedmiotu umowy.</w:t>
      </w:r>
    </w:p>
    <w:p w14:paraId="4D60CC48" w14:textId="6CFDEB61" w:rsidR="009C1AB5" w:rsidRPr="00DB4635" w:rsidRDefault="009C1AB5" w:rsidP="009C1AB5">
      <w:pPr>
        <w:suppressAutoHyphens w:val="0"/>
        <w:autoSpaceDE w:val="0"/>
        <w:autoSpaceDN w:val="0"/>
        <w:ind w:left="567" w:hanging="425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 </w:t>
      </w:r>
      <w:r w:rsidRPr="00DB4635">
        <w:rPr>
          <w:b/>
          <w:sz w:val="22"/>
          <w:szCs w:val="22"/>
        </w:rPr>
        <w:t>5</w:t>
      </w:r>
      <w:r w:rsidRPr="00DB4635">
        <w:rPr>
          <w:sz w:val="22"/>
          <w:szCs w:val="22"/>
        </w:rPr>
        <w:t xml:space="preserve">.    Strony Umowy ustalają, że zamówienia dotyczące komórek organizacyjnych </w:t>
      </w:r>
      <w:r w:rsidRPr="00DB4635">
        <w:rPr>
          <w:b/>
          <w:bCs/>
          <w:sz w:val="22"/>
          <w:szCs w:val="22"/>
        </w:rPr>
        <w:t xml:space="preserve">Zamawiającego </w:t>
      </w:r>
      <w:r w:rsidRPr="00DB4635">
        <w:rPr>
          <w:sz w:val="22"/>
          <w:szCs w:val="22"/>
        </w:rPr>
        <w:t xml:space="preserve">działających zgodnie z zasadami </w:t>
      </w:r>
      <w:r w:rsidRPr="00DB4635">
        <w:rPr>
          <w:b/>
          <w:bCs/>
          <w:sz w:val="22"/>
          <w:szCs w:val="22"/>
        </w:rPr>
        <w:t>Dobrej Praktyki Wytwarzania - GMP</w:t>
      </w:r>
      <w:r w:rsidRPr="00DB4635">
        <w:rPr>
          <w:sz w:val="22"/>
          <w:szCs w:val="22"/>
        </w:rPr>
        <w:t xml:space="preserve">, będą dostarczane przez </w:t>
      </w:r>
      <w:r w:rsidRPr="00DB4635">
        <w:rPr>
          <w:bCs/>
          <w:sz w:val="22"/>
          <w:szCs w:val="22"/>
        </w:rPr>
        <w:t>Wykonawcę</w:t>
      </w:r>
      <w:r w:rsidRPr="00DB4635">
        <w:rPr>
          <w:b/>
          <w:bCs/>
          <w:sz w:val="22"/>
          <w:szCs w:val="22"/>
        </w:rPr>
        <w:t>,</w:t>
      </w:r>
      <w:r w:rsidRPr="00DB4635">
        <w:rPr>
          <w:sz w:val="22"/>
          <w:szCs w:val="22"/>
        </w:rPr>
        <w:t xml:space="preserve"> zgodnie z zasadami </w:t>
      </w:r>
      <w:r w:rsidRPr="00DB4635">
        <w:rPr>
          <w:b/>
          <w:bCs/>
          <w:sz w:val="22"/>
          <w:szCs w:val="22"/>
        </w:rPr>
        <w:t>Dobrej Praktyki Dystrybucyjnej</w:t>
      </w:r>
      <w:r w:rsidRPr="00DB4635">
        <w:rPr>
          <w:sz w:val="22"/>
          <w:szCs w:val="22"/>
        </w:rPr>
        <w:t xml:space="preserve">, do magazynu </w:t>
      </w:r>
      <w:r w:rsidRPr="00DB4635">
        <w:rPr>
          <w:bCs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wraz z certyfikatem potwierdzającym sterylność oraz certyfikatem analizy jakości (CoA) dla każdej serii dostarczanego asortymentu (jeśli dotyczy).</w:t>
      </w:r>
    </w:p>
    <w:p w14:paraId="69C9E0AF" w14:textId="77777777" w:rsidR="008F4096" w:rsidRPr="00DB4635" w:rsidRDefault="008F4096" w:rsidP="009C1AB5">
      <w:pPr>
        <w:tabs>
          <w:tab w:val="left" w:pos="568"/>
          <w:tab w:val="center" w:pos="4821"/>
        </w:tabs>
        <w:spacing w:line="276" w:lineRule="auto"/>
        <w:rPr>
          <w:b/>
          <w:spacing w:val="-3"/>
          <w:sz w:val="22"/>
          <w:szCs w:val="22"/>
        </w:rPr>
      </w:pPr>
    </w:p>
    <w:p w14:paraId="00BD8AA5" w14:textId="77777777" w:rsidR="005845F6" w:rsidRPr="00DB4635" w:rsidRDefault="005845F6" w:rsidP="00A83371">
      <w:pPr>
        <w:tabs>
          <w:tab w:val="left" w:pos="568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§ </w:t>
      </w:r>
      <w:r w:rsidR="009379D8" w:rsidRPr="00DB4635">
        <w:rPr>
          <w:b/>
          <w:spacing w:val="-3"/>
          <w:sz w:val="22"/>
          <w:szCs w:val="22"/>
        </w:rPr>
        <w:t>5</w:t>
      </w:r>
    </w:p>
    <w:p w14:paraId="027C9318" w14:textId="77777777" w:rsidR="005808FC" w:rsidRPr="00DB4635" w:rsidRDefault="005808FC" w:rsidP="00A83371">
      <w:pPr>
        <w:numPr>
          <w:ilvl w:val="0"/>
          <w:numId w:val="7"/>
        </w:numPr>
        <w:tabs>
          <w:tab w:val="clear" w:pos="375"/>
          <w:tab w:val="num" w:pos="567"/>
        </w:tabs>
        <w:suppressAutoHyphens w:val="0"/>
        <w:autoSpaceDE w:val="0"/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DB4635">
        <w:rPr>
          <w:b/>
          <w:sz w:val="22"/>
          <w:szCs w:val="22"/>
        </w:rPr>
        <w:t>Wykonawca</w:t>
      </w:r>
      <w:r w:rsidRPr="00DB4635">
        <w:rPr>
          <w:sz w:val="22"/>
          <w:szCs w:val="22"/>
        </w:rPr>
        <w:t xml:space="preserve"> zobowiązany jest do dostarczenia </w:t>
      </w:r>
      <w:r w:rsidRPr="00DB4635">
        <w:rPr>
          <w:b/>
          <w:sz w:val="22"/>
          <w:szCs w:val="22"/>
        </w:rPr>
        <w:t>Zamawiającemu</w:t>
      </w:r>
      <w:r w:rsidRPr="00DB4635">
        <w:rPr>
          <w:sz w:val="22"/>
          <w:szCs w:val="22"/>
        </w:rPr>
        <w:t xml:space="preserve"> prawidłowo wystawionej faktury </w:t>
      </w:r>
      <w:r w:rsidRPr="00DB4635">
        <w:rPr>
          <w:b/>
          <w:sz w:val="22"/>
          <w:szCs w:val="22"/>
          <w:u w:val="single"/>
        </w:rPr>
        <w:t>każdorazowo wraz z dostawą</w:t>
      </w:r>
      <w:r w:rsidRPr="00DB4635">
        <w:rPr>
          <w:sz w:val="22"/>
          <w:szCs w:val="22"/>
        </w:rPr>
        <w:t xml:space="preserve"> lub w terminie</w:t>
      </w:r>
      <w:r w:rsidR="00085674" w:rsidRPr="00DB4635">
        <w:rPr>
          <w:sz w:val="22"/>
          <w:szCs w:val="22"/>
        </w:rPr>
        <w:t xml:space="preserve"> do</w:t>
      </w:r>
      <w:r w:rsidRPr="00DB4635">
        <w:rPr>
          <w:sz w:val="22"/>
          <w:szCs w:val="22"/>
        </w:rPr>
        <w:t xml:space="preserve"> </w:t>
      </w:r>
      <w:r w:rsidR="008F4096" w:rsidRPr="00DB4635">
        <w:rPr>
          <w:sz w:val="22"/>
          <w:szCs w:val="22"/>
        </w:rPr>
        <w:t>3</w:t>
      </w:r>
      <w:r w:rsidRPr="00DB4635">
        <w:rPr>
          <w:sz w:val="22"/>
          <w:szCs w:val="22"/>
        </w:rPr>
        <w:t xml:space="preserve"> dni po dostawie każdorazowej partii przedmiotu umowy.</w:t>
      </w:r>
    </w:p>
    <w:p w14:paraId="0023A736" w14:textId="77777777" w:rsidR="005808FC" w:rsidRPr="00DB4635" w:rsidRDefault="005808FC" w:rsidP="00113854">
      <w:pPr>
        <w:numPr>
          <w:ilvl w:val="0"/>
          <w:numId w:val="7"/>
        </w:numPr>
        <w:tabs>
          <w:tab w:val="clear" w:pos="375"/>
          <w:tab w:val="num" w:pos="709"/>
        </w:tabs>
        <w:suppressAutoHyphens w:val="0"/>
        <w:autoSpaceDE w:val="0"/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Faktury wystawiane będą na poniższe dane:</w:t>
      </w:r>
    </w:p>
    <w:p w14:paraId="72D27706" w14:textId="77777777" w:rsidR="005808FC" w:rsidRPr="00DB4635" w:rsidRDefault="005808FC" w:rsidP="00113854">
      <w:pPr>
        <w:tabs>
          <w:tab w:val="num" w:pos="360"/>
          <w:tab w:val="num" w:pos="709"/>
        </w:tabs>
        <w:spacing w:line="276" w:lineRule="auto"/>
        <w:ind w:left="709" w:hanging="233"/>
        <w:jc w:val="both"/>
        <w:outlineLvl w:val="0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>Centrum Onkologii im. prof. Franciszka Łukaszczyka w Bydgoszczy</w:t>
      </w:r>
    </w:p>
    <w:p w14:paraId="0F2D1FC8" w14:textId="77777777" w:rsidR="005808FC" w:rsidRPr="00DB4635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 xml:space="preserve">ul. dr Izabeli Romanowskiej 2 </w:t>
      </w:r>
    </w:p>
    <w:p w14:paraId="51290490" w14:textId="77777777" w:rsidR="005808FC" w:rsidRPr="00DB4635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>85-796 Bydgoszcz</w:t>
      </w:r>
    </w:p>
    <w:p w14:paraId="2DA0D80A" w14:textId="67800691" w:rsidR="005808FC" w:rsidRPr="00DB4635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outlineLvl w:val="0"/>
        <w:rPr>
          <w:b/>
          <w:sz w:val="22"/>
          <w:szCs w:val="22"/>
        </w:rPr>
      </w:pPr>
      <w:r w:rsidRPr="00DB4635">
        <w:rPr>
          <w:b/>
          <w:sz w:val="22"/>
          <w:szCs w:val="22"/>
        </w:rPr>
        <w:t>NIP 554 22 17</w:t>
      </w:r>
      <w:r w:rsidR="00AF72EF" w:rsidRPr="00DB4635">
        <w:rPr>
          <w:b/>
          <w:sz w:val="22"/>
          <w:szCs w:val="22"/>
        </w:rPr>
        <w:t xml:space="preserve"> </w:t>
      </w:r>
      <w:r w:rsidRPr="00DB4635">
        <w:rPr>
          <w:b/>
          <w:sz w:val="22"/>
          <w:szCs w:val="22"/>
        </w:rPr>
        <w:t>419</w:t>
      </w:r>
      <w:r w:rsidR="00AF72EF" w:rsidRPr="00DB4635">
        <w:rPr>
          <w:b/>
          <w:sz w:val="22"/>
          <w:szCs w:val="22"/>
        </w:rPr>
        <w:t>.</w:t>
      </w:r>
    </w:p>
    <w:p w14:paraId="0E8CB54D" w14:textId="72E38AD5" w:rsidR="005808FC" w:rsidRPr="00DB4635" w:rsidRDefault="005808FC" w:rsidP="004D1FDF">
      <w:pPr>
        <w:numPr>
          <w:ilvl w:val="0"/>
          <w:numId w:val="7"/>
        </w:numPr>
        <w:tabs>
          <w:tab w:val="clear" w:pos="375"/>
        </w:tabs>
        <w:suppressAutoHyphens w:val="0"/>
        <w:autoSpaceDE w:val="0"/>
        <w:autoSpaceDN w:val="0"/>
        <w:spacing w:before="120" w:after="120" w:line="276" w:lineRule="auto"/>
        <w:jc w:val="both"/>
        <w:rPr>
          <w:bCs/>
          <w:sz w:val="22"/>
          <w:szCs w:val="22"/>
        </w:rPr>
      </w:pPr>
      <w:r w:rsidRPr="00DB4635">
        <w:rPr>
          <w:sz w:val="22"/>
          <w:szCs w:val="22"/>
        </w:rPr>
        <w:t xml:space="preserve">Zapłata za dostarczoną partię przedmiotu umowy dokonywania będzie przelewem na konto </w:t>
      </w:r>
      <w:r w:rsidRPr="00DB4635">
        <w:rPr>
          <w:b/>
          <w:sz w:val="22"/>
          <w:szCs w:val="22"/>
        </w:rPr>
        <w:t>Wykonawcy</w:t>
      </w:r>
      <w:r w:rsidR="004D1FDF" w:rsidRPr="00DB4635">
        <w:rPr>
          <w:b/>
          <w:sz w:val="22"/>
          <w:szCs w:val="22"/>
        </w:rPr>
        <w:t>…</w:t>
      </w:r>
      <w:r w:rsidR="00587CB3" w:rsidRPr="00DB4635">
        <w:rPr>
          <w:b/>
          <w:sz w:val="22"/>
          <w:szCs w:val="22"/>
        </w:rPr>
        <w:t>…………………………….</w:t>
      </w:r>
      <w:r w:rsidR="004D1FDF" w:rsidRPr="00DB4635">
        <w:rPr>
          <w:b/>
          <w:sz w:val="22"/>
          <w:szCs w:val="22"/>
        </w:rPr>
        <w:t xml:space="preserve"> , </w:t>
      </w:r>
      <w:r w:rsidR="004D1FDF" w:rsidRPr="00DB4635">
        <w:rPr>
          <w:bCs/>
          <w:sz w:val="22"/>
          <w:szCs w:val="22"/>
        </w:rPr>
        <w:t>pod warunkiem, ż</w:t>
      </w:r>
      <w:r w:rsidR="00C861C2">
        <w:rPr>
          <w:bCs/>
          <w:sz w:val="22"/>
          <w:szCs w:val="22"/>
        </w:rPr>
        <w:t>e będzie to rachunek wskazany w </w:t>
      </w:r>
      <w:r w:rsidR="004D1FDF" w:rsidRPr="00DB4635">
        <w:rPr>
          <w:bCs/>
          <w:sz w:val="22"/>
          <w:szCs w:val="22"/>
        </w:rPr>
        <w:t xml:space="preserve">wykazie informacji o podatnikach VAT, prowadzonym przez szefa Krajowej Administracji Skarbowej (tzw. biała lista VAT), chyba, że przepisy powszechnie obowiązujące regulujące kwestie wykazu stanowią inaczej, </w:t>
      </w:r>
      <w:r w:rsidRPr="00DB4635">
        <w:rPr>
          <w:sz w:val="22"/>
          <w:szCs w:val="22"/>
        </w:rPr>
        <w:t xml:space="preserve">w terminie 60 dni od daty doręczenia </w:t>
      </w:r>
      <w:r w:rsidRPr="00DB4635">
        <w:rPr>
          <w:b/>
          <w:sz w:val="22"/>
          <w:szCs w:val="22"/>
        </w:rPr>
        <w:t xml:space="preserve">Zamawiającemu </w:t>
      </w:r>
      <w:r w:rsidRPr="00DB4635">
        <w:rPr>
          <w:sz w:val="22"/>
          <w:szCs w:val="22"/>
        </w:rPr>
        <w:t xml:space="preserve">prawidłowo wystawionej faktury przez </w:t>
      </w:r>
      <w:r w:rsidRPr="00DB4635">
        <w:rPr>
          <w:b/>
          <w:sz w:val="22"/>
          <w:szCs w:val="22"/>
        </w:rPr>
        <w:t xml:space="preserve">Wykonawcę </w:t>
      </w:r>
      <w:r w:rsidRPr="00DB4635">
        <w:rPr>
          <w:sz w:val="22"/>
          <w:szCs w:val="22"/>
        </w:rPr>
        <w:t xml:space="preserve">z zastrzeżeniem §6 ust. 5 umowy. </w:t>
      </w:r>
    </w:p>
    <w:p w14:paraId="47141141" w14:textId="77777777" w:rsidR="005808FC" w:rsidRPr="00DB4635" w:rsidRDefault="005808FC" w:rsidP="00113854">
      <w:pPr>
        <w:pStyle w:val="Akapitzlist"/>
        <w:numPr>
          <w:ilvl w:val="0"/>
          <w:numId w:val="7"/>
        </w:numPr>
        <w:tabs>
          <w:tab w:val="clear" w:pos="375"/>
          <w:tab w:val="num" w:pos="567"/>
        </w:tabs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DB4635">
        <w:rPr>
          <w:b/>
          <w:sz w:val="22"/>
          <w:szCs w:val="22"/>
        </w:rPr>
        <w:t>Zamawiający</w:t>
      </w:r>
      <w:r w:rsidRPr="00DB4635">
        <w:rPr>
          <w:sz w:val="22"/>
          <w:szCs w:val="22"/>
        </w:rPr>
        <w:t xml:space="preserve"> upoważnia </w:t>
      </w:r>
      <w:r w:rsidRPr="00DB4635">
        <w:rPr>
          <w:b/>
          <w:sz w:val="22"/>
          <w:szCs w:val="22"/>
        </w:rPr>
        <w:t>Wykonawcę</w:t>
      </w:r>
      <w:r w:rsidRPr="00DB4635">
        <w:rPr>
          <w:sz w:val="22"/>
          <w:szCs w:val="22"/>
        </w:rPr>
        <w:t xml:space="preserve"> w czasie trwania umowy do wystawiania faktur bez swojego podpisu.</w:t>
      </w:r>
      <w:r w:rsidR="008F4096" w:rsidRPr="00DB4635">
        <w:rPr>
          <w:sz w:val="22"/>
          <w:szCs w:val="22"/>
        </w:rPr>
        <w:t xml:space="preserve"> </w:t>
      </w:r>
      <w:r w:rsidRPr="00DB4635">
        <w:rPr>
          <w:sz w:val="22"/>
          <w:szCs w:val="22"/>
        </w:rPr>
        <w:t xml:space="preserve">Zapłata za wykonanie </w:t>
      </w:r>
      <w:r w:rsidR="00E47156" w:rsidRPr="00DB4635">
        <w:rPr>
          <w:sz w:val="22"/>
          <w:szCs w:val="22"/>
        </w:rPr>
        <w:t>p</w:t>
      </w:r>
      <w:r w:rsidRPr="00DB4635">
        <w:rPr>
          <w:sz w:val="22"/>
          <w:szCs w:val="22"/>
        </w:rPr>
        <w:t xml:space="preserve">rzedmiotu umowy płatna będzie na podstawie prawidłowo wystawionych przez </w:t>
      </w:r>
      <w:r w:rsidRPr="00DB4635">
        <w:rPr>
          <w:b/>
          <w:sz w:val="22"/>
          <w:szCs w:val="22"/>
        </w:rPr>
        <w:t>Wykonawcę</w:t>
      </w:r>
      <w:r w:rsidRPr="00DB4635">
        <w:rPr>
          <w:sz w:val="22"/>
          <w:szCs w:val="22"/>
        </w:rPr>
        <w:t xml:space="preserve"> faktur i doręczonych w formie papierowej na adres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lub w formie elektronicznej. </w:t>
      </w:r>
      <w:r w:rsidR="008F4096" w:rsidRPr="00DB4635">
        <w:rPr>
          <w:sz w:val="22"/>
          <w:szCs w:val="22"/>
        </w:rPr>
        <w:t xml:space="preserve">Zamawiający umożliwia Wykonawcy doręczanie </w:t>
      </w:r>
      <w:r w:rsidR="008F4096" w:rsidRPr="00DB4635">
        <w:rPr>
          <w:sz w:val="22"/>
          <w:szCs w:val="22"/>
        </w:rPr>
        <w:lastRenderedPageBreak/>
        <w:t>ustrukturyzowanych faktur elektronicznych za pośrednictwem Platformy Elektronicznego Fakturowania.</w:t>
      </w:r>
    </w:p>
    <w:p w14:paraId="72CAA6F7" w14:textId="0134734E" w:rsidR="004D1FDF" w:rsidRPr="00DB4635" w:rsidRDefault="004D1FDF" w:rsidP="004D1FDF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B4635">
        <w:rPr>
          <w:bCs/>
          <w:sz w:val="22"/>
          <w:szCs w:val="22"/>
        </w:rPr>
        <w:t>Strony postanawiają, iż Wykonawca zobowiązuje  się   nie  zbywać  wierzyte</w:t>
      </w:r>
      <w:r w:rsidR="00C861C2">
        <w:rPr>
          <w:bCs/>
          <w:sz w:val="22"/>
          <w:szCs w:val="22"/>
        </w:rPr>
        <w:t>lności wynikających z   </w:t>
      </w:r>
      <w:r w:rsidRPr="00DB4635">
        <w:rPr>
          <w:bCs/>
          <w:sz w:val="22"/>
          <w:szCs w:val="22"/>
        </w:rPr>
        <w:t>niniejszej Umowy  osobom   trzecim   bez   uprzedniej zgody Zamawiającego wyrażonej pod rygorem nieważności na piśmie. W przypadku zbycia wierzytelności, Wykonawca zobowiązuje się do przedłożenia Zamawiającemu uprzedniej (przez co Strony rozumieją zgodę wyrażoną prze</w:t>
      </w:r>
      <w:r w:rsidR="00F4739E">
        <w:rPr>
          <w:bCs/>
          <w:sz w:val="22"/>
          <w:szCs w:val="22"/>
        </w:rPr>
        <w:t>d</w:t>
      </w:r>
      <w:r w:rsidRPr="00DB4635">
        <w:rPr>
          <w:bCs/>
          <w:sz w:val="22"/>
          <w:szCs w:val="22"/>
        </w:rPr>
        <w:t xml:space="preserve"> dokonaniem czynności prawnej na podstawie której następuje zbycie wierzytelności) zgody podmiotu tworzącego na podstawie art. 54 ust. 5 ustawy z dnia 15 kwietnia 2011 roku o działalności leczniczej.  </w:t>
      </w:r>
    </w:p>
    <w:p w14:paraId="1D390EBA" w14:textId="52954189" w:rsidR="005808FC" w:rsidRPr="00DB4635" w:rsidRDefault="005808FC" w:rsidP="001D0EC6">
      <w:pPr>
        <w:pStyle w:val="Styl1"/>
        <w:numPr>
          <w:ilvl w:val="0"/>
          <w:numId w:val="7"/>
        </w:numPr>
        <w:tabs>
          <w:tab w:val="clear" w:pos="375"/>
        </w:tabs>
        <w:spacing w:before="120" w:after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B4635">
        <w:rPr>
          <w:rFonts w:ascii="Times New Roman" w:hAnsi="Times New Roman" w:cs="Times New Roman"/>
          <w:sz w:val="22"/>
          <w:szCs w:val="22"/>
        </w:rPr>
        <w:t xml:space="preserve">Jeżeli </w:t>
      </w:r>
      <w:r w:rsidRPr="00DB4635">
        <w:rPr>
          <w:rFonts w:ascii="Times New Roman" w:hAnsi="Times New Roman" w:cs="Times New Roman"/>
          <w:b/>
          <w:sz w:val="22"/>
          <w:szCs w:val="22"/>
        </w:rPr>
        <w:t>Zamawiający</w:t>
      </w:r>
      <w:r w:rsidRPr="00DB4635">
        <w:rPr>
          <w:rFonts w:ascii="Times New Roman" w:hAnsi="Times New Roman" w:cs="Times New Roman"/>
          <w:sz w:val="22"/>
          <w:szCs w:val="22"/>
        </w:rPr>
        <w:t xml:space="preserve"> nie dotrzyma terminu zapłaty określonego w  </w:t>
      </w:r>
      <w:r w:rsidRPr="00DB4635">
        <w:rPr>
          <w:rFonts w:ascii="Times New Roman" w:hAnsi="Times New Roman" w:cs="Times New Roman"/>
          <w:bCs/>
          <w:sz w:val="22"/>
          <w:szCs w:val="22"/>
        </w:rPr>
        <w:t>§5 ust. 3 umowy, z zastrzeżeniem §6 ust.</w:t>
      </w:r>
      <w:r w:rsidR="004D1FDF" w:rsidRPr="00DB46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B4635">
        <w:rPr>
          <w:rFonts w:ascii="Times New Roman" w:hAnsi="Times New Roman" w:cs="Times New Roman"/>
          <w:bCs/>
          <w:sz w:val="22"/>
          <w:szCs w:val="22"/>
        </w:rPr>
        <w:t xml:space="preserve">5 umowy, </w:t>
      </w:r>
      <w:r w:rsidRPr="00DB4635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DB4635">
        <w:rPr>
          <w:rFonts w:ascii="Times New Roman" w:hAnsi="Times New Roman" w:cs="Times New Roman"/>
          <w:bCs/>
          <w:sz w:val="22"/>
          <w:szCs w:val="22"/>
        </w:rPr>
        <w:t xml:space="preserve"> ma prawo naliczyć odsetki ustawowe za opóźnienie w transakcjach handlowych, na podstawie ustawy z dnia 8 marca 2013 o przeciwdziałaniu nadmiernym opóźnieniom w transakcjach handlowych </w:t>
      </w:r>
      <w:bookmarkStart w:id="0" w:name="_Hlk104531898"/>
      <w:r w:rsidRPr="00DB4635">
        <w:rPr>
          <w:rFonts w:ascii="Times New Roman" w:hAnsi="Times New Roman" w:cs="Times New Roman"/>
          <w:bCs/>
          <w:sz w:val="22"/>
          <w:szCs w:val="22"/>
        </w:rPr>
        <w:t xml:space="preserve">(Dz. U. z </w:t>
      </w:r>
      <w:r w:rsidR="005414B5" w:rsidRPr="00DB4635">
        <w:rPr>
          <w:rFonts w:ascii="Times New Roman" w:hAnsi="Times New Roman" w:cs="Times New Roman"/>
          <w:bCs/>
          <w:sz w:val="22"/>
          <w:szCs w:val="22"/>
        </w:rPr>
        <w:t>2023r;poz.</w:t>
      </w:r>
      <w:r w:rsidR="00E052AA" w:rsidRPr="00DB4635">
        <w:rPr>
          <w:rFonts w:ascii="Times New Roman" w:hAnsi="Times New Roman" w:cs="Times New Roman"/>
          <w:bCs/>
          <w:sz w:val="22"/>
          <w:szCs w:val="22"/>
        </w:rPr>
        <w:t>1790</w:t>
      </w:r>
      <w:r w:rsidR="005414B5" w:rsidRPr="00DB4635">
        <w:rPr>
          <w:rFonts w:ascii="Times New Roman" w:hAnsi="Times New Roman" w:cs="Times New Roman"/>
          <w:bCs/>
          <w:sz w:val="22"/>
          <w:szCs w:val="22"/>
        </w:rPr>
        <w:t xml:space="preserve"> t.j.)</w:t>
      </w:r>
      <w:r w:rsidR="001D0EC6" w:rsidRPr="00DB4635">
        <w:rPr>
          <w:rFonts w:ascii="Times New Roman" w:hAnsi="Times New Roman" w:cs="Times New Roman"/>
          <w:bCs/>
          <w:sz w:val="22"/>
          <w:szCs w:val="22"/>
        </w:rPr>
        <w:t xml:space="preserve"> przy czym za dzień zapłaty uważa się dzień obciążenia rachunku bankowego Zamawiającego</w:t>
      </w:r>
      <w:r w:rsidRPr="00DB4635">
        <w:rPr>
          <w:rFonts w:ascii="Times New Roman" w:hAnsi="Times New Roman" w:cs="Times New Roman"/>
          <w:bCs/>
          <w:sz w:val="22"/>
          <w:szCs w:val="22"/>
        </w:rPr>
        <w:t>.</w:t>
      </w:r>
      <w:bookmarkEnd w:id="0"/>
    </w:p>
    <w:p w14:paraId="30F6AEBE" w14:textId="77777777" w:rsidR="00C606F2" w:rsidRPr="00DB4635" w:rsidRDefault="00C606F2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029A7935" w14:textId="77777777" w:rsidR="005845F6" w:rsidRPr="00DB4635" w:rsidRDefault="005845F6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§ </w:t>
      </w:r>
      <w:r w:rsidR="005808FC" w:rsidRPr="00DB4635">
        <w:rPr>
          <w:b/>
          <w:spacing w:val="-3"/>
          <w:sz w:val="22"/>
          <w:szCs w:val="22"/>
        </w:rPr>
        <w:t>6</w:t>
      </w:r>
    </w:p>
    <w:p w14:paraId="7B2892FC" w14:textId="508B917A" w:rsidR="009E2FEB" w:rsidRPr="00DB4635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>W przypadku stwierdzenia wad jakościowych lub ilościowych lub innych</w:t>
      </w:r>
      <w:r w:rsidR="004D1FDF" w:rsidRPr="00DB4635">
        <w:rPr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 xml:space="preserve">niezgodności w dostarczonej partii przedmiotu umowy, </w:t>
      </w:r>
      <w:r w:rsidRPr="00DB4635">
        <w:rPr>
          <w:b/>
          <w:spacing w:val="-3"/>
          <w:sz w:val="22"/>
          <w:szCs w:val="22"/>
        </w:rPr>
        <w:t>Zamawiający</w:t>
      </w:r>
      <w:r w:rsidRPr="00DB4635">
        <w:rPr>
          <w:spacing w:val="-3"/>
          <w:sz w:val="22"/>
          <w:szCs w:val="22"/>
        </w:rPr>
        <w:t xml:space="preserve"> złoży </w:t>
      </w:r>
      <w:r w:rsidRPr="00DB4635">
        <w:rPr>
          <w:b/>
          <w:spacing w:val="-3"/>
          <w:sz w:val="22"/>
          <w:szCs w:val="22"/>
        </w:rPr>
        <w:t>Wykonawcy</w:t>
      </w:r>
      <w:r w:rsidRPr="00DB4635">
        <w:rPr>
          <w:spacing w:val="-3"/>
          <w:sz w:val="22"/>
          <w:szCs w:val="22"/>
        </w:rPr>
        <w:t xml:space="preserve"> reklamację w terminie </w:t>
      </w:r>
      <w:r w:rsidR="00151D22" w:rsidRPr="00DB4635">
        <w:rPr>
          <w:spacing w:val="-3"/>
          <w:sz w:val="22"/>
          <w:szCs w:val="22"/>
        </w:rPr>
        <w:t xml:space="preserve">do </w:t>
      </w:r>
      <w:r w:rsidRPr="00DB4635">
        <w:rPr>
          <w:spacing w:val="-3"/>
          <w:sz w:val="22"/>
          <w:szCs w:val="22"/>
        </w:rPr>
        <w:t>7 dni licząc od dnia ich stwierdzenia.</w:t>
      </w:r>
    </w:p>
    <w:p w14:paraId="5E9BB83F" w14:textId="77777777" w:rsidR="009E2FEB" w:rsidRPr="00DB4635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Wykonawca</w:t>
      </w:r>
      <w:r w:rsidRPr="00DB4635">
        <w:rPr>
          <w:spacing w:val="-3"/>
          <w:sz w:val="22"/>
          <w:szCs w:val="22"/>
        </w:rPr>
        <w:t xml:space="preserve"> zobowiązany jest rozpatrzyć reklamację w terminie </w:t>
      </w:r>
      <w:r w:rsidR="00D74F4B" w:rsidRPr="00DB4635">
        <w:rPr>
          <w:spacing w:val="-3"/>
          <w:sz w:val="22"/>
          <w:szCs w:val="22"/>
        </w:rPr>
        <w:t xml:space="preserve">do </w:t>
      </w:r>
      <w:r w:rsidRPr="00DB4635">
        <w:rPr>
          <w:spacing w:val="-3"/>
          <w:sz w:val="22"/>
          <w:szCs w:val="22"/>
        </w:rPr>
        <w:t>7 dni kalendarzowych od daty jej otrzymania.</w:t>
      </w:r>
    </w:p>
    <w:p w14:paraId="16F82C9E" w14:textId="77777777" w:rsidR="009E2FEB" w:rsidRPr="00DB4635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>W przypadku braku odpowiedzi w terminie określonym w ust. 2 powyżej, reklamacja zostaje uznana za zasadną.</w:t>
      </w:r>
    </w:p>
    <w:p w14:paraId="49D47A2C" w14:textId="122CF1DF" w:rsidR="009E2FEB" w:rsidRPr="00DB4635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 xml:space="preserve">Jeżeli reklamacja zostanie rozpatrzona pozytywnie lub uznana za zasadną zgodnie z ust. 3 powyżej, </w:t>
      </w:r>
      <w:r w:rsidRPr="00DB4635">
        <w:rPr>
          <w:b/>
          <w:spacing w:val="-3"/>
          <w:sz w:val="22"/>
          <w:szCs w:val="22"/>
        </w:rPr>
        <w:t xml:space="preserve">Wykonawca </w:t>
      </w:r>
      <w:r w:rsidRPr="00DB4635">
        <w:rPr>
          <w:spacing w:val="-3"/>
          <w:sz w:val="22"/>
          <w:szCs w:val="22"/>
        </w:rPr>
        <w:t xml:space="preserve">będzie zobowiązany dostarczyć </w:t>
      </w:r>
      <w:r w:rsidRPr="00DB4635">
        <w:rPr>
          <w:b/>
          <w:spacing w:val="-3"/>
          <w:sz w:val="22"/>
          <w:szCs w:val="22"/>
        </w:rPr>
        <w:t>Zamawiającemu</w:t>
      </w:r>
      <w:r w:rsidRPr="00DB4635">
        <w:rPr>
          <w:spacing w:val="-3"/>
          <w:sz w:val="22"/>
          <w:szCs w:val="22"/>
        </w:rPr>
        <w:t xml:space="preserve"> </w:t>
      </w:r>
      <w:r w:rsidR="00C861C2">
        <w:rPr>
          <w:spacing w:val="-3"/>
          <w:sz w:val="22"/>
          <w:szCs w:val="22"/>
        </w:rPr>
        <w:t>przedmiot umowy wolny od wad i </w:t>
      </w:r>
      <w:r w:rsidRPr="00DB4635">
        <w:rPr>
          <w:spacing w:val="-3"/>
          <w:sz w:val="22"/>
          <w:szCs w:val="22"/>
        </w:rPr>
        <w:t xml:space="preserve">innych niezgodności w terminie </w:t>
      </w:r>
      <w:r w:rsidR="00D74F4B" w:rsidRPr="00DB4635">
        <w:rPr>
          <w:spacing w:val="-3"/>
          <w:sz w:val="22"/>
          <w:szCs w:val="22"/>
        </w:rPr>
        <w:t xml:space="preserve">do </w:t>
      </w:r>
      <w:r w:rsidRPr="00DB4635">
        <w:rPr>
          <w:spacing w:val="-3"/>
          <w:sz w:val="22"/>
          <w:szCs w:val="22"/>
        </w:rPr>
        <w:t xml:space="preserve">7 dni od dnia poinformowania na piśmie o tym fakcie </w:t>
      </w:r>
      <w:r w:rsidRPr="00DB4635">
        <w:rPr>
          <w:b/>
          <w:spacing w:val="-3"/>
          <w:sz w:val="22"/>
          <w:szCs w:val="22"/>
        </w:rPr>
        <w:t>Zamawiającego</w:t>
      </w:r>
      <w:r w:rsidRPr="00DB4635">
        <w:rPr>
          <w:spacing w:val="-3"/>
          <w:sz w:val="22"/>
          <w:szCs w:val="22"/>
        </w:rPr>
        <w:t xml:space="preserve"> lub w przypadku braku poinformowania, od dnia, o którym mowa w ust.</w:t>
      </w:r>
      <w:r w:rsidR="004D1FDF" w:rsidRPr="00DB4635">
        <w:rPr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>2 w związku z ust.</w:t>
      </w:r>
      <w:r w:rsidR="004D1FDF" w:rsidRPr="00DB4635">
        <w:rPr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>3 niniejszego paragrafu.</w:t>
      </w:r>
    </w:p>
    <w:p w14:paraId="775FBC7A" w14:textId="5E1BD613" w:rsidR="005808FC" w:rsidRPr="00DB4635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 xml:space="preserve">Po dostarczeniu przedmiotu umowy wolnego od wad i innych niezgodności, </w:t>
      </w:r>
      <w:r w:rsidRPr="00DB4635">
        <w:rPr>
          <w:b/>
          <w:spacing w:val="-3"/>
          <w:sz w:val="22"/>
          <w:szCs w:val="22"/>
        </w:rPr>
        <w:t>Zamawiający</w:t>
      </w:r>
      <w:r w:rsidRPr="00DB4635">
        <w:rPr>
          <w:spacing w:val="-3"/>
          <w:sz w:val="22"/>
          <w:szCs w:val="22"/>
        </w:rPr>
        <w:t xml:space="preserve"> dokona jego protokolarnego odbioru</w:t>
      </w:r>
      <w:r w:rsidR="00E47156" w:rsidRPr="00DB4635">
        <w:rPr>
          <w:spacing w:val="-3"/>
          <w:sz w:val="22"/>
          <w:szCs w:val="22"/>
        </w:rPr>
        <w:t>, definiując termin zapłaty</w:t>
      </w:r>
      <w:r w:rsidR="002052E2" w:rsidRPr="00DB4635">
        <w:rPr>
          <w:spacing w:val="-3"/>
          <w:sz w:val="22"/>
          <w:szCs w:val="22"/>
        </w:rPr>
        <w:t>,</w:t>
      </w:r>
      <w:r w:rsidRPr="00DB4635">
        <w:rPr>
          <w:spacing w:val="-3"/>
          <w:sz w:val="22"/>
          <w:szCs w:val="22"/>
        </w:rPr>
        <w:t xml:space="preserve"> o którym mowa w § 5 ust.</w:t>
      </w:r>
      <w:r w:rsidR="004D1FDF" w:rsidRPr="00DB4635">
        <w:rPr>
          <w:spacing w:val="-3"/>
          <w:sz w:val="22"/>
          <w:szCs w:val="22"/>
        </w:rPr>
        <w:t xml:space="preserve"> </w:t>
      </w:r>
      <w:r w:rsidRPr="00DB4635">
        <w:rPr>
          <w:spacing w:val="-3"/>
          <w:sz w:val="22"/>
          <w:szCs w:val="22"/>
        </w:rPr>
        <w:t>3 umowy.</w:t>
      </w:r>
    </w:p>
    <w:p w14:paraId="2ECE9400" w14:textId="77777777" w:rsidR="005808FC" w:rsidRPr="00DB4635" w:rsidRDefault="005808FC" w:rsidP="00113854">
      <w:pPr>
        <w:tabs>
          <w:tab w:val="left" w:pos="426"/>
          <w:tab w:val="left" w:pos="710"/>
          <w:tab w:val="center" w:pos="4821"/>
        </w:tabs>
        <w:spacing w:line="276" w:lineRule="auto"/>
        <w:ind w:left="426" w:hanging="426"/>
        <w:jc w:val="both"/>
        <w:rPr>
          <w:spacing w:val="-3"/>
          <w:sz w:val="22"/>
          <w:szCs w:val="22"/>
        </w:rPr>
      </w:pPr>
    </w:p>
    <w:p w14:paraId="46108B42" w14:textId="77777777" w:rsidR="0008404D" w:rsidRPr="00DB4635" w:rsidRDefault="0008404D" w:rsidP="00113854">
      <w:pPr>
        <w:tabs>
          <w:tab w:val="left" w:pos="426"/>
          <w:tab w:val="left" w:pos="710"/>
          <w:tab w:val="center" w:pos="4821"/>
        </w:tabs>
        <w:spacing w:line="276" w:lineRule="auto"/>
        <w:ind w:left="426" w:hanging="426"/>
        <w:jc w:val="both"/>
        <w:rPr>
          <w:spacing w:val="-3"/>
          <w:sz w:val="22"/>
          <w:szCs w:val="22"/>
        </w:rPr>
      </w:pPr>
    </w:p>
    <w:p w14:paraId="03BB32DB" w14:textId="77777777" w:rsidR="00A04226" w:rsidRPr="00DB4635" w:rsidRDefault="00A04226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7</w:t>
      </w:r>
    </w:p>
    <w:p w14:paraId="3F9AA0CC" w14:textId="77777777" w:rsidR="00A04226" w:rsidRPr="00DB4635" w:rsidRDefault="00A04226" w:rsidP="00113854">
      <w:pPr>
        <w:widowControl w:val="0"/>
        <w:numPr>
          <w:ilvl w:val="0"/>
          <w:numId w:val="8"/>
        </w:numPr>
        <w:tabs>
          <w:tab w:val="num" w:pos="426"/>
        </w:tabs>
        <w:suppressAutoHyphens w:val="0"/>
        <w:spacing w:line="276" w:lineRule="auto"/>
        <w:ind w:left="426" w:hanging="284"/>
        <w:jc w:val="both"/>
        <w:rPr>
          <w:bCs/>
          <w:iCs/>
          <w:sz w:val="22"/>
          <w:szCs w:val="22"/>
        </w:rPr>
      </w:pPr>
      <w:r w:rsidRPr="00DB4635">
        <w:rPr>
          <w:bCs/>
          <w:iCs/>
          <w:sz w:val="22"/>
          <w:szCs w:val="22"/>
        </w:rPr>
        <w:t>Strony umowy postanawiają, że w razie niewykonania lub nienależytego wykonania obowiązków określonych w niniejszej umowie ustala się kary umowne, zgodnie z ust. 2 niniejszego paragrafu.</w:t>
      </w:r>
    </w:p>
    <w:p w14:paraId="2A179684" w14:textId="77777777" w:rsidR="00A04226" w:rsidRPr="00DB4635" w:rsidRDefault="00A04226" w:rsidP="00113854">
      <w:pPr>
        <w:widowControl w:val="0"/>
        <w:numPr>
          <w:ilvl w:val="0"/>
          <w:numId w:val="8"/>
        </w:numPr>
        <w:tabs>
          <w:tab w:val="num" w:pos="426"/>
          <w:tab w:val="num" w:pos="708"/>
        </w:tabs>
        <w:suppressAutoHyphens w:val="0"/>
        <w:spacing w:line="276" w:lineRule="auto"/>
        <w:ind w:left="426" w:hanging="284"/>
        <w:jc w:val="both"/>
        <w:rPr>
          <w:bCs/>
          <w:iCs/>
          <w:sz w:val="22"/>
          <w:szCs w:val="22"/>
        </w:rPr>
      </w:pPr>
      <w:r w:rsidRPr="00DB4635">
        <w:rPr>
          <w:bCs/>
          <w:iCs/>
          <w:sz w:val="22"/>
          <w:szCs w:val="22"/>
        </w:rPr>
        <w:t>Kary umowne naliczane będą w następujących przypadkach i wysokościach:</w:t>
      </w:r>
    </w:p>
    <w:p w14:paraId="65F608B6" w14:textId="50417E74" w:rsidR="00C34382" w:rsidRPr="00DB4635" w:rsidRDefault="00C34382" w:rsidP="00C34382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DB4635">
        <w:rPr>
          <w:rFonts w:eastAsia="Calibri"/>
          <w:sz w:val="22"/>
          <w:szCs w:val="22"/>
        </w:rPr>
        <w:t>1) 1% wartości netto niedostarczonego w terminie towaru, za każdy dzień zwłoki w dostawie przedmiotu Umowy, w stosunku do terminu określonego w § 3 ust. 4 Umowy</w:t>
      </w:r>
      <w:r w:rsidR="004D1FDF" w:rsidRPr="00DB4635">
        <w:rPr>
          <w:rFonts w:eastAsia="Calibri"/>
          <w:sz w:val="22"/>
          <w:szCs w:val="22"/>
        </w:rPr>
        <w:t>,</w:t>
      </w:r>
      <w:r w:rsidRPr="00DB4635">
        <w:rPr>
          <w:rFonts w:eastAsia="Calibri"/>
          <w:sz w:val="22"/>
          <w:szCs w:val="22"/>
        </w:rPr>
        <w:t xml:space="preserve"> </w:t>
      </w:r>
    </w:p>
    <w:p w14:paraId="2AB92840" w14:textId="7B9D0AD1" w:rsidR="00C34382" w:rsidRPr="00DB4635" w:rsidRDefault="00C34382" w:rsidP="00C34382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DB4635">
        <w:rPr>
          <w:rFonts w:eastAsia="Calibri"/>
          <w:sz w:val="22"/>
          <w:szCs w:val="22"/>
        </w:rPr>
        <w:t>2) 0,5% wartości netto towaru podlegającego wymianie w trybie §6 ust. 4 Umowy, w stosunku do określonego w Umowie terminu wymiany po uznaniu reklamacji, za każdy dzień zwłoki</w:t>
      </w:r>
      <w:r w:rsidR="004D1FDF" w:rsidRPr="00DB4635">
        <w:rPr>
          <w:rFonts w:eastAsia="Calibri"/>
          <w:sz w:val="22"/>
          <w:szCs w:val="22"/>
        </w:rPr>
        <w:t>,</w:t>
      </w:r>
      <w:r w:rsidRPr="00DB4635">
        <w:rPr>
          <w:rFonts w:eastAsia="Calibri"/>
          <w:sz w:val="22"/>
          <w:szCs w:val="22"/>
        </w:rPr>
        <w:t xml:space="preserve"> </w:t>
      </w:r>
    </w:p>
    <w:p w14:paraId="1C49FBF0" w14:textId="52B4FC98" w:rsidR="00C34382" w:rsidRPr="00DB4635" w:rsidRDefault="00C34382" w:rsidP="002F64D4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DB4635">
        <w:rPr>
          <w:rFonts w:eastAsia="Calibri"/>
          <w:sz w:val="22"/>
          <w:szCs w:val="22"/>
        </w:rPr>
        <w:t>3) 10% wartości netto niezrealizowanej części Umowy, określonej w §2 ust. 1 Umowy, w przypadku odstąpienia od Umowy przez Zamawiającego z przyczyn leżących po stronie Wykonawcy, określonych w §8 ust. 1 Umowy</w:t>
      </w:r>
      <w:r w:rsidR="004D1FDF" w:rsidRPr="00DB4635">
        <w:rPr>
          <w:rFonts w:eastAsia="Calibri"/>
          <w:sz w:val="22"/>
          <w:szCs w:val="22"/>
        </w:rPr>
        <w:t>,</w:t>
      </w:r>
    </w:p>
    <w:p w14:paraId="40595092" w14:textId="097C5406" w:rsidR="004D1FDF" w:rsidRPr="00DB4635" w:rsidRDefault="004D1FDF" w:rsidP="002F64D4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DB4635">
        <w:rPr>
          <w:rFonts w:eastAsia="Calibri"/>
          <w:sz w:val="22"/>
          <w:szCs w:val="22"/>
        </w:rPr>
        <w:t>4) 0,5 % wartości netto niezrealizowanej części Umowy określonej w § 2 ust. 1, w przypadku braku zapłaty lub nieterminowej zapłaty wynagrodzenia należnego podwykonawcom z tytułu zmiany wysokości wynagrodzenia, o której mowa w § 10 ust. 6 Umowy.</w:t>
      </w:r>
    </w:p>
    <w:p w14:paraId="5D52F41D" w14:textId="77777777" w:rsidR="009E2FEB" w:rsidRPr="00DB4635" w:rsidRDefault="003D4D80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Łączna wysokość kar umownych naliczonych z tytułu niewykonania lub nienależytego wykonywania niniejszej </w:t>
      </w:r>
      <w:r w:rsidR="00A72E74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mowy nie może przekroczyć </w:t>
      </w:r>
      <w:r w:rsidR="001B4B0F" w:rsidRPr="00DB4635">
        <w:rPr>
          <w:b/>
          <w:sz w:val="22"/>
          <w:szCs w:val="22"/>
        </w:rPr>
        <w:t>20</w:t>
      </w:r>
      <w:r w:rsidRPr="00DB4635">
        <w:rPr>
          <w:b/>
          <w:sz w:val="22"/>
          <w:szCs w:val="22"/>
        </w:rPr>
        <w:t xml:space="preserve">% </w:t>
      </w:r>
      <w:r w:rsidRPr="00DB4635">
        <w:rPr>
          <w:sz w:val="22"/>
          <w:szCs w:val="22"/>
        </w:rPr>
        <w:t xml:space="preserve">wartości </w:t>
      </w:r>
      <w:r w:rsidR="00E65D49" w:rsidRPr="00DB4635">
        <w:rPr>
          <w:sz w:val="22"/>
          <w:szCs w:val="22"/>
        </w:rPr>
        <w:t>brutto</w:t>
      </w:r>
      <w:r w:rsidR="00C34382" w:rsidRPr="00DB4635">
        <w:rPr>
          <w:sz w:val="22"/>
          <w:szCs w:val="22"/>
        </w:rPr>
        <w:t xml:space="preserve"> </w:t>
      </w:r>
      <w:r w:rsidR="00A72E74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mowy określonej w §2 ust. 1 niniejszej </w:t>
      </w:r>
      <w:r w:rsidR="00A72E74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>mowy</w:t>
      </w:r>
      <w:r w:rsidR="009E2FEB" w:rsidRPr="00DB4635">
        <w:rPr>
          <w:sz w:val="22"/>
          <w:szCs w:val="22"/>
        </w:rPr>
        <w:t>.</w:t>
      </w:r>
    </w:p>
    <w:p w14:paraId="526BD2C7" w14:textId="77777777" w:rsidR="009E2FEB" w:rsidRPr="00DB4635" w:rsidRDefault="00A04226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DB4635">
        <w:rPr>
          <w:b/>
          <w:bCs/>
          <w:iCs/>
          <w:sz w:val="22"/>
          <w:szCs w:val="22"/>
        </w:rPr>
        <w:lastRenderedPageBreak/>
        <w:t>Zamawiającemu</w:t>
      </w:r>
      <w:r w:rsidRPr="00DB4635">
        <w:rPr>
          <w:bCs/>
          <w:iCs/>
          <w:sz w:val="22"/>
          <w:szCs w:val="22"/>
        </w:rPr>
        <w:t xml:space="preserve"> przysługuje prawo dochodzenia wyrównania poniesionej szkody na  zasadach ogólnych</w:t>
      </w:r>
      <w:r w:rsidR="00A72E74" w:rsidRPr="00DB4635">
        <w:rPr>
          <w:bCs/>
          <w:iCs/>
          <w:sz w:val="22"/>
          <w:szCs w:val="22"/>
        </w:rPr>
        <w:t>,</w:t>
      </w:r>
      <w:r w:rsidRPr="00DB4635">
        <w:rPr>
          <w:bCs/>
          <w:iCs/>
          <w:sz w:val="22"/>
          <w:szCs w:val="22"/>
        </w:rPr>
        <w:t xml:space="preserve"> o ile przekroczy ona wysokość kar umownych i z tego tytułu </w:t>
      </w:r>
      <w:r w:rsidRPr="00DB4635">
        <w:rPr>
          <w:b/>
          <w:bCs/>
          <w:iCs/>
          <w:sz w:val="22"/>
          <w:szCs w:val="22"/>
        </w:rPr>
        <w:t>Zamawiający</w:t>
      </w:r>
      <w:r w:rsidRPr="00DB4635">
        <w:rPr>
          <w:bCs/>
          <w:iCs/>
          <w:sz w:val="22"/>
          <w:szCs w:val="22"/>
        </w:rPr>
        <w:t xml:space="preserve"> będzie żądał naprawienia ewentualnej szkody wynikłej w związku z niewykonaniem lub nienależytym wykonaniem umowy</w:t>
      </w:r>
      <w:r w:rsidR="00A72E74" w:rsidRPr="00DB4635">
        <w:rPr>
          <w:bCs/>
          <w:iCs/>
          <w:sz w:val="22"/>
          <w:szCs w:val="22"/>
        </w:rPr>
        <w:t>.</w:t>
      </w:r>
    </w:p>
    <w:p w14:paraId="0D81F8C2" w14:textId="77777777" w:rsidR="00767218" w:rsidRPr="00DB4635" w:rsidRDefault="00A04226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DB4635">
        <w:rPr>
          <w:b/>
          <w:bCs/>
          <w:iCs/>
          <w:sz w:val="22"/>
          <w:szCs w:val="22"/>
        </w:rPr>
        <w:t>Zamawiającemu</w:t>
      </w:r>
      <w:r w:rsidRPr="00DB4635">
        <w:rPr>
          <w:bCs/>
          <w:iCs/>
          <w:sz w:val="22"/>
          <w:szCs w:val="22"/>
        </w:rPr>
        <w:t xml:space="preserve"> przysługuje prawo potrącenia kar umownych z należnego </w:t>
      </w:r>
      <w:r w:rsidRPr="00DB4635">
        <w:rPr>
          <w:b/>
          <w:bCs/>
          <w:iCs/>
          <w:sz w:val="22"/>
          <w:szCs w:val="22"/>
        </w:rPr>
        <w:t>Wykonawcy</w:t>
      </w:r>
      <w:r w:rsidRPr="00DB4635">
        <w:rPr>
          <w:bCs/>
          <w:iCs/>
          <w:sz w:val="22"/>
          <w:szCs w:val="22"/>
        </w:rPr>
        <w:t xml:space="preserve"> wynagrodzenia, na co </w:t>
      </w:r>
      <w:r w:rsidRPr="00DB4635">
        <w:rPr>
          <w:b/>
          <w:bCs/>
          <w:iCs/>
          <w:sz w:val="22"/>
          <w:szCs w:val="22"/>
        </w:rPr>
        <w:t>Wykonawca</w:t>
      </w:r>
      <w:r w:rsidRPr="00DB4635">
        <w:rPr>
          <w:bCs/>
          <w:iCs/>
          <w:sz w:val="22"/>
          <w:szCs w:val="22"/>
        </w:rPr>
        <w:t xml:space="preserve"> wyraża zgodę.</w:t>
      </w:r>
    </w:p>
    <w:p w14:paraId="4E30E37F" w14:textId="77777777" w:rsidR="005808FC" w:rsidRPr="00DB4635" w:rsidRDefault="005808FC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449461BE" w14:textId="77777777" w:rsidR="009B68C4" w:rsidRPr="00DB4635" w:rsidRDefault="00AC2F8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8</w:t>
      </w:r>
    </w:p>
    <w:p w14:paraId="0B76915D" w14:textId="77777777" w:rsidR="006206F9" w:rsidRPr="00DB4635" w:rsidRDefault="006206F9" w:rsidP="00113854">
      <w:pPr>
        <w:pStyle w:val="Akapitzlist"/>
        <w:numPr>
          <w:ilvl w:val="6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hanging="2378"/>
        <w:jc w:val="both"/>
        <w:rPr>
          <w:color w:val="000000"/>
          <w:sz w:val="22"/>
          <w:szCs w:val="22"/>
          <w:lang w:eastAsia="pl-PL"/>
        </w:rPr>
      </w:pPr>
      <w:r w:rsidRPr="00DB4635">
        <w:rPr>
          <w:b/>
          <w:color w:val="000000"/>
          <w:sz w:val="22"/>
          <w:szCs w:val="22"/>
          <w:lang w:eastAsia="pl-PL"/>
        </w:rPr>
        <w:t>Zamawiający</w:t>
      </w:r>
      <w:r w:rsidRPr="00DB4635">
        <w:rPr>
          <w:color w:val="000000"/>
          <w:sz w:val="22"/>
          <w:szCs w:val="22"/>
          <w:lang w:eastAsia="pl-PL"/>
        </w:rPr>
        <w:t xml:space="preserve"> ma prawo odstąpić od </w:t>
      </w:r>
      <w:r w:rsidR="00A72E74" w:rsidRPr="00DB4635">
        <w:rPr>
          <w:color w:val="000000"/>
          <w:sz w:val="22"/>
          <w:szCs w:val="22"/>
          <w:lang w:eastAsia="pl-PL"/>
        </w:rPr>
        <w:t>u</w:t>
      </w:r>
      <w:r w:rsidRPr="00DB4635">
        <w:rPr>
          <w:color w:val="000000"/>
          <w:sz w:val="22"/>
          <w:szCs w:val="22"/>
          <w:lang w:eastAsia="pl-PL"/>
        </w:rPr>
        <w:t>mowy w następujących przypadkach:</w:t>
      </w:r>
    </w:p>
    <w:p w14:paraId="5EB3605E" w14:textId="77777777" w:rsidR="006206F9" w:rsidRPr="00DB4635" w:rsidRDefault="00A11463" w:rsidP="00A72E74">
      <w:pPr>
        <w:tabs>
          <w:tab w:val="left" w:pos="560"/>
          <w:tab w:val="left" w:pos="1418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1) </w:t>
      </w:r>
      <w:r w:rsidR="006206F9" w:rsidRPr="00DB4635">
        <w:rPr>
          <w:color w:val="000000"/>
          <w:sz w:val="22"/>
          <w:szCs w:val="22"/>
          <w:lang w:eastAsia="pl-PL"/>
        </w:rPr>
        <w:t xml:space="preserve">odmowy zrealizowania zamówienia lub zwłoki w realizacji zamówienia, z winy </w:t>
      </w:r>
      <w:r w:rsidR="006206F9" w:rsidRPr="00DB4635">
        <w:rPr>
          <w:b/>
          <w:color w:val="000000"/>
          <w:sz w:val="22"/>
          <w:szCs w:val="22"/>
          <w:lang w:eastAsia="pl-PL"/>
        </w:rPr>
        <w:t>Wykonawcy</w:t>
      </w:r>
      <w:r w:rsidR="006206F9" w:rsidRPr="00DB4635">
        <w:rPr>
          <w:color w:val="000000"/>
          <w:sz w:val="22"/>
          <w:szCs w:val="22"/>
          <w:lang w:eastAsia="pl-PL"/>
        </w:rPr>
        <w:t xml:space="preserve">, przekraczającej 10 dni kalendarzowych w stosunku do terminu określonego w §3 ust. 4 </w:t>
      </w:r>
      <w:r w:rsidR="00A72E74" w:rsidRPr="00DB4635">
        <w:rPr>
          <w:color w:val="000000"/>
          <w:sz w:val="22"/>
          <w:szCs w:val="22"/>
          <w:lang w:eastAsia="pl-PL"/>
        </w:rPr>
        <w:t>u</w:t>
      </w:r>
      <w:r w:rsidR="006206F9" w:rsidRPr="00DB4635">
        <w:rPr>
          <w:color w:val="000000"/>
          <w:sz w:val="22"/>
          <w:szCs w:val="22"/>
          <w:lang w:eastAsia="pl-PL"/>
        </w:rPr>
        <w:t xml:space="preserve">mowy; </w:t>
      </w:r>
    </w:p>
    <w:p w14:paraId="2284F035" w14:textId="77777777" w:rsidR="006206F9" w:rsidRPr="00DB4635" w:rsidRDefault="00A11463" w:rsidP="00A72E74">
      <w:pPr>
        <w:pStyle w:val="Akapitzlist"/>
        <w:tabs>
          <w:tab w:val="left" w:pos="560"/>
          <w:tab w:val="left" w:pos="1418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2) </w:t>
      </w:r>
      <w:r w:rsidR="006206F9" w:rsidRPr="00DB4635">
        <w:rPr>
          <w:color w:val="000000"/>
          <w:sz w:val="22"/>
          <w:szCs w:val="22"/>
          <w:lang w:eastAsia="pl-PL"/>
        </w:rPr>
        <w:t xml:space="preserve">niedotrzymania, z winy </w:t>
      </w:r>
      <w:r w:rsidR="006206F9" w:rsidRPr="00DB4635">
        <w:rPr>
          <w:b/>
          <w:color w:val="000000"/>
          <w:sz w:val="22"/>
          <w:szCs w:val="22"/>
          <w:lang w:eastAsia="pl-PL"/>
        </w:rPr>
        <w:t>Wykonawcy</w:t>
      </w:r>
      <w:r w:rsidR="006206F9" w:rsidRPr="00DB4635">
        <w:rPr>
          <w:color w:val="000000"/>
          <w:sz w:val="22"/>
          <w:szCs w:val="22"/>
          <w:lang w:eastAsia="pl-PL"/>
        </w:rPr>
        <w:t xml:space="preserve">, terminu wymiany wadliwego towaru określonego w §6 ust. 4 </w:t>
      </w:r>
      <w:r w:rsidR="00A72E74" w:rsidRPr="00DB4635">
        <w:rPr>
          <w:color w:val="000000"/>
          <w:sz w:val="22"/>
          <w:szCs w:val="22"/>
          <w:lang w:eastAsia="pl-PL"/>
        </w:rPr>
        <w:t>u</w:t>
      </w:r>
      <w:r w:rsidR="006206F9" w:rsidRPr="00DB4635">
        <w:rPr>
          <w:color w:val="000000"/>
          <w:sz w:val="22"/>
          <w:szCs w:val="22"/>
          <w:lang w:eastAsia="pl-PL"/>
        </w:rPr>
        <w:t xml:space="preserve">mowy; </w:t>
      </w:r>
    </w:p>
    <w:p w14:paraId="60FFF6F8" w14:textId="77777777" w:rsidR="006206F9" w:rsidRPr="00DB4635" w:rsidRDefault="00A11463" w:rsidP="00A72E74">
      <w:pPr>
        <w:pStyle w:val="Akapitzlist"/>
        <w:tabs>
          <w:tab w:val="left" w:pos="560"/>
          <w:tab w:val="left" w:pos="1134"/>
          <w:tab w:val="left" w:pos="1418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3) </w:t>
      </w:r>
      <w:r w:rsidR="006206F9" w:rsidRPr="00DB4635">
        <w:rPr>
          <w:color w:val="000000"/>
          <w:sz w:val="22"/>
          <w:szCs w:val="22"/>
          <w:lang w:eastAsia="pl-PL"/>
        </w:rPr>
        <w:t xml:space="preserve">złożenia przez </w:t>
      </w:r>
      <w:r w:rsidR="006206F9" w:rsidRPr="00DB4635">
        <w:rPr>
          <w:b/>
          <w:color w:val="000000"/>
          <w:sz w:val="22"/>
          <w:szCs w:val="22"/>
          <w:lang w:eastAsia="pl-PL"/>
        </w:rPr>
        <w:t>Zamawiającego</w:t>
      </w:r>
      <w:r w:rsidR="006206F9" w:rsidRPr="00DB4635">
        <w:rPr>
          <w:color w:val="000000"/>
          <w:sz w:val="22"/>
          <w:szCs w:val="22"/>
          <w:lang w:eastAsia="pl-PL"/>
        </w:rPr>
        <w:t xml:space="preserve"> w trakcie trwania </w:t>
      </w:r>
      <w:r w:rsidR="00A72E74" w:rsidRPr="00DB4635">
        <w:rPr>
          <w:color w:val="000000"/>
          <w:sz w:val="22"/>
          <w:szCs w:val="22"/>
          <w:lang w:eastAsia="pl-PL"/>
        </w:rPr>
        <w:t>u</w:t>
      </w:r>
      <w:r w:rsidR="006206F9" w:rsidRPr="00DB4635">
        <w:rPr>
          <w:color w:val="000000"/>
          <w:sz w:val="22"/>
          <w:szCs w:val="22"/>
          <w:lang w:eastAsia="pl-PL"/>
        </w:rPr>
        <w:t xml:space="preserve">mowy trzykrotnie reklamacji w zakresie danego produktu objętego przedmiotem </w:t>
      </w:r>
      <w:r w:rsidR="00A72E74" w:rsidRPr="00DB4635">
        <w:rPr>
          <w:color w:val="000000"/>
          <w:sz w:val="22"/>
          <w:szCs w:val="22"/>
          <w:lang w:eastAsia="pl-PL"/>
        </w:rPr>
        <w:t>u</w:t>
      </w:r>
      <w:r w:rsidR="006206F9" w:rsidRPr="00DB4635">
        <w:rPr>
          <w:color w:val="000000"/>
          <w:sz w:val="22"/>
          <w:szCs w:val="22"/>
          <w:lang w:eastAsia="pl-PL"/>
        </w:rPr>
        <w:t>mowy.</w:t>
      </w:r>
    </w:p>
    <w:p w14:paraId="56B28081" w14:textId="66413441" w:rsidR="006206F9" w:rsidRPr="00DB4635" w:rsidRDefault="006206F9" w:rsidP="00113854">
      <w:pPr>
        <w:pStyle w:val="Akapitzlist"/>
        <w:numPr>
          <w:ilvl w:val="6"/>
          <w:numId w:val="12"/>
        </w:numPr>
        <w:tabs>
          <w:tab w:val="clear" w:pos="2520"/>
          <w:tab w:val="left" w:pos="1120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Z umownego prawa odstąpienia </w:t>
      </w:r>
      <w:r w:rsidRPr="00DB4635">
        <w:rPr>
          <w:b/>
          <w:color w:val="000000"/>
          <w:sz w:val="22"/>
          <w:szCs w:val="22"/>
          <w:lang w:eastAsia="pl-PL"/>
        </w:rPr>
        <w:t>Zamawiający</w:t>
      </w:r>
      <w:r w:rsidRPr="00DB4635">
        <w:rPr>
          <w:color w:val="000000"/>
          <w:sz w:val="22"/>
          <w:szCs w:val="22"/>
          <w:lang w:eastAsia="pl-PL"/>
        </w:rPr>
        <w:t xml:space="preserve"> skorzysta w ciągu 30 dni</w:t>
      </w:r>
      <w:r w:rsidR="004D1FDF" w:rsidRPr="00DB4635">
        <w:rPr>
          <w:color w:val="000000"/>
          <w:sz w:val="22"/>
          <w:szCs w:val="22"/>
          <w:lang w:eastAsia="pl-PL"/>
        </w:rPr>
        <w:t xml:space="preserve"> </w:t>
      </w:r>
      <w:r w:rsidRPr="00DB4635">
        <w:rPr>
          <w:color w:val="000000"/>
          <w:sz w:val="22"/>
          <w:szCs w:val="22"/>
          <w:lang w:eastAsia="pl-PL"/>
        </w:rPr>
        <w:t>kalendarzowych, licząc od dnia powzięcia wiadomości o okolicznościach wymienionych w ust. 1 niniejszego paragrafu.</w:t>
      </w:r>
    </w:p>
    <w:p w14:paraId="18F8AABC" w14:textId="59880C39" w:rsidR="006206F9" w:rsidRPr="00DB4635" w:rsidRDefault="006206F9" w:rsidP="00113854">
      <w:pPr>
        <w:pStyle w:val="Akapitzlist"/>
        <w:numPr>
          <w:ilvl w:val="6"/>
          <w:numId w:val="12"/>
        </w:numPr>
        <w:tabs>
          <w:tab w:val="clear" w:pos="2520"/>
          <w:tab w:val="left" w:pos="142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Oprócz </w:t>
      </w:r>
      <w:r w:rsidR="00F8248A" w:rsidRPr="00DB4635">
        <w:rPr>
          <w:color w:val="000000"/>
          <w:sz w:val="22"/>
          <w:szCs w:val="22"/>
          <w:lang w:eastAsia="pl-PL"/>
        </w:rPr>
        <w:t>sytuacji</w:t>
      </w:r>
      <w:r w:rsidRPr="00DB4635">
        <w:rPr>
          <w:color w:val="000000"/>
          <w:sz w:val="22"/>
          <w:szCs w:val="22"/>
          <w:lang w:eastAsia="pl-PL"/>
        </w:rPr>
        <w:t xml:space="preserve"> określonych w ust. 1 niniejszego paragrafu, </w:t>
      </w:r>
      <w:r w:rsidRPr="00DB4635">
        <w:rPr>
          <w:b/>
          <w:color w:val="000000"/>
          <w:sz w:val="22"/>
          <w:szCs w:val="22"/>
          <w:lang w:eastAsia="pl-PL"/>
        </w:rPr>
        <w:t xml:space="preserve">Zamawiający </w:t>
      </w:r>
      <w:r w:rsidRPr="00DB4635">
        <w:rPr>
          <w:color w:val="000000"/>
          <w:sz w:val="22"/>
          <w:szCs w:val="22"/>
          <w:lang w:eastAsia="pl-PL"/>
        </w:rPr>
        <w:t xml:space="preserve">może odstąpić od </w:t>
      </w:r>
      <w:r w:rsidR="00F8248A" w:rsidRPr="00DB4635">
        <w:rPr>
          <w:color w:val="000000"/>
          <w:sz w:val="22"/>
          <w:szCs w:val="22"/>
          <w:lang w:eastAsia="pl-PL"/>
        </w:rPr>
        <w:t>u</w:t>
      </w:r>
      <w:r w:rsidRPr="00DB4635">
        <w:rPr>
          <w:color w:val="000000"/>
          <w:sz w:val="22"/>
          <w:szCs w:val="22"/>
          <w:lang w:eastAsia="pl-PL"/>
        </w:rPr>
        <w:t>mowy w przypadkach przewidzianych w przepisach powszechni</w:t>
      </w:r>
      <w:r w:rsidR="00C861C2">
        <w:rPr>
          <w:color w:val="000000"/>
          <w:sz w:val="22"/>
          <w:szCs w:val="22"/>
          <w:lang w:eastAsia="pl-PL"/>
        </w:rPr>
        <w:t>e obowiązującego prawa</w:t>
      </w:r>
      <w:r w:rsidR="008E3408" w:rsidRPr="00DB4635">
        <w:rPr>
          <w:color w:val="000000"/>
          <w:sz w:val="22"/>
          <w:szCs w:val="22"/>
          <w:lang w:eastAsia="pl-PL"/>
        </w:rPr>
        <w:t xml:space="preserve"> oraz jeżeli w trakcie jej trwania zajdzie co na</w:t>
      </w:r>
      <w:r w:rsidR="00C861C2">
        <w:rPr>
          <w:color w:val="000000"/>
          <w:sz w:val="22"/>
          <w:szCs w:val="22"/>
          <w:lang w:eastAsia="pl-PL"/>
        </w:rPr>
        <w:t>jmniej jedna z </w:t>
      </w:r>
      <w:r w:rsidR="008E3408" w:rsidRPr="00DB4635">
        <w:rPr>
          <w:color w:val="000000"/>
          <w:sz w:val="22"/>
          <w:szCs w:val="22"/>
          <w:lang w:eastAsia="pl-PL"/>
        </w:rPr>
        <w:t>okoliczności wskazanych w art. 5k Rozporządzenia Rady (UE) nr 833/2014 z dnia 31 lipca 2014 r. dotyczące środków ograniczających w związku z działaniami Rosji destabilizującymi sytuację na Ukrainie (Dz. U. UE. L. z 2014 r. Nr 229, str. 1 z późn. zm.)</w:t>
      </w:r>
      <w:r w:rsidRPr="00DB4635">
        <w:rPr>
          <w:color w:val="000000"/>
          <w:sz w:val="22"/>
          <w:szCs w:val="22"/>
          <w:lang w:eastAsia="pl-PL"/>
        </w:rPr>
        <w:t>.</w:t>
      </w:r>
    </w:p>
    <w:p w14:paraId="16BAA7EB" w14:textId="77777777" w:rsidR="008176D7" w:rsidRPr="00DB4635" w:rsidRDefault="008176D7" w:rsidP="00113854">
      <w:pPr>
        <w:pStyle w:val="Akapitzlist"/>
        <w:numPr>
          <w:ilvl w:val="6"/>
          <w:numId w:val="12"/>
        </w:numPr>
        <w:tabs>
          <w:tab w:val="clear" w:pos="2520"/>
          <w:tab w:val="left" w:pos="567"/>
          <w:tab w:val="left" w:pos="709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DB4635">
        <w:rPr>
          <w:color w:val="000000"/>
          <w:sz w:val="22"/>
          <w:szCs w:val="22"/>
          <w:lang w:eastAsia="pl-PL"/>
        </w:rPr>
        <w:t xml:space="preserve">W przypadku, o którym mowa w ust. 1 oraz ust. 3 niniejszego paragrafu, </w:t>
      </w:r>
      <w:r w:rsidRPr="00DB4635">
        <w:rPr>
          <w:b/>
          <w:color w:val="000000"/>
          <w:sz w:val="22"/>
          <w:szCs w:val="22"/>
          <w:lang w:eastAsia="pl-PL"/>
        </w:rPr>
        <w:t>Wykonawca</w:t>
      </w:r>
      <w:r w:rsidRPr="00DB4635">
        <w:rPr>
          <w:color w:val="000000"/>
          <w:sz w:val="22"/>
          <w:szCs w:val="22"/>
          <w:lang w:eastAsia="pl-PL"/>
        </w:rPr>
        <w:t xml:space="preserve"> może żądać wyłącznie wynagrodzenia należytego z tytułu wykonania części </w:t>
      </w:r>
      <w:r w:rsidR="00F8248A" w:rsidRPr="00DB4635">
        <w:rPr>
          <w:color w:val="000000"/>
          <w:sz w:val="22"/>
          <w:szCs w:val="22"/>
          <w:lang w:eastAsia="pl-PL"/>
        </w:rPr>
        <w:t>u</w:t>
      </w:r>
      <w:r w:rsidRPr="00DB4635">
        <w:rPr>
          <w:color w:val="000000"/>
          <w:sz w:val="22"/>
          <w:szCs w:val="22"/>
          <w:lang w:eastAsia="pl-PL"/>
        </w:rPr>
        <w:t>mowy</w:t>
      </w:r>
      <w:r w:rsidR="001D0EC6" w:rsidRPr="00DB4635">
        <w:rPr>
          <w:color w:val="000000"/>
          <w:sz w:val="22"/>
          <w:szCs w:val="22"/>
          <w:lang w:eastAsia="pl-PL"/>
        </w:rPr>
        <w:t xml:space="preserve"> według stanu na dzień odstąpienia</w:t>
      </w:r>
      <w:r w:rsidRPr="00DB4635">
        <w:rPr>
          <w:color w:val="000000"/>
          <w:sz w:val="22"/>
          <w:szCs w:val="22"/>
          <w:lang w:eastAsia="pl-PL"/>
        </w:rPr>
        <w:t xml:space="preserve">. </w:t>
      </w:r>
    </w:p>
    <w:p w14:paraId="11C8B000" w14:textId="77777777" w:rsidR="005808FC" w:rsidRPr="00DB4635" w:rsidRDefault="005808FC" w:rsidP="00113854">
      <w:pPr>
        <w:tabs>
          <w:tab w:val="left" w:pos="284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5B14AA5E" w14:textId="77777777" w:rsidR="00766A93" w:rsidRPr="00DB4635" w:rsidRDefault="00766A93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42D8C518" w14:textId="77777777" w:rsidR="0030613A" w:rsidRPr="00DB4635" w:rsidRDefault="0030613A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9</w:t>
      </w:r>
    </w:p>
    <w:p w14:paraId="110E079B" w14:textId="3D45A918" w:rsidR="0030613A" w:rsidRPr="00F028FF" w:rsidRDefault="00C34382" w:rsidP="00113854">
      <w:pPr>
        <w:pStyle w:val="styl10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2"/>
          <w:szCs w:val="22"/>
        </w:rPr>
      </w:pPr>
      <w:r w:rsidRPr="00F028FF">
        <w:rPr>
          <w:color w:val="000000"/>
          <w:sz w:val="22"/>
          <w:szCs w:val="22"/>
        </w:rPr>
        <w:t>Umowa zostaje zawarta na czas określony – na okres 24</w:t>
      </w:r>
      <w:r w:rsidR="00A86FA9" w:rsidRPr="00F028FF">
        <w:rPr>
          <w:color w:val="000000"/>
          <w:sz w:val="22"/>
          <w:szCs w:val="22"/>
        </w:rPr>
        <w:t xml:space="preserve"> </w:t>
      </w:r>
      <w:r w:rsidRPr="00F028FF">
        <w:rPr>
          <w:color w:val="000000"/>
          <w:sz w:val="22"/>
          <w:szCs w:val="22"/>
        </w:rPr>
        <w:t xml:space="preserve">miesięcy od daty jej zawarcia – tj. od ……r. do..….r., </w:t>
      </w:r>
      <w:r w:rsidR="0030613A" w:rsidRPr="00F028FF">
        <w:rPr>
          <w:color w:val="000000"/>
          <w:sz w:val="22"/>
          <w:szCs w:val="22"/>
        </w:rPr>
        <w:t>z zastrzeżeniem ust. 2 i 3 niniejszego paragrafu.</w:t>
      </w:r>
    </w:p>
    <w:p w14:paraId="62468FA3" w14:textId="5DE67D83" w:rsidR="0030613A" w:rsidRPr="00F028FF" w:rsidRDefault="0030613A" w:rsidP="00113854">
      <w:pPr>
        <w:pStyle w:val="styl10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2"/>
          <w:szCs w:val="22"/>
        </w:rPr>
      </w:pPr>
      <w:r w:rsidRPr="00F028FF">
        <w:rPr>
          <w:color w:val="000000"/>
          <w:sz w:val="22"/>
          <w:szCs w:val="22"/>
        </w:rPr>
        <w:t>Jeżeli przed upływem terminu</w:t>
      </w:r>
      <w:r w:rsidR="00324F72" w:rsidRPr="00F028FF">
        <w:rPr>
          <w:color w:val="000000"/>
          <w:sz w:val="22"/>
          <w:szCs w:val="22"/>
        </w:rPr>
        <w:t xml:space="preserve"> wskazanego w ust. 1 niniejszego paragrafu</w:t>
      </w:r>
      <w:r w:rsidR="0005220C" w:rsidRPr="00F028FF">
        <w:rPr>
          <w:color w:val="000000"/>
          <w:sz w:val="22"/>
          <w:szCs w:val="22"/>
        </w:rPr>
        <w:t xml:space="preserve"> umowa</w:t>
      </w:r>
      <w:r w:rsidRPr="00F028FF">
        <w:rPr>
          <w:color w:val="000000"/>
          <w:sz w:val="22"/>
          <w:szCs w:val="22"/>
        </w:rPr>
        <w:t xml:space="preserve"> zostanie zrealizowana </w:t>
      </w:r>
      <w:r w:rsidR="0005220C" w:rsidRPr="00F028FF">
        <w:rPr>
          <w:color w:val="000000"/>
          <w:sz w:val="22"/>
          <w:szCs w:val="22"/>
        </w:rPr>
        <w:t>w ten sposób, że</w:t>
      </w:r>
      <w:r w:rsidR="00FE4F94" w:rsidRPr="00F028FF">
        <w:rPr>
          <w:color w:val="000000"/>
          <w:sz w:val="22"/>
          <w:szCs w:val="22"/>
        </w:rPr>
        <w:t xml:space="preserve"> wykonane dostawy odpowiadają całkowitej wartość umowy określonej</w:t>
      </w:r>
      <w:r w:rsidR="006A4D30">
        <w:rPr>
          <w:color w:val="000000"/>
          <w:sz w:val="22"/>
          <w:szCs w:val="22"/>
        </w:rPr>
        <w:t xml:space="preserve"> </w:t>
      </w:r>
      <w:r w:rsidRPr="00F028FF">
        <w:rPr>
          <w:color w:val="000000"/>
          <w:sz w:val="22"/>
          <w:szCs w:val="22"/>
        </w:rPr>
        <w:t>o której mowa w § 2 ust. 1 umowy, umowa wygasa.</w:t>
      </w:r>
    </w:p>
    <w:p w14:paraId="7E95861E" w14:textId="77777777" w:rsidR="00C861C2" w:rsidRDefault="0030613A" w:rsidP="00C861C2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F028FF">
        <w:rPr>
          <w:color w:val="000000"/>
          <w:sz w:val="22"/>
          <w:szCs w:val="22"/>
        </w:rPr>
        <w:t>W razie niewyczerpania limitu finansowego przez okres umowy, umowa może ulec przedłużeniu do wyczerpania limitu</w:t>
      </w:r>
      <w:r w:rsidR="00EF644D" w:rsidRPr="00F028FF">
        <w:rPr>
          <w:color w:val="000000"/>
          <w:sz w:val="22"/>
          <w:szCs w:val="22"/>
        </w:rPr>
        <w:t xml:space="preserve"> określonego jako całkowita wartość umowy wskazana</w:t>
      </w:r>
      <w:r w:rsidRPr="00F028FF">
        <w:rPr>
          <w:color w:val="000000"/>
          <w:sz w:val="22"/>
          <w:szCs w:val="22"/>
        </w:rPr>
        <w:t xml:space="preserve"> w § 2 ust.1 umowy.</w:t>
      </w:r>
    </w:p>
    <w:p w14:paraId="0E814977" w14:textId="77777777" w:rsidR="005808FC" w:rsidRPr="00DB4635" w:rsidRDefault="005808FC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both"/>
        <w:rPr>
          <w:b/>
          <w:spacing w:val="-3"/>
          <w:sz w:val="22"/>
          <w:szCs w:val="22"/>
        </w:rPr>
      </w:pPr>
    </w:p>
    <w:p w14:paraId="471AA8DD" w14:textId="77777777" w:rsidR="00767218" w:rsidRPr="00DB4635" w:rsidRDefault="00767218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rPr>
          <w:b/>
          <w:spacing w:val="-3"/>
          <w:sz w:val="22"/>
          <w:szCs w:val="22"/>
        </w:rPr>
      </w:pPr>
    </w:p>
    <w:p w14:paraId="64CD0105" w14:textId="2949E4AC" w:rsidR="00767218" w:rsidRPr="00DB4635" w:rsidRDefault="0096237F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§ 10</w:t>
      </w:r>
    </w:p>
    <w:p w14:paraId="27AD1BBF" w14:textId="77777777" w:rsidR="00582A17" w:rsidRPr="00DB4635" w:rsidRDefault="00582A17" w:rsidP="0011385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Osobą upoważnioną ze strony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do podpisywania faktur </w:t>
      </w:r>
      <w:r w:rsidR="000D4670" w:rsidRPr="00DB4635">
        <w:rPr>
          <w:sz w:val="22"/>
          <w:szCs w:val="22"/>
        </w:rPr>
        <w:t>i</w:t>
      </w:r>
      <w:r w:rsidRPr="00DB4635">
        <w:rPr>
          <w:sz w:val="22"/>
          <w:szCs w:val="22"/>
        </w:rPr>
        <w:t xml:space="preserve"> protokołu odbioru jest </w:t>
      </w:r>
      <w:r w:rsidR="000C76F9" w:rsidRPr="00DB4635">
        <w:rPr>
          <w:b/>
          <w:sz w:val="22"/>
          <w:szCs w:val="22"/>
        </w:rPr>
        <w:t>Michał Jakubiak, Krzysztof Klugiewicz, Maciej Łabenda.</w:t>
      </w:r>
    </w:p>
    <w:p w14:paraId="370E3CB0" w14:textId="77777777" w:rsidR="00582A17" w:rsidRPr="00DB4635" w:rsidRDefault="00582A17" w:rsidP="00113854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383AFEA9" w14:textId="4417956B" w:rsidR="005038F8" w:rsidRPr="00DB4635" w:rsidRDefault="005038F8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bookmarkStart w:id="1" w:name="_Hlk121731232"/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1</w:t>
      </w:r>
    </w:p>
    <w:bookmarkEnd w:id="1"/>
    <w:p w14:paraId="4A486140" w14:textId="0FB946DA" w:rsidR="005038F8" w:rsidRPr="00DB4635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253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Strony zobowiązują się zachować w tajemnicy wszelkie inform</w:t>
      </w:r>
      <w:r w:rsidR="00C861C2">
        <w:rPr>
          <w:sz w:val="22"/>
          <w:szCs w:val="22"/>
        </w:rPr>
        <w:t>acje na temat drugiej Strony, w </w:t>
      </w:r>
      <w:r w:rsidRPr="00DB4635">
        <w:rPr>
          <w:sz w:val="22"/>
          <w:szCs w:val="22"/>
        </w:rPr>
        <w:t xml:space="preserve">szczególności na temat prowadzonej przez nią działalności oraz metod działania, jej pracowników i współpracowników, klientów oraz wszelkich innych informacji pozyskanych w związku z realizacją tej </w:t>
      </w:r>
      <w:r w:rsidR="00CF07A6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mowy, których ujawnienie mogłoby narazić tę Stronę na szkodę i zobowiązują się działać zgodnie z obowiązującą ustawą z dnia 10 maja 2018 r. o ochronie danych osobowych (Dz. </w:t>
      </w:r>
      <w:r w:rsidRPr="00DB4635">
        <w:rPr>
          <w:sz w:val="22"/>
          <w:szCs w:val="22"/>
        </w:rPr>
        <w:lastRenderedPageBreak/>
        <w:t xml:space="preserve">U. z 2019 r., poz. 1781) oraz Rozporządzeniem Parlamentu Europejskiego i Rady (UE) 2016/679 w sprawie ochrony osób fizycznych w związku z przetwarzaniem danych osobowych i w sprawie swobodnego przepływu takich danych oraz uchylenia dyrektywy 95/46/WE, zwanym dalej: RODO. </w:t>
      </w:r>
    </w:p>
    <w:p w14:paraId="55C7B582" w14:textId="77777777" w:rsidR="009E2FEB" w:rsidRPr="00DB4635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Za działania Strony w przypadkach, o których mowa w ust. 1 powyżej, uważać się będzie działania wszystkich osób związanych z działalnością tej Strony na podstawie </w:t>
      </w:r>
      <w:r w:rsidR="00CF07A6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mowy o pracę, powołania lub </w:t>
      </w:r>
      <w:r w:rsidR="00CF07A6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>mowy cywilnoprawnej, jak również innych podmiotów, które otrzymały takie informacje w związku z łączącymi je ze Stroną kontaktami, w tym zwłaszcza handlowymi.</w:t>
      </w:r>
    </w:p>
    <w:p w14:paraId="698B0D39" w14:textId="3944EB92" w:rsidR="009E2FEB" w:rsidRPr="00DB4635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Strona odpowiada za naruszenia osób określonych powyżej, </w:t>
      </w:r>
      <w:r w:rsidR="00C861C2">
        <w:rPr>
          <w:sz w:val="22"/>
          <w:szCs w:val="22"/>
        </w:rPr>
        <w:t>jak za swoje własne działania i </w:t>
      </w:r>
      <w:r w:rsidRPr="00DB4635">
        <w:rPr>
          <w:sz w:val="22"/>
          <w:szCs w:val="22"/>
        </w:rPr>
        <w:t xml:space="preserve">zaniechania. </w:t>
      </w:r>
    </w:p>
    <w:p w14:paraId="16872B1C" w14:textId="77777777" w:rsidR="009E2FEB" w:rsidRPr="00DB4635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Niniejsza klauzula poufności wią</w:t>
      </w:r>
      <w:r w:rsidR="00CF07A6" w:rsidRPr="00DB4635">
        <w:rPr>
          <w:sz w:val="22"/>
          <w:szCs w:val="22"/>
        </w:rPr>
        <w:t>że Strony także po rozwiązaniu u</w:t>
      </w:r>
      <w:r w:rsidRPr="00DB4635">
        <w:rPr>
          <w:sz w:val="22"/>
          <w:szCs w:val="22"/>
        </w:rPr>
        <w:t>mowy – bezterminowo. Obowiązek dochowania poufności nie dotyczy przypadków, w których ujawnienie danych następuje w wykonaniu obowiązku wynikającego z przepisów powszechnie obowiązującego prawa.</w:t>
      </w:r>
    </w:p>
    <w:p w14:paraId="5A8D9E1F" w14:textId="77777777" w:rsidR="005038F8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Strona, która w wyniku naruszenia postanowień niniejszego paragrafu poniesie stratę, będzie uprawniona do dochodzenia odszkodowania za straty bezpośrednie i pośrednie wynikające z takiego naruszenia.</w:t>
      </w:r>
    </w:p>
    <w:p w14:paraId="113FD82F" w14:textId="697653E5" w:rsidR="0096237F" w:rsidRPr="0096237F" w:rsidRDefault="0096237F" w:rsidP="0096237F">
      <w:pPr>
        <w:ind w:left="426" w:hanging="284"/>
        <w:rPr>
          <w:sz w:val="22"/>
          <w:szCs w:val="22"/>
        </w:rPr>
      </w:pPr>
      <w:r w:rsidRPr="0096237F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96237F">
        <w:rPr>
          <w:sz w:val="22"/>
          <w:szCs w:val="22"/>
        </w:rPr>
        <w:t>Strony  składają następujące oświadczenie: „</w:t>
      </w:r>
      <w:r w:rsidRPr="0096237F">
        <w:rPr>
          <w:i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realizacji niniejszej umowy</w:t>
      </w:r>
      <w:r w:rsidRPr="0096237F">
        <w:rPr>
          <w:sz w:val="22"/>
          <w:szCs w:val="22"/>
        </w:rPr>
        <w:t>”.</w:t>
      </w:r>
    </w:p>
    <w:p w14:paraId="153EE40A" w14:textId="77777777" w:rsidR="00770941" w:rsidRPr="0096237F" w:rsidRDefault="00770941" w:rsidP="0096237F">
      <w:pPr>
        <w:pStyle w:val="Akapitzlist"/>
        <w:tabs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</w:p>
    <w:p w14:paraId="5990631E" w14:textId="16DF939C" w:rsidR="00DB4635" w:rsidRPr="00DB4635" w:rsidRDefault="00582A17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§ </w:t>
      </w:r>
      <w:r w:rsidR="0096237F">
        <w:rPr>
          <w:b/>
          <w:spacing w:val="-3"/>
          <w:sz w:val="22"/>
          <w:szCs w:val="22"/>
        </w:rPr>
        <w:t>12</w:t>
      </w:r>
    </w:p>
    <w:p w14:paraId="4B42DF9C" w14:textId="77777777" w:rsidR="00DB4635" w:rsidRPr="00DB4635" w:rsidRDefault="00DB4635" w:rsidP="00DB4635">
      <w:pPr>
        <w:pStyle w:val="Akapitzlist"/>
        <w:numPr>
          <w:ilvl w:val="0"/>
          <w:numId w:val="10"/>
        </w:numPr>
        <w:tabs>
          <w:tab w:val="left" w:pos="4680"/>
          <w:tab w:val="left" w:pos="5220"/>
        </w:tabs>
        <w:spacing w:before="240" w:after="240" w:line="276" w:lineRule="auto"/>
        <w:ind w:left="426" w:hanging="284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t>Zmiana umowy może nastąpić:</w:t>
      </w:r>
    </w:p>
    <w:p w14:paraId="2E406551" w14:textId="522816CB" w:rsidR="00DB4635" w:rsidRPr="00DB4635" w:rsidRDefault="00DB4635" w:rsidP="00DB4635">
      <w:pPr>
        <w:pStyle w:val="Akapitzlist"/>
        <w:numPr>
          <w:ilvl w:val="1"/>
          <w:numId w:val="14"/>
        </w:numPr>
        <w:tabs>
          <w:tab w:val="left" w:pos="426"/>
        </w:tabs>
        <w:spacing w:line="276" w:lineRule="auto"/>
        <w:ind w:left="851" w:hanging="284"/>
        <w:jc w:val="both"/>
        <w:rPr>
          <w:sz w:val="22"/>
          <w:szCs w:val="22"/>
        </w:rPr>
      </w:pPr>
      <w:bookmarkStart w:id="2" w:name="_GoBack"/>
      <w:bookmarkEnd w:id="2"/>
      <w:r w:rsidRPr="00DB4635">
        <w:rPr>
          <w:sz w:val="22"/>
          <w:szCs w:val="22"/>
        </w:rPr>
        <w:t>w zakresie:</w:t>
      </w:r>
    </w:p>
    <w:p w14:paraId="777B9B61" w14:textId="77777777" w:rsidR="00DB4635" w:rsidRPr="00DB4635" w:rsidRDefault="00DB4635" w:rsidP="00DB4635">
      <w:pPr>
        <w:pStyle w:val="Akapitzlist"/>
        <w:numPr>
          <w:ilvl w:val="0"/>
          <w:numId w:val="13"/>
        </w:numPr>
        <w:spacing w:line="276" w:lineRule="auto"/>
        <w:ind w:firstLine="41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zmiany wyrobu objętego przedmiotem umowy na inny – w przypadku:</w:t>
      </w:r>
    </w:p>
    <w:p w14:paraId="5C04D8F7" w14:textId="77777777" w:rsidR="00DB4635" w:rsidRPr="00DB4635" w:rsidRDefault="00DB4635" w:rsidP="00DB4635">
      <w:pPr>
        <w:pStyle w:val="Akapitzlist"/>
        <w:spacing w:line="276" w:lineRule="auto"/>
        <w:ind w:left="1701" w:hanging="283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– wprowadzenia na rynek przez </w:t>
      </w:r>
      <w:r w:rsidRPr="00DB4635">
        <w:rPr>
          <w:b/>
          <w:sz w:val="22"/>
          <w:szCs w:val="22"/>
        </w:rPr>
        <w:t>Wykonawcę</w:t>
      </w:r>
      <w:r w:rsidRPr="00DB4635">
        <w:rPr>
          <w:sz w:val="22"/>
          <w:szCs w:val="22"/>
        </w:rPr>
        <w:t xml:space="preserve"> lub producenta wyrobu zmodyfikowanego lub udoskonalonego;</w:t>
      </w:r>
    </w:p>
    <w:p w14:paraId="410457F8" w14:textId="7507BCB0" w:rsidR="00DB4635" w:rsidRPr="00DB4635" w:rsidRDefault="00DB4635" w:rsidP="00DB4635">
      <w:pPr>
        <w:pStyle w:val="Akapitzlist"/>
        <w:tabs>
          <w:tab w:val="left" w:pos="1560"/>
        </w:tabs>
        <w:spacing w:line="276" w:lineRule="auto"/>
        <w:ind w:left="1701" w:hanging="283"/>
        <w:jc w:val="both"/>
        <w:rPr>
          <w:sz w:val="22"/>
          <w:szCs w:val="22"/>
          <w:highlight w:val="yellow"/>
        </w:rPr>
      </w:pPr>
      <w:r w:rsidRPr="00DB4635">
        <w:rPr>
          <w:sz w:val="22"/>
          <w:szCs w:val="22"/>
        </w:rPr>
        <w:t>– zaprzestania produkcji lub przejściowego braku wyrobu objętego przedmiotem umowy na rynku – w takim przypadku dopuszcza się dost</w:t>
      </w:r>
      <w:r w:rsidR="00C861C2">
        <w:rPr>
          <w:sz w:val="22"/>
          <w:szCs w:val="22"/>
        </w:rPr>
        <w:t>arczenie produktu zamiennego, o </w:t>
      </w:r>
      <w:r w:rsidRPr="00DB4635">
        <w:rPr>
          <w:sz w:val="22"/>
          <w:szCs w:val="22"/>
        </w:rPr>
        <w:t xml:space="preserve">parametrach nie gorszych od wyrobu objętego przedmiotem umowy, w cenie nie wyższej niż cena obowiązująca dla wyrobu objętego przedmiotem umowy, po uprzedniej akceptacji zmiany przez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>;</w:t>
      </w:r>
    </w:p>
    <w:p w14:paraId="5EAF8F92" w14:textId="77777777" w:rsidR="00DB4635" w:rsidRPr="00DB4635" w:rsidRDefault="00DB4635" w:rsidP="00DB463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zmiany numeru katalogowego wyrobu objętego przedmiotem umowy w przypadku wycofania jego kodu/numeru katalogowego.</w:t>
      </w:r>
    </w:p>
    <w:p w14:paraId="1023C303" w14:textId="77777777" w:rsidR="00DB4635" w:rsidRPr="00DB4635" w:rsidRDefault="00DB4635" w:rsidP="00DB463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zmiany rozmiaru wyrobu medycznego objętego przedmiotem umowy;</w:t>
      </w:r>
    </w:p>
    <w:p w14:paraId="46FCFDF1" w14:textId="77777777" w:rsidR="00DB4635" w:rsidRPr="00DB4635" w:rsidRDefault="00DB4635" w:rsidP="00DB463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dodania innego rozmiaru lub numeru katalogowego wyrobu medycznego objętego przedmiotem umowy;</w:t>
      </w:r>
    </w:p>
    <w:p w14:paraId="72A6D4B3" w14:textId="2BC1B19E" w:rsidR="00DB4635" w:rsidRPr="00DB4635" w:rsidRDefault="00DB4635" w:rsidP="00DB4635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zmiany opakowania lub sposobu pakowania wyrobu</w:t>
      </w:r>
      <w:r w:rsidR="00C861C2">
        <w:rPr>
          <w:sz w:val="22"/>
          <w:szCs w:val="22"/>
        </w:rPr>
        <w:t xml:space="preserve"> objętego przedmiotem umowy – w </w:t>
      </w:r>
      <w:r w:rsidRPr="00DB4635">
        <w:rPr>
          <w:sz w:val="22"/>
          <w:szCs w:val="22"/>
        </w:rPr>
        <w:t>przypadku wprowadzenia takiej zmiany przez producenta.</w:t>
      </w:r>
    </w:p>
    <w:p w14:paraId="053AC22E" w14:textId="77777777" w:rsidR="00DB4635" w:rsidRPr="00DB4635" w:rsidRDefault="00DB4635" w:rsidP="00DB463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Warunkiem dokonania zmian, wskazanych w ust. 2 pkt 2 a)-b) niniejszego paragrafu, będzie dostarczenie </w:t>
      </w:r>
      <w:r w:rsidRPr="00DB4635">
        <w:rPr>
          <w:b/>
          <w:bCs/>
          <w:sz w:val="22"/>
          <w:szCs w:val="22"/>
        </w:rPr>
        <w:t xml:space="preserve">Zamawiającemu </w:t>
      </w:r>
      <w:r w:rsidRPr="00DB4635">
        <w:rPr>
          <w:sz w:val="22"/>
          <w:szCs w:val="22"/>
        </w:rPr>
        <w:t xml:space="preserve">przez </w:t>
      </w:r>
      <w:r w:rsidRPr="00DB4635">
        <w:rPr>
          <w:b/>
          <w:bCs/>
          <w:sz w:val="22"/>
          <w:szCs w:val="22"/>
        </w:rPr>
        <w:t xml:space="preserve">Wykonawcę </w:t>
      </w:r>
      <w:r w:rsidRPr="00DB4635">
        <w:rPr>
          <w:sz w:val="22"/>
          <w:szCs w:val="22"/>
        </w:rPr>
        <w:t>deklaracji zgodności i certyfikatu (CE) oraz dodatkowych dokumentów na wezwanie Zamawiającego przed podpisaniem przez Strony stosownego aneksu do umowy.</w:t>
      </w:r>
    </w:p>
    <w:p w14:paraId="4A1E976B" w14:textId="77777777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rPr>
          <w:b/>
          <w:spacing w:val="-3"/>
          <w:sz w:val="22"/>
          <w:szCs w:val="22"/>
        </w:rPr>
      </w:pPr>
    </w:p>
    <w:p w14:paraId="166E86E1" w14:textId="77777777" w:rsidR="00A761AE" w:rsidRPr="00DB4635" w:rsidRDefault="00A761AE" w:rsidP="00113854">
      <w:pPr>
        <w:tabs>
          <w:tab w:val="left" w:pos="360"/>
          <w:tab w:val="left" w:pos="4680"/>
        </w:tabs>
        <w:spacing w:line="276" w:lineRule="auto"/>
        <w:jc w:val="both"/>
        <w:rPr>
          <w:sz w:val="22"/>
          <w:szCs w:val="22"/>
        </w:rPr>
      </w:pPr>
    </w:p>
    <w:p w14:paraId="293910F9" w14:textId="0442B1F7" w:rsidR="00582A17" w:rsidRPr="00DB4635" w:rsidRDefault="00582A17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3</w:t>
      </w:r>
    </w:p>
    <w:p w14:paraId="5DD7B4CA" w14:textId="1622728C" w:rsidR="00DB4635" w:rsidRPr="00DB4635" w:rsidRDefault="00DB4635" w:rsidP="00DB4635">
      <w:pPr>
        <w:tabs>
          <w:tab w:val="left" w:pos="4680"/>
          <w:tab w:val="left" w:pos="5220"/>
        </w:tabs>
        <w:spacing w:before="240" w:after="240" w:line="276" w:lineRule="auto"/>
        <w:jc w:val="both"/>
        <w:outlineLvl w:val="0"/>
        <w:rPr>
          <w:sz w:val="22"/>
          <w:szCs w:val="22"/>
        </w:rPr>
      </w:pPr>
      <w:r w:rsidRPr="00DB4635">
        <w:rPr>
          <w:b/>
          <w:sz w:val="22"/>
          <w:szCs w:val="22"/>
        </w:rPr>
        <w:t>1.</w:t>
      </w:r>
      <w:r w:rsidRPr="00DB4635">
        <w:rPr>
          <w:sz w:val="22"/>
          <w:szCs w:val="22"/>
        </w:rPr>
        <w:t xml:space="preserve"> W odniesieniu do Dyrektywy Parlamentu Europejskiego i Rady (UE)</w:t>
      </w:r>
    </w:p>
    <w:p w14:paraId="373F93EF" w14:textId="77777777" w:rsidR="00DB4635" w:rsidRPr="00DB4635" w:rsidRDefault="00DB4635" w:rsidP="00DB4635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284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t xml:space="preserve">2019/1937 z dnia 23 października 2019 roku w sprawie ochrony osób zgłaszających naruszenia prawa Unii, </w:t>
      </w:r>
      <w:r w:rsidRPr="00DB4635">
        <w:rPr>
          <w:b/>
          <w:sz w:val="22"/>
          <w:szCs w:val="22"/>
        </w:rPr>
        <w:t>Wykonawca</w:t>
      </w:r>
      <w:r w:rsidRPr="00DB4635">
        <w:rPr>
          <w:sz w:val="22"/>
          <w:szCs w:val="22"/>
        </w:rPr>
        <w:t>, który zatrudnia powyżej</w:t>
      </w:r>
    </w:p>
    <w:p w14:paraId="1D1AF68B" w14:textId="77777777" w:rsidR="00DB4635" w:rsidRPr="00DB4635" w:rsidRDefault="00DB4635" w:rsidP="00DB4635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284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lastRenderedPageBreak/>
        <w:t>250 osób, zobowiązuje się do:</w:t>
      </w:r>
    </w:p>
    <w:p w14:paraId="2E70E73F" w14:textId="77777777" w:rsidR="00DB4635" w:rsidRPr="00DB4635" w:rsidRDefault="00DB4635" w:rsidP="00DB4635">
      <w:pPr>
        <w:pStyle w:val="Akapitzlist"/>
        <w:tabs>
          <w:tab w:val="left" w:pos="1418"/>
          <w:tab w:val="left" w:pos="4680"/>
          <w:tab w:val="left" w:pos="5220"/>
        </w:tabs>
        <w:spacing w:before="240" w:after="240" w:line="276" w:lineRule="auto"/>
        <w:ind w:left="1134" w:hanging="425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t xml:space="preserve">1)dostarczenia na każde pisemne żądanie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 xml:space="preserve"> pisemnego oświadczenia, iż realizowane zamówienie nie ma związku z żądaniem, wymaganiem ani przyjmowaniem żadnych korzyści finansowych lub zachowań noszących znamiona łapówki lub przekupstwa,</w:t>
      </w:r>
    </w:p>
    <w:p w14:paraId="3C6430EE" w14:textId="77777777" w:rsidR="00DB4635" w:rsidRPr="00DB4635" w:rsidRDefault="00DB4635" w:rsidP="00DB4635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709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t>2)posiadania procedury postępowania wobec osób zgłaszających</w:t>
      </w:r>
    </w:p>
    <w:p w14:paraId="6AB5FA84" w14:textId="77777777" w:rsidR="00DB4635" w:rsidRPr="00DB4635" w:rsidRDefault="00DB4635" w:rsidP="00DB4635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1134"/>
        <w:jc w:val="both"/>
        <w:outlineLvl w:val="0"/>
        <w:rPr>
          <w:sz w:val="22"/>
          <w:szCs w:val="22"/>
        </w:rPr>
      </w:pPr>
      <w:r w:rsidRPr="00DB4635">
        <w:rPr>
          <w:sz w:val="22"/>
          <w:szCs w:val="22"/>
        </w:rPr>
        <w:t>nadużycia w związku z realizacją zamówienia.</w:t>
      </w:r>
    </w:p>
    <w:p w14:paraId="625894E9" w14:textId="47727733" w:rsidR="00DB4635" w:rsidRPr="00DB4635" w:rsidRDefault="00DB4635" w:rsidP="00C861C2">
      <w:pPr>
        <w:tabs>
          <w:tab w:val="left" w:pos="4680"/>
          <w:tab w:val="left" w:pos="5220"/>
        </w:tabs>
        <w:spacing w:before="240" w:after="240" w:line="276" w:lineRule="auto"/>
        <w:ind w:left="284" w:hanging="284"/>
        <w:jc w:val="both"/>
        <w:outlineLvl w:val="0"/>
        <w:rPr>
          <w:sz w:val="22"/>
          <w:szCs w:val="22"/>
        </w:rPr>
      </w:pPr>
      <w:r w:rsidRPr="00DB4635">
        <w:rPr>
          <w:b/>
          <w:sz w:val="22"/>
          <w:szCs w:val="22"/>
        </w:rPr>
        <w:t>2. Zamawiający</w:t>
      </w:r>
      <w:r w:rsidRPr="00DB4635">
        <w:rPr>
          <w:sz w:val="22"/>
          <w:szCs w:val="22"/>
        </w:rPr>
        <w:t xml:space="preserve"> posiada procedury postępowania wobec osób zgła</w:t>
      </w:r>
      <w:r w:rsidR="00C861C2">
        <w:rPr>
          <w:sz w:val="22"/>
          <w:szCs w:val="22"/>
        </w:rPr>
        <w:t>szających nadużycia w związku z </w:t>
      </w:r>
      <w:r w:rsidRPr="00DB4635">
        <w:rPr>
          <w:sz w:val="22"/>
          <w:szCs w:val="22"/>
        </w:rPr>
        <w:t>realizacją zamówienia jako Regulamin zgłaszania naruszeń i pod</w:t>
      </w:r>
      <w:r w:rsidR="00C861C2">
        <w:rPr>
          <w:sz w:val="22"/>
          <w:szCs w:val="22"/>
        </w:rPr>
        <w:t>ejmowania działań następczych w </w:t>
      </w:r>
      <w:r w:rsidRPr="00DB4635">
        <w:rPr>
          <w:sz w:val="22"/>
          <w:szCs w:val="22"/>
        </w:rPr>
        <w:t>Centrum Onkologii w Bydgoszczy.</w:t>
      </w:r>
    </w:p>
    <w:p w14:paraId="3B176031" w14:textId="7ECE9426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4</w:t>
      </w:r>
    </w:p>
    <w:p w14:paraId="0AD20727" w14:textId="77777777" w:rsidR="00DB4635" w:rsidRPr="00DB4635" w:rsidRDefault="00DB4635" w:rsidP="00DB4635">
      <w:pPr>
        <w:pStyle w:val="Akapitzlist"/>
        <w:numPr>
          <w:ilvl w:val="0"/>
          <w:numId w:val="22"/>
        </w:numPr>
        <w:tabs>
          <w:tab w:val="clear" w:pos="746"/>
          <w:tab w:val="num" w:pos="0"/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contextualSpacing w:val="0"/>
        <w:jc w:val="both"/>
        <w:rPr>
          <w:bCs/>
          <w:sz w:val="22"/>
          <w:szCs w:val="22"/>
        </w:rPr>
      </w:pPr>
      <w:r w:rsidRPr="00DB4635">
        <w:rPr>
          <w:bCs/>
          <w:sz w:val="22"/>
          <w:szCs w:val="22"/>
        </w:rPr>
        <w:t xml:space="preserve">Osobami upoważnionymi do kontaktu z </w:t>
      </w:r>
      <w:r w:rsidRPr="00DB4635">
        <w:rPr>
          <w:b/>
          <w:bCs/>
          <w:sz w:val="22"/>
          <w:szCs w:val="22"/>
        </w:rPr>
        <w:t>Wykonawcą</w:t>
      </w:r>
      <w:r w:rsidRPr="00DB4635">
        <w:rPr>
          <w:bCs/>
          <w:sz w:val="22"/>
          <w:szCs w:val="22"/>
        </w:rPr>
        <w:t xml:space="preserve"> po stronie </w:t>
      </w:r>
      <w:r w:rsidRPr="00DB4635">
        <w:rPr>
          <w:b/>
          <w:bCs/>
          <w:sz w:val="22"/>
          <w:szCs w:val="22"/>
        </w:rPr>
        <w:t>Zamawiającego</w:t>
      </w:r>
      <w:r w:rsidRPr="00DB4635">
        <w:rPr>
          <w:bCs/>
          <w:sz w:val="22"/>
          <w:szCs w:val="22"/>
        </w:rPr>
        <w:t>:</w:t>
      </w:r>
    </w:p>
    <w:p w14:paraId="3669245B" w14:textId="77777777" w:rsidR="00DB4635" w:rsidRPr="00DB4635" w:rsidRDefault="00DB4635" w:rsidP="00DB4635">
      <w:pPr>
        <w:pStyle w:val="Akapitzlist"/>
        <w:numPr>
          <w:ilvl w:val="0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573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w zakresie nadzoru nad pełną realizacją umowy, są:</w:t>
      </w:r>
    </w:p>
    <w:p w14:paraId="7AA491F1" w14:textId="77777777" w:rsidR="00DB4635" w:rsidRPr="00DB4635" w:rsidRDefault="00DB4635" w:rsidP="00DB4635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2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Michał Jakubiak, tel. 52 374 33 02, adres e-mail jakubiakm@co.bydgoszcz.pl</w:t>
      </w:r>
    </w:p>
    <w:p w14:paraId="167FD76B" w14:textId="77777777" w:rsidR="00DB4635" w:rsidRPr="00DB4635" w:rsidRDefault="00DB4635" w:rsidP="00DB4635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7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Krzysztof Klugiewicz, tel. 52 374 33 02, adres e-mail klugiewicz.krzysztof@co.bydgoszcz.pl</w:t>
      </w:r>
    </w:p>
    <w:p w14:paraId="4177E9EE" w14:textId="77777777" w:rsidR="00DB4635" w:rsidRPr="00DB4635" w:rsidRDefault="00DB4635" w:rsidP="00DB4635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2"/>
        <w:jc w:val="both"/>
        <w:rPr>
          <w:sz w:val="22"/>
          <w:szCs w:val="22"/>
          <w:lang w:val="pt-BR"/>
        </w:rPr>
      </w:pPr>
      <w:r w:rsidRPr="00DB4635">
        <w:rPr>
          <w:sz w:val="22"/>
          <w:szCs w:val="22"/>
          <w:lang w:val="pt-BR"/>
        </w:rPr>
        <w:t>Maciej Łabenda, tel 52 374 39 50, adres e-mail labendam@co.bydgoszcz.pl</w:t>
      </w:r>
    </w:p>
    <w:p w14:paraId="305622EF" w14:textId="77777777" w:rsidR="00DB4635" w:rsidRPr="00DB4635" w:rsidRDefault="00DB4635" w:rsidP="00DB4635">
      <w:pPr>
        <w:pStyle w:val="Akapitzlist"/>
        <w:numPr>
          <w:ilvl w:val="0"/>
          <w:numId w:val="6"/>
        </w:numPr>
        <w:tabs>
          <w:tab w:val="clear" w:pos="587"/>
          <w:tab w:val="num" w:pos="284"/>
        </w:tabs>
        <w:ind w:left="284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Osobami upoważnionymi do kontaktu z Zamawiającym po stronie Wykonawcy:</w:t>
      </w:r>
    </w:p>
    <w:p w14:paraId="7386EBA2" w14:textId="77777777" w:rsidR="00DB4635" w:rsidRPr="00DB4635" w:rsidRDefault="00DB4635" w:rsidP="00DB4635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DB4635">
        <w:rPr>
          <w:sz w:val="22"/>
          <w:szCs w:val="22"/>
        </w:rPr>
        <w:t>……………………., tel. ………………., adres e-mail………………….</w:t>
      </w:r>
    </w:p>
    <w:p w14:paraId="21A608AE" w14:textId="77777777" w:rsidR="00DB4635" w:rsidRDefault="00DB4635" w:rsidP="00DB4635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DB4635">
        <w:rPr>
          <w:sz w:val="22"/>
          <w:szCs w:val="22"/>
        </w:rPr>
        <w:t>……………………., tel. ………………., adres e-mail………………….</w:t>
      </w:r>
    </w:p>
    <w:p w14:paraId="5E1EC77B" w14:textId="79A7D1C0" w:rsidR="00DB4635" w:rsidRPr="00DB4635" w:rsidRDefault="00DB4635" w:rsidP="00DB4635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DB4635">
        <w:rPr>
          <w:sz w:val="22"/>
          <w:szCs w:val="22"/>
        </w:rPr>
        <w:t>……………………., tel. ………………., adres e-mail………………….</w:t>
      </w:r>
    </w:p>
    <w:p w14:paraId="6886E9C8" w14:textId="0E638469" w:rsidR="0035330D" w:rsidRPr="00DB4635" w:rsidRDefault="0035330D" w:rsidP="00DB4635">
      <w:pPr>
        <w:pStyle w:val="Akapitzlist"/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1004"/>
        <w:jc w:val="both"/>
        <w:rPr>
          <w:sz w:val="22"/>
          <w:szCs w:val="22"/>
        </w:rPr>
      </w:pPr>
    </w:p>
    <w:p w14:paraId="1AC386A2" w14:textId="77777777" w:rsidR="005808FC" w:rsidRPr="00DB4635" w:rsidRDefault="005808FC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5A10BAAF" w14:textId="3840EAE3" w:rsidR="003C7A9B" w:rsidRPr="00DB4635" w:rsidRDefault="003C7A9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5</w:t>
      </w:r>
    </w:p>
    <w:p w14:paraId="4ED6B081" w14:textId="77777777" w:rsidR="003C7A9B" w:rsidRPr="00DB4635" w:rsidRDefault="003C7A9B" w:rsidP="00113854">
      <w:pPr>
        <w:tabs>
          <w:tab w:val="left" w:pos="360"/>
          <w:tab w:val="left" w:pos="4680"/>
          <w:tab w:val="left" w:pos="5220"/>
        </w:tabs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Spory wynikające z realizacji niniejszej </w:t>
      </w:r>
      <w:r w:rsidR="002B2EC9" w:rsidRPr="00DB4635">
        <w:rPr>
          <w:sz w:val="22"/>
          <w:szCs w:val="22"/>
        </w:rPr>
        <w:t>u</w:t>
      </w:r>
      <w:r w:rsidRPr="00DB4635">
        <w:rPr>
          <w:sz w:val="22"/>
          <w:szCs w:val="22"/>
        </w:rPr>
        <w:t xml:space="preserve">mowy rozstrzygane będą przez Sąd Powszechny, właściwy miejscowo dla siedziby </w:t>
      </w:r>
      <w:r w:rsidRPr="00DB4635">
        <w:rPr>
          <w:b/>
          <w:sz w:val="22"/>
          <w:szCs w:val="22"/>
        </w:rPr>
        <w:t>Zamawiającego</w:t>
      </w:r>
      <w:r w:rsidRPr="00DB4635">
        <w:rPr>
          <w:sz w:val="22"/>
          <w:szCs w:val="22"/>
        </w:rPr>
        <w:t>.</w:t>
      </w:r>
    </w:p>
    <w:p w14:paraId="1D3E120B" w14:textId="77777777" w:rsidR="00770941" w:rsidRPr="00DB4635" w:rsidRDefault="00770941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7146E6EA" w14:textId="1B461F1C" w:rsidR="003C7A9B" w:rsidRPr="00DB4635" w:rsidRDefault="003C7A9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6</w:t>
      </w:r>
    </w:p>
    <w:p w14:paraId="16027F33" w14:textId="77777777" w:rsidR="00DB4635" w:rsidRPr="00DB4635" w:rsidRDefault="00DB4635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58E8D3A3" w14:textId="3175354C" w:rsidR="00DB4635" w:rsidRPr="00DB4635" w:rsidRDefault="00DB4635" w:rsidP="00625A14">
      <w:pPr>
        <w:tabs>
          <w:tab w:val="left" w:pos="568"/>
          <w:tab w:val="left" w:pos="710"/>
          <w:tab w:val="center" w:pos="4821"/>
        </w:tabs>
        <w:spacing w:line="276" w:lineRule="auto"/>
        <w:jc w:val="both"/>
        <w:rPr>
          <w:b/>
          <w:spacing w:val="-3"/>
          <w:sz w:val="22"/>
          <w:szCs w:val="22"/>
        </w:rPr>
      </w:pPr>
      <w:r w:rsidRPr="00DB4635">
        <w:rPr>
          <w:spacing w:val="-3"/>
          <w:sz w:val="22"/>
          <w:szCs w:val="22"/>
        </w:rPr>
        <w:t xml:space="preserve">W sprawach nieuregulowanych niniejszą umową zastosowanie będą </w:t>
      </w:r>
      <w:r>
        <w:rPr>
          <w:spacing w:val="-3"/>
          <w:sz w:val="22"/>
          <w:szCs w:val="22"/>
        </w:rPr>
        <w:t xml:space="preserve">miały przepisy ustawy z dnia 23 </w:t>
      </w:r>
      <w:r w:rsidRPr="00DB4635">
        <w:rPr>
          <w:spacing w:val="-3"/>
          <w:sz w:val="22"/>
          <w:szCs w:val="22"/>
        </w:rPr>
        <w:t>kwietnia 1964r. Kodeks (Dz.U. z 2023r., poz.1610</w:t>
      </w:r>
      <w:r w:rsidR="007B3B7D">
        <w:rPr>
          <w:spacing w:val="-3"/>
          <w:sz w:val="22"/>
          <w:szCs w:val="22"/>
        </w:rPr>
        <w:t xml:space="preserve"> t.j</w:t>
      </w:r>
      <w:r w:rsidRPr="00DB4635">
        <w:rPr>
          <w:spacing w:val="-3"/>
          <w:sz w:val="22"/>
          <w:szCs w:val="22"/>
        </w:rPr>
        <w:t>)</w:t>
      </w:r>
      <w:r w:rsidR="00410391">
        <w:rPr>
          <w:spacing w:val="-3"/>
          <w:sz w:val="22"/>
          <w:szCs w:val="22"/>
        </w:rPr>
        <w:t>.</w:t>
      </w:r>
    </w:p>
    <w:p w14:paraId="2072CF7B" w14:textId="77777777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0D53C67B" w14:textId="77777777" w:rsidR="00C861C2" w:rsidRDefault="00C861C2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0B5A40C0" w14:textId="43210F80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7</w:t>
      </w:r>
    </w:p>
    <w:p w14:paraId="12AAAE0A" w14:textId="77777777" w:rsidR="00DB4635" w:rsidRPr="00DB4635" w:rsidRDefault="00DB4635" w:rsidP="00DB4635">
      <w:pPr>
        <w:tabs>
          <w:tab w:val="left" w:pos="360"/>
          <w:tab w:val="left" w:pos="4680"/>
        </w:tabs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Wszelkie zmiany niniejszej umowy wymagają formy pisemnej pod rygorem nieważności.</w:t>
      </w:r>
    </w:p>
    <w:p w14:paraId="7E0E09EE" w14:textId="77777777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2873D062" w14:textId="069DF724" w:rsidR="00DB4635" w:rsidRPr="00DB4635" w:rsidRDefault="00DB4635" w:rsidP="00DB4635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>§ 1</w:t>
      </w:r>
      <w:r w:rsidR="0096237F">
        <w:rPr>
          <w:b/>
          <w:spacing w:val="-3"/>
          <w:sz w:val="22"/>
          <w:szCs w:val="22"/>
        </w:rPr>
        <w:t>8</w:t>
      </w:r>
    </w:p>
    <w:p w14:paraId="0F62CE47" w14:textId="77777777" w:rsidR="00DB4635" w:rsidRPr="00DB4635" w:rsidRDefault="00DB4635" w:rsidP="00DB4635">
      <w:pPr>
        <w:tabs>
          <w:tab w:val="left" w:pos="142"/>
          <w:tab w:val="left" w:pos="567"/>
        </w:tabs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Umowa została sporządzona w 2 jednobrzmiących egzemplarzach po 1 dla każdej ze stron.</w:t>
      </w:r>
    </w:p>
    <w:p w14:paraId="69093C83" w14:textId="77777777" w:rsidR="00DB4635" w:rsidRPr="00DB4635" w:rsidRDefault="00DB4635" w:rsidP="00DB4635">
      <w:pPr>
        <w:pStyle w:val="Akapitzlist"/>
        <w:tabs>
          <w:tab w:val="left" w:pos="568"/>
          <w:tab w:val="left" w:pos="710"/>
          <w:tab w:val="center" w:pos="4821"/>
        </w:tabs>
        <w:spacing w:line="276" w:lineRule="auto"/>
        <w:ind w:left="360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                                                                         </w:t>
      </w:r>
    </w:p>
    <w:p w14:paraId="3B6F5D2A" w14:textId="3B2AFA4F" w:rsidR="00DB4635" w:rsidRPr="00DB4635" w:rsidRDefault="00DB4635" w:rsidP="00DC565B">
      <w:pPr>
        <w:pStyle w:val="Akapitzlist"/>
        <w:tabs>
          <w:tab w:val="left" w:pos="568"/>
          <w:tab w:val="left" w:pos="710"/>
          <w:tab w:val="center" w:pos="4821"/>
        </w:tabs>
        <w:spacing w:line="276" w:lineRule="auto"/>
        <w:ind w:left="360"/>
        <w:rPr>
          <w:b/>
          <w:spacing w:val="-3"/>
          <w:sz w:val="22"/>
          <w:szCs w:val="22"/>
        </w:rPr>
      </w:pPr>
      <w:r w:rsidRPr="00DB4635">
        <w:rPr>
          <w:b/>
          <w:spacing w:val="-3"/>
          <w:sz w:val="22"/>
          <w:szCs w:val="22"/>
        </w:rPr>
        <w:t xml:space="preserve">                                                                        </w:t>
      </w:r>
      <w:r w:rsidR="00851345">
        <w:rPr>
          <w:b/>
          <w:spacing w:val="-3"/>
          <w:sz w:val="22"/>
          <w:szCs w:val="22"/>
        </w:rPr>
        <w:t xml:space="preserve">  </w:t>
      </w:r>
      <w:r w:rsidRPr="00DB4635">
        <w:rPr>
          <w:b/>
          <w:spacing w:val="-3"/>
          <w:sz w:val="22"/>
          <w:szCs w:val="22"/>
        </w:rPr>
        <w:t xml:space="preserve">   § </w:t>
      </w:r>
      <w:r w:rsidR="0096237F">
        <w:rPr>
          <w:b/>
          <w:spacing w:val="-3"/>
          <w:sz w:val="22"/>
          <w:szCs w:val="22"/>
        </w:rPr>
        <w:t>19</w:t>
      </w:r>
    </w:p>
    <w:p w14:paraId="4815A4AE" w14:textId="77777777" w:rsidR="008B66D4" w:rsidRPr="00DB4635" w:rsidRDefault="003C7A9B" w:rsidP="00296FE1">
      <w:pPr>
        <w:tabs>
          <w:tab w:val="left" w:pos="0"/>
          <w:tab w:val="left" w:pos="142"/>
        </w:tabs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DB4635">
        <w:rPr>
          <w:b/>
          <w:bCs/>
          <w:sz w:val="22"/>
          <w:szCs w:val="22"/>
        </w:rPr>
        <w:t>Wykonawca</w:t>
      </w:r>
      <w:r w:rsidRPr="00DB4635">
        <w:rPr>
          <w:bCs/>
          <w:sz w:val="22"/>
          <w:szCs w:val="22"/>
        </w:rPr>
        <w:t xml:space="preserve"> w trakcie realizacji dostawy stanowiącej przedmiot umowy na terenie </w:t>
      </w:r>
      <w:r w:rsidRPr="00DB4635">
        <w:rPr>
          <w:b/>
          <w:bCs/>
          <w:sz w:val="22"/>
          <w:szCs w:val="22"/>
        </w:rPr>
        <w:t>Zamawiającego</w:t>
      </w:r>
      <w:r w:rsidRPr="00DB4635">
        <w:rPr>
          <w:bCs/>
          <w:sz w:val="22"/>
          <w:szCs w:val="22"/>
        </w:rPr>
        <w:t>, zobowiązuje się postępować zgodnie</w:t>
      </w:r>
      <w:r w:rsidR="008B66D4" w:rsidRPr="00DB4635">
        <w:rPr>
          <w:bCs/>
          <w:sz w:val="22"/>
          <w:szCs w:val="22"/>
        </w:rPr>
        <w:t xml:space="preserve"> z:</w:t>
      </w:r>
    </w:p>
    <w:p w14:paraId="015B82DA" w14:textId="77777777" w:rsidR="008B66D4" w:rsidRPr="00DB4635" w:rsidRDefault="008B66D4" w:rsidP="00296FE1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  <w:r w:rsidRPr="00DB4635">
        <w:rPr>
          <w:bCs/>
          <w:sz w:val="22"/>
          <w:szCs w:val="22"/>
        </w:rPr>
        <w:t>- Informacj</w:t>
      </w:r>
      <w:r w:rsidR="007A1456" w:rsidRPr="00DB4635">
        <w:rPr>
          <w:bCs/>
          <w:sz w:val="22"/>
          <w:szCs w:val="22"/>
        </w:rPr>
        <w:t>ą</w:t>
      </w:r>
      <w:r w:rsidRPr="00DB4635">
        <w:rPr>
          <w:bCs/>
          <w:sz w:val="22"/>
          <w:szCs w:val="22"/>
        </w:rPr>
        <w:t xml:space="preserve"> środowiskow</w:t>
      </w:r>
      <w:r w:rsidR="007A1456" w:rsidRPr="00DB4635">
        <w:rPr>
          <w:bCs/>
          <w:sz w:val="22"/>
          <w:szCs w:val="22"/>
        </w:rPr>
        <w:t>ą</w:t>
      </w:r>
      <w:r w:rsidRPr="00DB4635">
        <w:rPr>
          <w:bCs/>
          <w:sz w:val="22"/>
          <w:szCs w:val="22"/>
        </w:rPr>
        <w:t xml:space="preserve"> dla firm współpracujących z Centrum Onkologii w Bydgoszczy,</w:t>
      </w:r>
    </w:p>
    <w:p w14:paraId="2EB79E4B" w14:textId="77777777" w:rsidR="008B66D4" w:rsidRPr="00DB4635" w:rsidRDefault="008B66D4" w:rsidP="00296FE1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  <w:r w:rsidRPr="00DB4635">
        <w:rPr>
          <w:bCs/>
          <w:sz w:val="22"/>
          <w:szCs w:val="22"/>
        </w:rPr>
        <w:t>- Informacj</w:t>
      </w:r>
      <w:r w:rsidR="007A1456" w:rsidRPr="00DB4635">
        <w:rPr>
          <w:bCs/>
          <w:sz w:val="22"/>
          <w:szCs w:val="22"/>
        </w:rPr>
        <w:t>ą</w:t>
      </w:r>
      <w:r w:rsidRPr="00DB4635">
        <w:rPr>
          <w:bCs/>
          <w:sz w:val="22"/>
          <w:szCs w:val="22"/>
        </w:rPr>
        <w:t xml:space="preserve"> o zagrożeniach występujących na terenie  Centrum Onkologii w Bydgoszczy,</w:t>
      </w:r>
    </w:p>
    <w:p w14:paraId="22A77939" w14:textId="68D99623" w:rsidR="009B3BBC" w:rsidRPr="00DB4635" w:rsidRDefault="008B66D4" w:rsidP="00296FE1">
      <w:pPr>
        <w:tabs>
          <w:tab w:val="left" w:pos="7260"/>
        </w:tabs>
        <w:spacing w:after="120"/>
        <w:jc w:val="both"/>
        <w:rPr>
          <w:sz w:val="22"/>
          <w:szCs w:val="22"/>
        </w:rPr>
      </w:pPr>
      <w:r w:rsidRPr="00DB4635">
        <w:rPr>
          <w:bCs/>
          <w:sz w:val="22"/>
          <w:szCs w:val="22"/>
        </w:rPr>
        <w:t xml:space="preserve">udostępnionymi na stronie internetowej pod adresem: </w:t>
      </w:r>
      <w:hyperlink r:id="rId9" w:history="1">
        <w:r w:rsidRPr="00DB4635">
          <w:rPr>
            <w:rStyle w:val="Hipercze"/>
            <w:b/>
            <w:bCs/>
            <w:sz w:val="22"/>
            <w:szCs w:val="22"/>
          </w:rPr>
          <w:t>https://bip.co.bydgoszcz.pl/informacje-dla-firm/</w:t>
        </w:r>
      </w:hyperlink>
      <w:r w:rsidRPr="00DB4635">
        <w:rPr>
          <w:b/>
          <w:bCs/>
          <w:sz w:val="22"/>
          <w:szCs w:val="22"/>
        </w:rPr>
        <w:t xml:space="preserve">, </w:t>
      </w:r>
      <w:r w:rsidR="009B3BBC" w:rsidRPr="00DB4635">
        <w:rPr>
          <w:bCs/>
          <w:sz w:val="22"/>
          <w:szCs w:val="22"/>
        </w:rPr>
        <w:t>a także „Wymaganiami w zakresie BHP i ppoż. dla firm współpracujących,</w:t>
      </w:r>
      <w:r w:rsidR="008E3408" w:rsidRPr="00DB4635">
        <w:rPr>
          <w:bCs/>
          <w:sz w:val="22"/>
          <w:szCs w:val="22"/>
        </w:rPr>
        <w:t xml:space="preserve"> </w:t>
      </w:r>
      <w:r w:rsidR="009B3BBC" w:rsidRPr="00DB4635">
        <w:rPr>
          <w:bCs/>
          <w:sz w:val="22"/>
          <w:szCs w:val="22"/>
        </w:rPr>
        <w:t>których pracownicy wykonują prace na terenie Centrum Onkologii”, określony</w:t>
      </w:r>
      <w:r w:rsidRPr="00DB4635">
        <w:rPr>
          <w:bCs/>
          <w:sz w:val="22"/>
          <w:szCs w:val="22"/>
        </w:rPr>
        <w:t>m</w:t>
      </w:r>
      <w:r w:rsidR="00932224" w:rsidRPr="00DB4635">
        <w:rPr>
          <w:bCs/>
          <w:sz w:val="22"/>
          <w:szCs w:val="22"/>
        </w:rPr>
        <w:t>i</w:t>
      </w:r>
      <w:r w:rsidR="009B3BBC" w:rsidRPr="00DB4635">
        <w:rPr>
          <w:bCs/>
          <w:sz w:val="22"/>
          <w:szCs w:val="22"/>
        </w:rPr>
        <w:t xml:space="preserve"> w Załączniku nr </w:t>
      </w:r>
      <w:r w:rsidRPr="00DB4635">
        <w:rPr>
          <w:bCs/>
          <w:sz w:val="22"/>
          <w:szCs w:val="22"/>
        </w:rPr>
        <w:t xml:space="preserve">2 </w:t>
      </w:r>
      <w:r w:rsidR="009B3BBC" w:rsidRPr="00DB4635">
        <w:rPr>
          <w:bCs/>
          <w:sz w:val="22"/>
          <w:szCs w:val="22"/>
        </w:rPr>
        <w:t>do umowy.</w:t>
      </w:r>
    </w:p>
    <w:p w14:paraId="1B6F1867" w14:textId="77777777" w:rsidR="002A2D40" w:rsidRPr="00DB4635" w:rsidRDefault="002A2D40" w:rsidP="00296FE1">
      <w:pPr>
        <w:tabs>
          <w:tab w:val="left" w:pos="568"/>
          <w:tab w:val="left" w:pos="710"/>
          <w:tab w:val="center" w:pos="4821"/>
        </w:tabs>
        <w:spacing w:line="276" w:lineRule="auto"/>
        <w:jc w:val="both"/>
        <w:rPr>
          <w:b/>
          <w:spacing w:val="-3"/>
          <w:sz w:val="22"/>
          <w:szCs w:val="22"/>
        </w:rPr>
      </w:pPr>
    </w:p>
    <w:p w14:paraId="1007F7AB" w14:textId="77777777" w:rsidR="00152E53" w:rsidRPr="00DB4635" w:rsidRDefault="00152E53" w:rsidP="00296FE1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both"/>
        <w:rPr>
          <w:b/>
          <w:spacing w:val="-3"/>
          <w:sz w:val="22"/>
          <w:szCs w:val="22"/>
        </w:rPr>
      </w:pPr>
    </w:p>
    <w:p w14:paraId="628EB7EF" w14:textId="6AB8E77B" w:rsidR="003C7A9B" w:rsidRPr="00DB4635" w:rsidRDefault="00DB4635" w:rsidP="00296FE1">
      <w:pPr>
        <w:tabs>
          <w:tab w:val="left" w:pos="142"/>
          <w:tab w:val="left" w:pos="567"/>
        </w:tabs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DB4635">
        <w:rPr>
          <w:sz w:val="22"/>
          <w:szCs w:val="22"/>
        </w:rPr>
        <w:t xml:space="preserve">1. </w:t>
      </w:r>
      <w:r w:rsidR="003C7A9B" w:rsidRPr="00DB4635">
        <w:rPr>
          <w:sz w:val="22"/>
          <w:szCs w:val="22"/>
        </w:rPr>
        <w:t>Załącznik</w:t>
      </w:r>
      <w:r w:rsidR="003F581B" w:rsidRPr="00DB4635">
        <w:rPr>
          <w:sz w:val="22"/>
          <w:szCs w:val="22"/>
        </w:rPr>
        <w:t>i</w:t>
      </w:r>
      <w:r w:rsidR="003C7A9B" w:rsidRPr="00DB4635">
        <w:rPr>
          <w:sz w:val="22"/>
          <w:szCs w:val="22"/>
        </w:rPr>
        <w:t xml:space="preserve"> do umowy stanowiące jej integralną część:</w:t>
      </w:r>
    </w:p>
    <w:p w14:paraId="1833345A" w14:textId="77777777" w:rsidR="003C7A9B" w:rsidRPr="00DB4635" w:rsidRDefault="003C7A9B" w:rsidP="00296FE1">
      <w:pPr>
        <w:pStyle w:val="Akapitzlist"/>
        <w:numPr>
          <w:ilvl w:val="1"/>
          <w:numId w:val="11"/>
        </w:numPr>
        <w:tabs>
          <w:tab w:val="left" w:pos="0"/>
          <w:tab w:val="left" w:pos="142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DB4635">
        <w:rPr>
          <w:sz w:val="22"/>
          <w:szCs w:val="22"/>
        </w:rPr>
        <w:t>Załącznik nr 1 - Formularz cenowy;</w:t>
      </w:r>
    </w:p>
    <w:p w14:paraId="0298B99B" w14:textId="73E74463" w:rsidR="008E3408" w:rsidRPr="00DB4635" w:rsidRDefault="008E3408" w:rsidP="00254C45">
      <w:pPr>
        <w:pStyle w:val="Akapitzlist"/>
        <w:tabs>
          <w:tab w:val="left" w:pos="0"/>
          <w:tab w:val="left" w:pos="142"/>
        </w:tabs>
        <w:suppressAutoHyphens w:val="0"/>
        <w:autoSpaceDE w:val="0"/>
        <w:autoSpaceDN w:val="0"/>
        <w:spacing w:line="276" w:lineRule="auto"/>
        <w:ind w:left="1080"/>
        <w:contextualSpacing w:val="0"/>
        <w:jc w:val="both"/>
        <w:rPr>
          <w:sz w:val="22"/>
          <w:szCs w:val="22"/>
        </w:rPr>
      </w:pPr>
    </w:p>
    <w:p w14:paraId="728AB3EB" w14:textId="77777777" w:rsidR="003C7A9B" w:rsidRPr="00254C45" w:rsidRDefault="003C7A9B" w:rsidP="00113854">
      <w:pPr>
        <w:tabs>
          <w:tab w:val="left" w:pos="360"/>
          <w:tab w:val="left" w:pos="4680"/>
          <w:tab w:val="left" w:pos="5220"/>
        </w:tabs>
        <w:spacing w:line="276" w:lineRule="auto"/>
        <w:jc w:val="center"/>
        <w:rPr>
          <w:sz w:val="22"/>
          <w:szCs w:val="22"/>
        </w:rPr>
      </w:pPr>
    </w:p>
    <w:p w14:paraId="4E252FBD" w14:textId="77777777" w:rsidR="00013AF3" w:rsidRPr="00254C45" w:rsidRDefault="00013AF3" w:rsidP="00113854">
      <w:pPr>
        <w:tabs>
          <w:tab w:val="left" w:pos="360"/>
          <w:tab w:val="left" w:pos="4680"/>
          <w:tab w:val="left" w:pos="5220"/>
        </w:tabs>
        <w:spacing w:line="276" w:lineRule="auto"/>
        <w:jc w:val="center"/>
        <w:rPr>
          <w:b/>
          <w:sz w:val="22"/>
          <w:szCs w:val="22"/>
        </w:rPr>
      </w:pPr>
    </w:p>
    <w:p w14:paraId="03A538C2" w14:textId="744FAEF0" w:rsidR="00582A17" w:rsidRPr="00E0212A" w:rsidRDefault="003C7A9B" w:rsidP="003F581B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254C45">
        <w:rPr>
          <w:b/>
          <w:sz w:val="22"/>
          <w:szCs w:val="22"/>
        </w:rPr>
        <w:tab/>
      </w:r>
      <w:r w:rsidR="00E0212A" w:rsidRPr="00E0212A">
        <w:rPr>
          <w:b/>
          <w:sz w:val="22"/>
          <w:szCs w:val="22"/>
        </w:rPr>
        <w:t>ZAMAWIAJĄCY</w:t>
      </w:r>
      <w:r w:rsidR="00936A22" w:rsidRPr="00E0212A">
        <w:rPr>
          <w:b/>
          <w:sz w:val="22"/>
          <w:szCs w:val="22"/>
        </w:rPr>
        <w:t xml:space="preserve">                                                                  </w:t>
      </w:r>
      <w:r w:rsidR="00E0212A" w:rsidRPr="00E0212A">
        <w:rPr>
          <w:b/>
          <w:sz w:val="22"/>
          <w:szCs w:val="22"/>
        </w:rPr>
        <w:t>WYKONAWCA</w:t>
      </w:r>
    </w:p>
    <w:sectPr w:rsidR="00582A17" w:rsidRPr="00E0212A" w:rsidSect="00020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0" w:right="1274" w:bottom="1222" w:left="1314" w:header="708" w:footer="797" w:gutter="0"/>
      <w:cols w:space="708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0A307E" w15:done="0"/>
  <w15:commentEx w15:paraId="2F96DFE9" w15:done="0"/>
  <w15:commentEx w15:paraId="18DFADE3" w15:done="0"/>
  <w15:commentEx w15:paraId="6B46D0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D54C0D" w16cex:dateUtc="2024-01-31T12:53:00Z"/>
  <w16cex:commentExtensible w16cex:durableId="2AF0A22E" w16cex:dateUtc="2024-01-31T12:49:00Z"/>
  <w16cex:commentExtensible w16cex:durableId="675DB07D" w16cex:dateUtc="2024-01-31T12:53:00Z"/>
  <w16cex:commentExtensible w16cex:durableId="378DF48E" w16cex:dateUtc="2024-01-31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0A307E" w16cid:durableId="7FD54C0D"/>
  <w16cid:commentId w16cid:paraId="2F96DFE9" w16cid:durableId="2AF0A22E"/>
  <w16cid:commentId w16cid:paraId="18DFADE3" w16cid:durableId="675DB07D"/>
  <w16cid:commentId w16cid:paraId="6B46D08A" w16cid:durableId="378DF4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1700" w14:textId="77777777" w:rsidR="00A67232" w:rsidRDefault="00A67232">
      <w:r>
        <w:separator/>
      </w:r>
    </w:p>
  </w:endnote>
  <w:endnote w:type="continuationSeparator" w:id="0">
    <w:p w14:paraId="430F4941" w14:textId="77777777" w:rsidR="00A67232" w:rsidRDefault="00A6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3C54" w14:textId="77777777" w:rsidR="00E441AF" w:rsidRDefault="00E44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350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90CE2" w14:textId="77777777" w:rsidR="00E441AF" w:rsidRDefault="00E441AF" w:rsidP="00E7533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C0" w:rsidRPr="009675C0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5303D9B" w14:textId="77777777" w:rsidR="00E441AF" w:rsidRDefault="00E441A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9EE4" w14:textId="77777777" w:rsidR="00E441AF" w:rsidRDefault="00E4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33665" w14:textId="77777777" w:rsidR="00A67232" w:rsidRDefault="00A67232">
      <w:r>
        <w:separator/>
      </w:r>
    </w:p>
  </w:footnote>
  <w:footnote w:type="continuationSeparator" w:id="0">
    <w:p w14:paraId="7A62EB06" w14:textId="77777777" w:rsidR="00A67232" w:rsidRDefault="00A6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83BF" w14:textId="77777777" w:rsidR="00E441AF" w:rsidRDefault="00E44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9300" w14:textId="77777777" w:rsidR="00E441AF" w:rsidRDefault="00E44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FD2C" w14:textId="77777777" w:rsidR="00E441AF" w:rsidRDefault="00E44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DF4CB24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D96CF28"/>
    <w:name w:val="WW8Num4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2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65421EC8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ADCE2884"/>
    <w:name w:val="WW8Num82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58A41D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2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87A6712"/>
    <w:multiLevelType w:val="multilevel"/>
    <w:tmpl w:val="CCA8FBD4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2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A3418B9"/>
    <w:multiLevelType w:val="hybridMultilevel"/>
    <w:tmpl w:val="CC7C29DC"/>
    <w:lvl w:ilvl="0" w:tplc="5A584D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32C9E"/>
    <w:multiLevelType w:val="hybridMultilevel"/>
    <w:tmpl w:val="69B848E6"/>
    <w:lvl w:ilvl="0" w:tplc="A250866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8A4540"/>
    <w:multiLevelType w:val="hybridMultilevel"/>
    <w:tmpl w:val="DF0455FC"/>
    <w:lvl w:ilvl="0" w:tplc="8D14ADD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301BAE"/>
    <w:multiLevelType w:val="multilevel"/>
    <w:tmpl w:val="AC782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3F240C"/>
    <w:multiLevelType w:val="hybridMultilevel"/>
    <w:tmpl w:val="6C80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B04AB"/>
    <w:multiLevelType w:val="hybridMultilevel"/>
    <w:tmpl w:val="01380840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03176"/>
    <w:multiLevelType w:val="hybridMultilevel"/>
    <w:tmpl w:val="78C6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A790A"/>
    <w:multiLevelType w:val="hybridMultilevel"/>
    <w:tmpl w:val="838AA8F2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92B55"/>
    <w:multiLevelType w:val="multilevel"/>
    <w:tmpl w:val="37E265DE"/>
    <w:name w:val="WW8Num82"/>
    <w:lvl w:ilvl="0">
      <w:start w:val="6"/>
      <w:numFmt w:val="decimal"/>
      <w:lvlText w:val="%1."/>
      <w:lvlJc w:val="left"/>
      <w:pPr>
        <w:tabs>
          <w:tab w:val="num" w:pos="708"/>
        </w:tabs>
        <w:ind w:left="481" w:hanging="340"/>
      </w:pPr>
      <w:rPr>
        <w:rFonts w:hint="default"/>
        <w:b/>
        <w:bCs/>
        <w:i w:val="0"/>
        <w:color w:val="000000"/>
        <w:spacing w:val="-3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13E4CFF"/>
    <w:multiLevelType w:val="hybridMultilevel"/>
    <w:tmpl w:val="0EE845C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3CFC5F74"/>
    <w:multiLevelType w:val="multilevel"/>
    <w:tmpl w:val="2DC4FED8"/>
    <w:lvl w:ilvl="0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="Times New Roman" w:hAnsi="Times New Roman" w:cs="Arial" w:hint="default"/>
        <w:b/>
        <w:sz w:val="22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8A1052B"/>
    <w:multiLevelType w:val="multilevel"/>
    <w:tmpl w:val="6B5290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/>
        <w:sz w:val="22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8BC1575"/>
    <w:multiLevelType w:val="hybridMultilevel"/>
    <w:tmpl w:val="FE1C1866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6E5A"/>
    <w:multiLevelType w:val="hybridMultilevel"/>
    <w:tmpl w:val="1070D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0B6E48"/>
    <w:multiLevelType w:val="singleLevel"/>
    <w:tmpl w:val="4C0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5C7412D0"/>
    <w:multiLevelType w:val="multilevel"/>
    <w:tmpl w:val="B0345D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2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DCC170A"/>
    <w:multiLevelType w:val="hybridMultilevel"/>
    <w:tmpl w:val="154E9812"/>
    <w:lvl w:ilvl="0" w:tplc="C48017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2C7761"/>
    <w:multiLevelType w:val="hybridMultilevel"/>
    <w:tmpl w:val="3FD64128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66217"/>
    <w:multiLevelType w:val="multilevel"/>
    <w:tmpl w:val="5AC4A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E8945F8"/>
    <w:multiLevelType w:val="hybridMultilevel"/>
    <w:tmpl w:val="0CAA503A"/>
    <w:lvl w:ilvl="0" w:tplc="C48017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40B1E34"/>
    <w:multiLevelType w:val="hybridMultilevel"/>
    <w:tmpl w:val="CB1C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1"/>
  </w:num>
  <w:num w:numId="5">
    <w:abstractNumId w:val="18"/>
  </w:num>
  <w:num w:numId="6">
    <w:abstractNumId w:val="14"/>
  </w:num>
  <w:num w:numId="7">
    <w:abstractNumId w:val="16"/>
  </w:num>
  <w:num w:numId="8">
    <w:abstractNumId w:val="15"/>
  </w:num>
  <w:num w:numId="9">
    <w:abstractNumId w:val="26"/>
  </w:num>
  <w:num w:numId="10">
    <w:abstractNumId w:val="27"/>
  </w:num>
  <w:num w:numId="11">
    <w:abstractNumId w:val="17"/>
  </w:num>
  <w:num w:numId="12">
    <w:abstractNumId w:val="34"/>
  </w:num>
  <w:num w:numId="13">
    <w:abstractNumId w:val="19"/>
  </w:num>
  <w:num w:numId="14">
    <w:abstractNumId w:val="29"/>
  </w:num>
  <w:num w:numId="15">
    <w:abstractNumId w:val="20"/>
  </w:num>
  <w:num w:numId="16">
    <w:abstractNumId w:val="35"/>
  </w:num>
  <w:num w:numId="17">
    <w:abstractNumId w:val="32"/>
  </w:num>
  <w:num w:numId="18">
    <w:abstractNumId w:val="25"/>
  </w:num>
  <w:num w:numId="19">
    <w:abstractNumId w:val="22"/>
  </w:num>
  <w:num w:numId="20">
    <w:abstractNumId w:val="33"/>
  </w:num>
  <w:num w:numId="21">
    <w:abstractNumId w:val="28"/>
  </w:num>
  <w:num w:numId="22">
    <w:abstractNumId w:val="3"/>
  </w:num>
  <w:num w:numId="23">
    <w:abstractNumId w:val="24"/>
  </w:num>
  <w:num w:numId="24">
    <w:abstractNumId w:val="21"/>
  </w:num>
  <w:num w:numId="25">
    <w:abstractNumId w:val="36"/>
  </w:num>
  <w:num w:numId="26">
    <w:abstractNumId w:val="3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ęsiak">
    <w15:presenceInfo w15:providerId="Windows Live" w15:userId="803327fca8822c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A"/>
    <w:rsid w:val="00002A23"/>
    <w:rsid w:val="00013AF3"/>
    <w:rsid w:val="00015697"/>
    <w:rsid w:val="000162B4"/>
    <w:rsid w:val="00017035"/>
    <w:rsid w:val="00020D91"/>
    <w:rsid w:val="000240DD"/>
    <w:rsid w:val="00045D6B"/>
    <w:rsid w:val="0005220C"/>
    <w:rsid w:val="00070D3D"/>
    <w:rsid w:val="00076D41"/>
    <w:rsid w:val="0008089C"/>
    <w:rsid w:val="00080C7E"/>
    <w:rsid w:val="0008404D"/>
    <w:rsid w:val="00085674"/>
    <w:rsid w:val="000A03C3"/>
    <w:rsid w:val="000B1E3C"/>
    <w:rsid w:val="000B3B76"/>
    <w:rsid w:val="000C515E"/>
    <w:rsid w:val="000C76F9"/>
    <w:rsid w:val="000D1DA6"/>
    <w:rsid w:val="000D4670"/>
    <w:rsid w:val="000D7379"/>
    <w:rsid w:val="000F400D"/>
    <w:rsid w:val="001048E5"/>
    <w:rsid w:val="00105C7B"/>
    <w:rsid w:val="001107D8"/>
    <w:rsid w:val="00113854"/>
    <w:rsid w:val="0013041C"/>
    <w:rsid w:val="0013367F"/>
    <w:rsid w:val="001453A3"/>
    <w:rsid w:val="00151D22"/>
    <w:rsid w:val="00152E53"/>
    <w:rsid w:val="00171C85"/>
    <w:rsid w:val="00172E5C"/>
    <w:rsid w:val="0018088D"/>
    <w:rsid w:val="00181200"/>
    <w:rsid w:val="001835F2"/>
    <w:rsid w:val="00184FBA"/>
    <w:rsid w:val="001B3ECC"/>
    <w:rsid w:val="001B4B0F"/>
    <w:rsid w:val="001D0D1B"/>
    <w:rsid w:val="001D0EC6"/>
    <w:rsid w:val="001D17CF"/>
    <w:rsid w:val="001E27AD"/>
    <w:rsid w:val="001E76D9"/>
    <w:rsid w:val="00200A66"/>
    <w:rsid w:val="00202688"/>
    <w:rsid w:val="002052E2"/>
    <w:rsid w:val="002100DF"/>
    <w:rsid w:val="00215199"/>
    <w:rsid w:val="00225128"/>
    <w:rsid w:val="00232208"/>
    <w:rsid w:val="0023670B"/>
    <w:rsid w:val="00237768"/>
    <w:rsid w:val="00247AB7"/>
    <w:rsid w:val="00250104"/>
    <w:rsid w:val="00254B9C"/>
    <w:rsid w:val="00254C45"/>
    <w:rsid w:val="00266D96"/>
    <w:rsid w:val="0027553E"/>
    <w:rsid w:val="00290FF6"/>
    <w:rsid w:val="00292EC0"/>
    <w:rsid w:val="00296FE1"/>
    <w:rsid w:val="00297F06"/>
    <w:rsid w:val="002A2D40"/>
    <w:rsid w:val="002A434B"/>
    <w:rsid w:val="002A465B"/>
    <w:rsid w:val="002A5A0C"/>
    <w:rsid w:val="002B2EC9"/>
    <w:rsid w:val="002C3FFF"/>
    <w:rsid w:val="002D5EB7"/>
    <w:rsid w:val="002E1C7C"/>
    <w:rsid w:val="002E261A"/>
    <w:rsid w:val="002E54C4"/>
    <w:rsid w:val="002F304D"/>
    <w:rsid w:val="002F64D4"/>
    <w:rsid w:val="00301E7C"/>
    <w:rsid w:val="00305508"/>
    <w:rsid w:val="0030613A"/>
    <w:rsid w:val="0031376F"/>
    <w:rsid w:val="003170EA"/>
    <w:rsid w:val="00324F72"/>
    <w:rsid w:val="00332A59"/>
    <w:rsid w:val="00337543"/>
    <w:rsid w:val="0035330D"/>
    <w:rsid w:val="003700F3"/>
    <w:rsid w:val="00374E29"/>
    <w:rsid w:val="00386CB6"/>
    <w:rsid w:val="00390B38"/>
    <w:rsid w:val="003A5148"/>
    <w:rsid w:val="003A53A7"/>
    <w:rsid w:val="003B511E"/>
    <w:rsid w:val="003B7A28"/>
    <w:rsid w:val="003C138C"/>
    <w:rsid w:val="003C7A9B"/>
    <w:rsid w:val="003D4D80"/>
    <w:rsid w:val="003F581B"/>
    <w:rsid w:val="0040665F"/>
    <w:rsid w:val="00410391"/>
    <w:rsid w:val="004114EE"/>
    <w:rsid w:val="004442EB"/>
    <w:rsid w:val="00450140"/>
    <w:rsid w:val="00453929"/>
    <w:rsid w:val="00465443"/>
    <w:rsid w:val="004873EF"/>
    <w:rsid w:val="004A0B38"/>
    <w:rsid w:val="004C7E1F"/>
    <w:rsid w:val="004D1FDF"/>
    <w:rsid w:val="004E55BD"/>
    <w:rsid w:val="004F35DE"/>
    <w:rsid w:val="005038F8"/>
    <w:rsid w:val="00507DC3"/>
    <w:rsid w:val="0052735C"/>
    <w:rsid w:val="00533A35"/>
    <w:rsid w:val="005414B5"/>
    <w:rsid w:val="00542A63"/>
    <w:rsid w:val="00546EA2"/>
    <w:rsid w:val="00550157"/>
    <w:rsid w:val="0057509C"/>
    <w:rsid w:val="005808FC"/>
    <w:rsid w:val="00582A17"/>
    <w:rsid w:val="005845F6"/>
    <w:rsid w:val="00586264"/>
    <w:rsid w:val="00587CB3"/>
    <w:rsid w:val="005B221E"/>
    <w:rsid w:val="005C2016"/>
    <w:rsid w:val="005D028E"/>
    <w:rsid w:val="005D1D7D"/>
    <w:rsid w:val="005E3218"/>
    <w:rsid w:val="005E5DCB"/>
    <w:rsid w:val="0060012C"/>
    <w:rsid w:val="00606AAC"/>
    <w:rsid w:val="00610614"/>
    <w:rsid w:val="00616B2F"/>
    <w:rsid w:val="006206F9"/>
    <w:rsid w:val="00625A14"/>
    <w:rsid w:val="00625CA7"/>
    <w:rsid w:val="00630443"/>
    <w:rsid w:val="00631EF9"/>
    <w:rsid w:val="00633F39"/>
    <w:rsid w:val="006436D7"/>
    <w:rsid w:val="00670526"/>
    <w:rsid w:val="00675A16"/>
    <w:rsid w:val="00680D29"/>
    <w:rsid w:val="00683EC4"/>
    <w:rsid w:val="00685929"/>
    <w:rsid w:val="006A0ED9"/>
    <w:rsid w:val="006A4D30"/>
    <w:rsid w:val="006B20CE"/>
    <w:rsid w:val="006B581E"/>
    <w:rsid w:val="006C4C09"/>
    <w:rsid w:val="006C55D3"/>
    <w:rsid w:val="006D2CDB"/>
    <w:rsid w:val="006D5810"/>
    <w:rsid w:val="006E6586"/>
    <w:rsid w:val="00702C3C"/>
    <w:rsid w:val="007116D8"/>
    <w:rsid w:val="00725E0D"/>
    <w:rsid w:val="00734CB5"/>
    <w:rsid w:val="00747654"/>
    <w:rsid w:val="007550F8"/>
    <w:rsid w:val="00760AA5"/>
    <w:rsid w:val="0076245E"/>
    <w:rsid w:val="00763E86"/>
    <w:rsid w:val="00765258"/>
    <w:rsid w:val="00766A93"/>
    <w:rsid w:val="00767218"/>
    <w:rsid w:val="00770941"/>
    <w:rsid w:val="007869DD"/>
    <w:rsid w:val="00791A01"/>
    <w:rsid w:val="007970E5"/>
    <w:rsid w:val="007A0FA2"/>
    <w:rsid w:val="007A1456"/>
    <w:rsid w:val="007A1BFB"/>
    <w:rsid w:val="007B046E"/>
    <w:rsid w:val="007B3B7D"/>
    <w:rsid w:val="007B531F"/>
    <w:rsid w:val="007B5457"/>
    <w:rsid w:val="007B559A"/>
    <w:rsid w:val="007B755A"/>
    <w:rsid w:val="007E014A"/>
    <w:rsid w:val="007E6DD8"/>
    <w:rsid w:val="00801E46"/>
    <w:rsid w:val="008176D7"/>
    <w:rsid w:val="008217F9"/>
    <w:rsid w:val="0082283A"/>
    <w:rsid w:val="00822A04"/>
    <w:rsid w:val="00827902"/>
    <w:rsid w:val="00830DCB"/>
    <w:rsid w:val="008317B7"/>
    <w:rsid w:val="008466C6"/>
    <w:rsid w:val="00851345"/>
    <w:rsid w:val="00863D55"/>
    <w:rsid w:val="00866FE1"/>
    <w:rsid w:val="00881B08"/>
    <w:rsid w:val="00892A88"/>
    <w:rsid w:val="0089470F"/>
    <w:rsid w:val="00896A6F"/>
    <w:rsid w:val="008B1E66"/>
    <w:rsid w:val="008B66D4"/>
    <w:rsid w:val="008C0329"/>
    <w:rsid w:val="008D12FD"/>
    <w:rsid w:val="008D1E8F"/>
    <w:rsid w:val="008D4F6B"/>
    <w:rsid w:val="008E1174"/>
    <w:rsid w:val="008E3408"/>
    <w:rsid w:val="008E5137"/>
    <w:rsid w:val="008F4096"/>
    <w:rsid w:val="00905F9A"/>
    <w:rsid w:val="00911078"/>
    <w:rsid w:val="009140EA"/>
    <w:rsid w:val="00917432"/>
    <w:rsid w:val="00932224"/>
    <w:rsid w:val="00936A22"/>
    <w:rsid w:val="009379D8"/>
    <w:rsid w:val="0094003A"/>
    <w:rsid w:val="00940A69"/>
    <w:rsid w:val="0094553B"/>
    <w:rsid w:val="009545FA"/>
    <w:rsid w:val="00955666"/>
    <w:rsid w:val="0096237F"/>
    <w:rsid w:val="009647C9"/>
    <w:rsid w:val="009675C0"/>
    <w:rsid w:val="009830FE"/>
    <w:rsid w:val="00990EC5"/>
    <w:rsid w:val="00993B48"/>
    <w:rsid w:val="009953E3"/>
    <w:rsid w:val="00996CDF"/>
    <w:rsid w:val="009A0B28"/>
    <w:rsid w:val="009A14BD"/>
    <w:rsid w:val="009A6850"/>
    <w:rsid w:val="009B3BBC"/>
    <w:rsid w:val="009B68C4"/>
    <w:rsid w:val="009B7A45"/>
    <w:rsid w:val="009C015E"/>
    <w:rsid w:val="009C1AB5"/>
    <w:rsid w:val="009D530E"/>
    <w:rsid w:val="009E2FEB"/>
    <w:rsid w:val="00A01E7F"/>
    <w:rsid w:val="00A04226"/>
    <w:rsid w:val="00A11463"/>
    <w:rsid w:val="00A12D3D"/>
    <w:rsid w:val="00A15B7F"/>
    <w:rsid w:val="00A22CDF"/>
    <w:rsid w:val="00A26198"/>
    <w:rsid w:val="00A517C7"/>
    <w:rsid w:val="00A561F6"/>
    <w:rsid w:val="00A64AC6"/>
    <w:rsid w:val="00A67232"/>
    <w:rsid w:val="00A71B4A"/>
    <w:rsid w:val="00A72E74"/>
    <w:rsid w:val="00A761AE"/>
    <w:rsid w:val="00A83371"/>
    <w:rsid w:val="00A86613"/>
    <w:rsid w:val="00A86691"/>
    <w:rsid w:val="00A86FA9"/>
    <w:rsid w:val="00A92BAF"/>
    <w:rsid w:val="00A966C3"/>
    <w:rsid w:val="00AA1821"/>
    <w:rsid w:val="00AA7F4A"/>
    <w:rsid w:val="00AB24FF"/>
    <w:rsid w:val="00AB4285"/>
    <w:rsid w:val="00AB6481"/>
    <w:rsid w:val="00AC08CF"/>
    <w:rsid w:val="00AC2F8B"/>
    <w:rsid w:val="00AD0951"/>
    <w:rsid w:val="00AE5C43"/>
    <w:rsid w:val="00AF6288"/>
    <w:rsid w:val="00AF72EF"/>
    <w:rsid w:val="00B056D1"/>
    <w:rsid w:val="00B1454C"/>
    <w:rsid w:val="00B218A4"/>
    <w:rsid w:val="00B2554C"/>
    <w:rsid w:val="00B335C2"/>
    <w:rsid w:val="00B37E39"/>
    <w:rsid w:val="00B37EEE"/>
    <w:rsid w:val="00B5476A"/>
    <w:rsid w:val="00B65E40"/>
    <w:rsid w:val="00B761BE"/>
    <w:rsid w:val="00B861A7"/>
    <w:rsid w:val="00BA3FF4"/>
    <w:rsid w:val="00BB0209"/>
    <w:rsid w:val="00BB65DD"/>
    <w:rsid w:val="00BC5023"/>
    <w:rsid w:val="00BD0E2E"/>
    <w:rsid w:val="00BF5607"/>
    <w:rsid w:val="00C023B0"/>
    <w:rsid w:val="00C035BF"/>
    <w:rsid w:val="00C1005C"/>
    <w:rsid w:val="00C109E1"/>
    <w:rsid w:val="00C3202F"/>
    <w:rsid w:val="00C34382"/>
    <w:rsid w:val="00C46C82"/>
    <w:rsid w:val="00C5354F"/>
    <w:rsid w:val="00C562D7"/>
    <w:rsid w:val="00C6001E"/>
    <w:rsid w:val="00C606F2"/>
    <w:rsid w:val="00C75818"/>
    <w:rsid w:val="00C778CE"/>
    <w:rsid w:val="00C8359E"/>
    <w:rsid w:val="00C8542D"/>
    <w:rsid w:val="00C861C2"/>
    <w:rsid w:val="00C90C85"/>
    <w:rsid w:val="00C924E1"/>
    <w:rsid w:val="00C94B45"/>
    <w:rsid w:val="00CB5363"/>
    <w:rsid w:val="00CC056B"/>
    <w:rsid w:val="00CD2DAC"/>
    <w:rsid w:val="00CD6106"/>
    <w:rsid w:val="00CD700C"/>
    <w:rsid w:val="00CF07A6"/>
    <w:rsid w:val="00CF5910"/>
    <w:rsid w:val="00D065DC"/>
    <w:rsid w:val="00D13DEF"/>
    <w:rsid w:val="00D25310"/>
    <w:rsid w:val="00D3132C"/>
    <w:rsid w:val="00D350F2"/>
    <w:rsid w:val="00D44132"/>
    <w:rsid w:val="00D46B83"/>
    <w:rsid w:val="00D50EDA"/>
    <w:rsid w:val="00D56E5A"/>
    <w:rsid w:val="00D73C6F"/>
    <w:rsid w:val="00D74F4B"/>
    <w:rsid w:val="00D81104"/>
    <w:rsid w:val="00D82C83"/>
    <w:rsid w:val="00D9283F"/>
    <w:rsid w:val="00D95E38"/>
    <w:rsid w:val="00DA0702"/>
    <w:rsid w:val="00DA3436"/>
    <w:rsid w:val="00DA35D8"/>
    <w:rsid w:val="00DA5F8D"/>
    <w:rsid w:val="00DA7E70"/>
    <w:rsid w:val="00DB4635"/>
    <w:rsid w:val="00DC4EC5"/>
    <w:rsid w:val="00DC565B"/>
    <w:rsid w:val="00DC5CF0"/>
    <w:rsid w:val="00E0212A"/>
    <w:rsid w:val="00E052AA"/>
    <w:rsid w:val="00E12CC9"/>
    <w:rsid w:val="00E153C8"/>
    <w:rsid w:val="00E32718"/>
    <w:rsid w:val="00E40ADB"/>
    <w:rsid w:val="00E441AF"/>
    <w:rsid w:val="00E47156"/>
    <w:rsid w:val="00E50DDE"/>
    <w:rsid w:val="00E5243E"/>
    <w:rsid w:val="00E611D3"/>
    <w:rsid w:val="00E65D49"/>
    <w:rsid w:val="00E73678"/>
    <w:rsid w:val="00E75336"/>
    <w:rsid w:val="00E776CA"/>
    <w:rsid w:val="00E87EFE"/>
    <w:rsid w:val="00E92F6C"/>
    <w:rsid w:val="00EB03EA"/>
    <w:rsid w:val="00EC5C92"/>
    <w:rsid w:val="00ED2058"/>
    <w:rsid w:val="00EF4311"/>
    <w:rsid w:val="00EF644D"/>
    <w:rsid w:val="00F0121A"/>
    <w:rsid w:val="00F028FF"/>
    <w:rsid w:val="00F22D4A"/>
    <w:rsid w:val="00F46749"/>
    <w:rsid w:val="00F4739E"/>
    <w:rsid w:val="00F52F8B"/>
    <w:rsid w:val="00F709D5"/>
    <w:rsid w:val="00F7697E"/>
    <w:rsid w:val="00F8248A"/>
    <w:rsid w:val="00F90D40"/>
    <w:rsid w:val="00F915D3"/>
    <w:rsid w:val="00F95C46"/>
    <w:rsid w:val="00FA44B7"/>
    <w:rsid w:val="00FB0404"/>
    <w:rsid w:val="00FB1F7F"/>
    <w:rsid w:val="00FC07B7"/>
    <w:rsid w:val="00FD2C60"/>
    <w:rsid w:val="00FE1F45"/>
    <w:rsid w:val="00FE4F94"/>
    <w:rsid w:val="00FE6445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5A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134" w:hanging="992"/>
      <w:outlineLvl w:val="0"/>
    </w:pPr>
    <w:rPr>
      <w:rFonts w:ascii="Book Antiqua" w:hAnsi="Book Antiqua" w:cs="Book Antiqua"/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 w:cs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8"/>
      <w:szCs w:val="2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pacing w:val="-3"/>
      <w:sz w:val="28"/>
      <w:szCs w:val="28"/>
      <w:lang w:val="pl-PL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spacing w:val="-3"/>
      <w:sz w:val="28"/>
      <w:szCs w:val="28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spacing w:val="-3"/>
      <w:sz w:val="28"/>
      <w:szCs w:val="28"/>
      <w:lang w:val="pl-P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spacing w:val="-3"/>
      <w:sz w:val="28"/>
      <w:szCs w:val="2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pacing w:val="-3"/>
      <w:sz w:val="28"/>
      <w:szCs w:val="28"/>
      <w:lang w:val="pl-PL"/>
    </w:rPr>
  </w:style>
  <w:style w:type="character" w:customStyle="1" w:styleId="WW8Num7z1">
    <w:name w:val="WW8Num7z1"/>
    <w:rPr>
      <w:spacing w:val="-3"/>
      <w:sz w:val="28"/>
      <w:szCs w:val="28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  <w:rPr>
      <w:b/>
      <w:spacing w:val="-3"/>
      <w:sz w:val="28"/>
      <w:szCs w:val="2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3"/>
      <w:sz w:val="28"/>
      <w:szCs w:val="28"/>
      <w:lang w:val="pl-PL"/>
    </w:rPr>
  </w:style>
  <w:style w:type="character" w:customStyle="1" w:styleId="WW8Num10z0">
    <w:name w:val="WW8Num10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11z0">
    <w:name w:val="WW8Num11z0"/>
    <w:rPr>
      <w:b/>
      <w:i w:val="0"/>
      <w:spacing w:val="-3"/>
      <w:sz w:val="28"/>
      <w:szCs w:val="28"/>
      <w:lang w:val="pl-PL"/>
    </w:rPr>
  </w:style>
  <w:style w:type="character" w:customStyle="1" w:styleId="WW8Num12z0">
    <w:name w:val="WW8Num12z0"/>
    <w:rPr>
      <w:b/>
      <w:i w:val="0"/>
      <w:sz w:val="28"/>
      <w:szCs w:val="28"/>
      <w:lang w:val="pl-PL"/>
    </w:rPr>
  </w:style>
  <w:style w:type="character" w:customStyle="1" w:styleId="WW8Num13z0">
    <w:name w:val="WW8Num13z0"/>
    <w:rPr>
      <w:b/>
      <w:i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pacing w:val="-19"/>
      <w:sz w:val="28"/>
      <w:szCs w:val="28"/>
    </w:rPr>
  </w:style>
  <w:style w:type="character" w:customStyle="1" w:styleId="WW8Num14z1">
    <w:name w:val="WW8Num14z1"/>
    <w:rPr>
      <w:spacing w:val="-3"/>
      <w:sz w:val="28"/>
      <w:szCs w:val="28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spacing w:val="-3"/>
      <w:sz w:val="28"/>
      <w:szCs w:val="28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</w:style>
  <w:style w:type="character" w:styleId="Hipercze">
    <w:name w:val="Hyperlink"/>
    <w:rPr>
      <w:color w:val="0563C1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1135"/>
        <w:tab w:val="left" w:pos="1237"/>
        <w:tab w:val="left" w:pos="1702"/>
        <w:tab w:val="left" w:pos="2011"/>
        <w:tab w:val="left" w:pos="2398"/>
        <w:tab w:val="left" w:pos="2784"/>
        <w:tab w:val="left" w:pos="3171"/>
        <w:tab w:val="left" w:pos="3557"/>
        <w:tab w:val="left" w:pos="3943"/>
        <w:tab w:val="left" w:pos="4331"/>
        <w:tab w:val="left" w:pos="4717"/>
        <w:tab w:val="left" w:pos="5104"/>
        <w:tab w:val="left" w:pos="5490"/>
        <w:tab w:val="left" w:pos="5877"/>
        <w:tab w:val="left" w:pos="6263"/>
        <w:tab w:val="left" w:pos="6651"/>
        <w:tab w:val="left" w:pos="7037"/>
        <w:tab w:val="left" w:pos="7423"/>
        <w:tab w:val="left" w:pos="7810"/>
        <w:tab w:val="left" w:pos="8196"/>
        <w:tab w:val="left" w:pos="8583"/>
        <w:tab w:val="left" w:pos="8970"/>
        <w:tab w:val="left" w:pos="9357"/>
        <w:tab w:val="left" w:pos="9743"/>
        <w:tab w:val="left" w:pos="10129"/>
        <w:tab w:val="left" w:pos="10516"/>
        <w:tab w:val="left" w:pos="10902"/>
        <w:tab w:val="left" w:pos="11290"/>
      </w:tabs>
      <w:ind w:left="851" w:hanging="284"/>
      <w:jc w:val="both"/>
    </w:pPr>
    <w:rPr>
      <w:spacing w:val="-3"/>
      <w:sz w:val="28"/>
    </w:rPr>
  </w:style>
  <w:style w:type="paragraph" w:styleId="Tekstpodstawowywcity">
    <w:name w:val="Body Text Indent"/>
    <w:basedOn w:val="Normalny"/>
    <w:pPr>
      <w:tabs>
        <w:tab w:val="left" w:pos="850"/>
        <w:tab w:val="left" w:pos="906"/>
        <w:tab w:val="left" w:pos="1020"/>
        <w:tab w:val="left" w:pos="1190"/>
        <w:tab w:val="left" w:pos="1303"/>
        <w:tab w:val="left" w:pos="2664"/>
        <w:tab w:val="left" w:pos="2891"/>
        <w:tab w:val="left" w:pos="4252"/>
        <w:tab w:val="left" w:pos="4592"/>
      </w:tabs>
      <w:ind w:left="510" w:hanging="405"/>
    </w:pPr>
    <w:rPr>
      <w:sz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B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63"/>
  </w:style>
  <w:style w:type="character" w:customStyle="1" w:styleId="TekstkomentarzaZnak">
    <w:name w:val="Tekst komentarza Znak"/>
    <w:link w:val="Tekstkomentarza"/>
    <w:uiPriority w:val="99"/>
    <w:semiHidden/>
    <w:rsid w:val="00CB53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5363"/>
    <w:rPr>
      <w:b/>
      <w:bCs/>
      <w:lang w:eastAsia="ar-SA"/>
    </w:rPr>
  </w:style>
  <w:style w:type="paragraph" w:styleId="Poprawka">
    <w:name w:val="Revision"/>
    <w:hidden/>
    <w:uiPriority w:val="99"/>
    <w:semiHidden/>
    <w:rsid w:val="00542A63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0209"/>
    <w:pPr>
      <w:ind w:left="720"/>
      <w:contextualSpacing/>
    </w:pPr>
  </w:style>
  <w:style w:type="paragraph" w:customStyle="1" w:styleId="Styl1">
    <w:name w:val="Styl1"/>
    <w:basedOn w:val="Normalny"/>
    <w:rsid w:val="005808FC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10">
    <w:name w:val="styl1"/>
    <w:basedOn w:val="Normalny"/>
    <w:rsid w:val="0030613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Uwydatnienie">
    <w:name w:val="Emphasis"/>
    <w:uiPriority w:val="20"/>
    <w:qFormat/>
    <w:rsid w:val="0030613A"/>
    <w:rPr>
      <w:i/>
      <w:iCs/>
    </w:rPr>
  </w:style>
  <w:style w:type="character" w:customStyle="1" w:styleId="TekstkomentarzaZnak1">
    <w:name w:val="Tekst komentarza Znak1"/>
    <w:basedOn w:val="Domylnaczcionkaakapitu"/>
    <w:uiPriority w:val="99"/>
    <w:semiHidden/>
    <w:rsid w:val="00FB0404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FB040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6D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A561F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134" w:hanging="992"/>
      <w:outlineLvl w:val="0"/>
    </w:pPr>
    <w:rPr>
      <w:rFonts w:ascii="Book Antiqua" w:hAnsi="Book Antiqua" w:cs="Book Antiqua"/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 w:cs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8"/>
      <w:szCs w:val="2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pacing w:val="-3"/>
      <w:sz w:val="28"/>
      <w:szCs w:val="28"/>
      <w:lang w:val="pl-PL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spacing w:val="-3"/>
      <w:sz w:val="28"/>
      <w:szCs w:val="28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spacing w:val="-3"/>
      <w:sz w:val="28"/>
      <w:szCs w:val="28"/>
      <w:lang w:val="pl-P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spacing w:val="-3"/>
      <w:sz w:val="28"/>
      <w:szCs w:val="2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pacing w:val="-3"/>
      <w:sz w:val="28"/>
      <w:szCs w:val="28"/>
      <w:lang w:val="pl-PL"/>
    </w:rPr>
  </w:style>
  <w:style w:type="character" w:customStyle="1" w:styleId="WW8Num7z1">
    <w:name w:val="WW8Num7z1"/>
    <w:rPr>
      <w:spacing w:val="-3"/>
      <w:sz w:val="28"/>
      <w:szCs w:val="28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  <w:rPr>
      <w:b/>
      <w:spacing w:val="-3"/>
      <w:sz w:val="28"/>
      <w:szCs w:val="2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3"/>
      <w:sz w:val="28"/>
      <w:szCs w:val="28"/>
      <w:lang w:val="pl-PL"/>
    </w:rPr>
  </w:style>
  <w:style w:type="character" w:customStyle="1" w:styleId="WW8Num10z0">
    <w:name w:val="WW8Num10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11z0">
    <w:name w:val="WW8Num11z0"/>
    <w:rPr>
      <w:b/>
      <w:i w:val="0"/>
      <w:spacing w:val="-3"/>
      <w:sz w:val="28"/>
      <w:szCs w:val="28"/>
      <w:lang w:val="pl-PL"/>
    </w:rPr>
  </w:style>
  <w:style w:type="character" w:customStyle="1" w:styleId="WW8Num12z0">
    <w:name w:val="WW8Num12z0"/>
    <w:rPr>
      <w:b/>
      <w:i w:val="0"/>
      <w:sz w:val="28"/>
      <w:szCs w:val="28"/>
      <w:lang w:val="pl-PL"/>
    </w:rPr>
  </w:style>
  <w:style w:type="character" w:customStyle="1" w:styleId="WW8Num13z0">
    <w:name w:val="WW8Num13z0"/>
    <w:rPr>
      <w:b/>
      <w:i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pacing w:val="-19"/>
      <w:sz w:val="28"/>
      <w:szCs w:val="28"/>
    </w:rPr>
  </w:style>
  <w:style w:type="character" w:customStyle="1" w:styleId="WW8Num14z1">
    <w:name w:val="WW8Num14z1"/>
    <w:rPr>
      <w:spacing w:val="-3"/>
      <w:sz w:val="28"/>
      <w:szCs w:val="28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spacing w:val="-3"/>
      <w:sz w:val="28"/>
      <w:szCs w:val="28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</w:style>
  <w:style w:type="character" w:styleId="Hipercze">
    <w:name w:val="Hyperlink"/>
    <w:rPr>
      <w:color w:val="0563C1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1135"/>
        <w:tab w:val="left" w:pos="1237"/>
        <w:tab w:val="left" w:pos="1702"/>
        <w:tab w:val="left" w:pos="2011"/>
        <w:tab w:val="left" w:pos="2398"/>
        <w:tab w:val="left" w:pos="2784"/>
        <w:tab w:val="left" w:pos="3171"/>
        <w:tab w:val="left" w:pos="3557"/>
        <w:tab w:val="left" w:pos="3943"/>
        <w:tab w:val="left" w:pos="4331"/>
        <w:tab w:val="left" w:pos="4717"/>
        <w:tab w:val="left" w:pos="5104"/>
        <w:tab w:val="left" w:pos="5490"/>
        <w:tab w:val="left" w:pos="5877"/>
        <w:tab w:val="left" w:pos="6263"/>
        <w:tab w:val="left" w:pos="6651"/>
        <w:tab w:val="left" w:pos="7037"/>
        <w:tab w:val="left" w:pos="7423"/>
        <w:tab w:val="left" w:pos="7810"/>
        <w:tab w:val="left" w:pos="8196"/>
        <w:tab w:val="left" w:pos="8583"/>
        <w:tab w:val="left" w:pos="8970"/>
        <w:tab w:val="left" w:pos="9357"/>
        <w:tab w:val="left" w:pos="9743"/>
        <w:tab w:val="left" w:pos="10129"/>
        <w:tab w:val="left" w:pos="10516"/>
        <w:tab w:val="left" w:pos="10902"/>
        <w:tab w:val="left" w:pos="11290"/>
      </w:tabs>
      <w:ind w:left="851" w:hanging="284"/>
      <w:jc w:val="both"/>
    </w:pPr>
    <w:rPr>
      <w:spacing w:val="-3"/>
      <w:sz w:val="28"/>
    </w:rPr>
  </w:style>
  <w:style w:type="paragraph" w:styleId="Tekstpodstawowywcity">
    <w:name w:val="Body Text Indent"/>
    <w:basedOn w:val="Normalny"/>
    <w:pPr>
      <w:tabs>
        <w:tab w:val="left" w:pos="850"/>
        <w:tab w:val="left" w:pos="906"/>
        <w:tab w:val="left" w:pos="1020"/>
        <w:tab w:val="left" w:pos="1190"/>
        <w:tab w:val="left" w:pos="1303"/>
        <w:tab w:val="left" w:pos="2664"/>
        <w:tab w:val="left" w:pos="2891"/>
        <w:tab w:val="left" w:pos="4252"/>
        <w:tab w:val="left" w:pos="4592"/>
      </w:tabs>
      <w:ind w:left="510" w:hanging="405"/>
    </w:pPr>
    <w:rPr>
      <w:sz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B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63"/>
  </w:style>
  <w:style w:type="character" w:customStyle="1" w:styleId="TekstkomentarzaZnak">
    <w:name w:val="Tekst komentarza Znak"/>
    <w:link w:val="Tekstkomentarza"/>
    <w:uiPriority w:val="99"/>
    <w:semiHidden/>
    <w:rsid w:val="00CB53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5363"/>
    <w:rPr>
      <w:b/>
      <w:bCs/>
      <w:lang w:eastAsia="ar-SA"/>
    </w:rPr>
  </w:style>
  <w:style w:type="paragraph" w:styleId="Poprawka">
    <w:name w:val="Revision"/>
    <w:hidden/>
    <w:uiPriority w:val="99"/>
    <w:semiHidden/>
    <w:rsid w:val="00542A63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0209"/>
    <w:pPr>
      <w:ind w:left="720"/>
      <w:contextualSpacing/>
    </w:pPr>
  </w:style>
  <w:style w:type="paragraph" w:customStyle="1" w:styleId="Styl1">
    <w:name w:val="Styl1"/>
    <w:basedOn w:val="Normalny"/>
    <w:rsid w:val="005808FC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10">
    <w:name w:val="styl1"/>
    <w:basedOn w:val="Normalny"/>
    <w:rsid w:val="0030613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Uwydatnienie">
    <w:name w:val="Emphasis"/>
    <w:uiPriority w:val="20"/>
    <w:qFormat/>
    <w:rsid w:val="0030613A"/>
    <w:rPr>
      <w:i/>
      <w:iCs/>
    </w:rPr>
  </w:style>
  <w:style w:type="character" w:customStyle="1" w:styleId="TekstkomentarzaZnak1">
    <w:name w:val="Tekst komentarza Znak1"/>
    <w:basedOn w:val="Domylnaczcionkaakapitu"/>
    <w:uiPriority w:val="99"/>
    <w:semiHidden/>
    <w:rsid w:val="00FB0404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FB040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6D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A561F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p.co.bydgoszcz.pl/informacje-dla-firm/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34F3-0F3C-4D93-ACC1-FDFE673F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2821</Words>
  <Characters>16926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Centrum Onkologii w Bydgoszcz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zamowieniaint2</dc:creator>
  <cp:lastModifiedBy>Klaudia Turczyn</cp:lastModifiedBy>
  <cp:revision>2</cp:revision>
  <cp:lastPrinted>2023-10-09T10:52:00Z</cp:lastPrinted>
  <dcterms:created xsi:type="dcterms:W3CDTF">2024-02-01T07:00:00Z</dcterms:created>
  <dcterms:modified xsi:type="dcterms:W3CDTF">2024-02-01T07:00:00Z</dcterms:modified>
</cp:coreProperties>
</file>